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09350A" w:rsidTr="0009350A">
        <w:trPr>
          <w:cantSplit/>
          <w:trHeight w:val="2410"/>
        </w:trPr>
        <w:tc>
          <w:tcPr>
            <w:tcW w:w="9639" w:type="dxa"/>
          </w:tcPr>
          <w:p w:rsidR="0009350A" w:rsidRDefault="0009350A">
            <w:pPr>
              <w:tabs>
                <w:tab w:val="center" w:pos="4812"/>
                <w:tab w:val="left" w:pos="5773"/>
              </w:tabs>
            </w:pPr>
            <w:r>
              <w:tab/>
            </w:r>
            <w:r w:rsidR="00B15AE4">
              <w:rPr>
                <w:noProof/>
              </w:rPr>
              <w:drawing>
                <wp:inline distT="0" distB="0" distL="0" distR="0">
                  <wp:extent cx="1228725" cy="1514475"/>
                  <wp:effectExtent l="19050" t="0" r="9525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</w:tbl>
    <w:p w:rsidR="0009350A" w:rsidRDefault="0009350A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БЮЛЛЕТЕНЬ № </w:t>
      </w:r>
      <w:r w:rsidR="0069343D">
        <w:rPr>
          <w:b/>
          <w:sz w:val="72"/>
          <w:szCs w:val="72"/>
        </w:rPr>
        <w:t>9</w:t>
      </w:r>
      <w:r>
        <w:rPr>
          <w:b/>
          <w:sz w:val="72"/>
          <w:szCs w:val="72"/>
        </w:rPr>
        <w:t>(</w:t>
      </w:r>
      <w:r w:rsidR="002F36BA">
        <w:rPr>
          <w:b/>
          <w:sz w:val="72"/>
          <w:szCs w:val="72"/>
        </w:rPr>
        <w:t>2</w:t>
      </w:r>
      <w:r w:rsidR="007D2BAE">
        <w:rPr>
          <w:b/>
          <w:sz w:val="72"/>
          <w:szCs w:val="72"/>
        </w:rPr>
        <w:t>1</w:t>
      </w:r>
      <w:r w:rsidR="0069343D">
        <w:rPr>
          <w:b/>
          <w:sz w:val="72"/>
          <w:szCs w:val="72"/>
        </w:rPr>
        <w:t>3</w:t>
      </w:r>
      <w:r>
        <w:rPr>
          <w:b/>
          <w:sz w:val="72"/>
          <w:szCs w:val="72"/>
        </w:rPr>
        <w:t>)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АДМИНИСТРАЦИИ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ЕЙСКОУКРЕПЛЕНСКОГО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СЕЛЬСКОГО ПОСЕЛЕНИЯ</w:t>
      </w:r>
    </w:p>
    <w:p w:rsidR="0009350A" w:rsidRDefault="0009350A" w:rsidP="0009350A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ЩЕРБИНОВСКОГО РАЙОНА</w:t>
      </w:r>
    </w:p>
    <w:p w:rsidR="0009350A" w:rsidRDefault="0009350A" w:rsidP="0009350A">
      <w:pPr>
        <w:jc w:val="center"/>
        <w:rPr>
          <w:b/>
          <w:sz w:val="72"/>
          <w:szCs w:val="72"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</w:rPr>
      </w:pPr>
    </w:p>
    <w:p w:rsidR="0009350A" w:rsidRDefault="0009350A" w:rsidP="00093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Ейское Укрепление</w:t>
      </w:r>
    </w:p>
    <w:p w:rsidR="0009350A" w:rsidRDefault="0069343D" w:rsidP="00093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19.06</w:t>
      </w:r>
      <w:r w:rsidR="00521ABB">
        <w:rPr>
          <w:b/>
          <w:sz w:val="28"/>
          <w:szCs w:val="28"/>
        </w:rPr>
        <w:t>.201</w:t>
      </w:r>
      <w:r w:rsidR="002F36BA">
        <w:rPr>
          <w:b/>
          <w:sz w:val="28"/>
          <w:szCs w:val="28"/>
        </w:rPr>
        <w:t>7</w:t>
      </w:r>
    </w:p>
    <w:p w:rsidR="00521ABB" w:rsidRDefault="00521ABB" w:rsidP="0009350A">
      <w:pPr>
        <w:jc w:val="center"/>
        <w:rPr>
          <w:b/>
          <w:sz w:val="28"/>
          <w:szCs w:val="28"/>
        </w:rPr>
      </w:pPr>
    </w:p>
    <w:p w:rsidR="00D353A6" w:rsidRDefault="00D353A6" w:rsidP="0009350A">
      <w:pPr>
        <w:pStyle w:val="afc"/>
        <w:spacing w:after="0"/>
        <w:jc w:val="center"/>
        <w:rPr>
          <w:b/>
          <w:bCs/>
          <w:color w:val="000000"/>
          <w:sz w:val="28"/>
          <w:szCs w:val="28"/>
        </w:rPr>
      </w:pPr>
    </w:p>
    <w:p w:rsidR="0009350A" w:rsidRDefault="0009350A" w:rsidP="0009350A">
      <w:pPr>
        <w:pStyle w:val="afc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</w:t>
      </w:r>
    </w:p>
    <w:p w:rsidR="008B18D3" w:rsidRDefault="008B18D3" w:rsidP="0009350A">
      <w:pPr>
        <w:pStyle w:val="afc"/>
        <w:spacing w:after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8330"/>
        <w:gridCol w:w="1523"/>
      </w:tblGrid>
      <w:tr w:rsidR="00662B09" w:rsidRPr="00D353A6" w:rsidTr="0009350A">
        <w:trPr>
          <w:trHeight w:val="1345"/>
        </w:trPr>
        <w:tc>
          <w:tcPr>
            <w:tcW w:w="8330" w:type="dxa"/>
          </w:tcPr>
          <w:p w:rsidR="0069343D" w:rsidRPr="0069343D" w:rsidRDefault="007D2BAE" w:rsidP="0069343D">
            <w:pPr>
              <w:jc w:val="both"/>
              <w:rPr>
                <w:sz w:val="28"/>
                <w:szCs w:val="28"/>
              </w:rPr>
            </w:pPr>
            <w:r w:rsidRPr="0069343D">
              <w:rPr>
                <w:sz w:val="28"/>
                <w:szCs w:val="28"/>
              </w:rPr>
              <w:t>ПОСТАНОВЛЕНИЕ администрации</w:t>
            </w:r>
            <w:r w:rsidR="002F36BA" w:rsidRPr="0069343D">
              <w:rPr>
                <w:sz w:val="28"/>
                <w:szCs w:val="28"/>
              </w:rPr>
              <w:t xml:space="preserve"> </w:t>
            </w:r>
            <w:r w:rsidR="00662B09" w:rsidRPr="0069343D">
              <w:rPr>
                <w:sz w:val="28"/>
                <w:szCs w:val="28"/>
              </w:rPr>
              <w:t xml:space="preserve">Ейскоукрепленского сельского поселения Щербиновского района от </w:t>
            </w:r>
            <w:r w:rsidR="0069343D" w:rsidRPr="0069343D">
              <w:rPr>
                <w:sz w:val="28"/>
                <w:szCs w:val="28"/>
              </w:rPr>
              <w:t>14</w:t>
            </w:r>
            <w:r w:rsidRPr="0069343D">
              <w:rPr>
                <w:sz w:val="28"/>
                <w:szCs w:val="28"/>
              </w:rPr>
              <w:t>.0</w:t>
            </w:r>
            <w:r w:rsidR="0069343D" w:rsidRPr="0069343D">
              <w:rPr>
                <w:sz w:val="28"/>
                <w:szCs w:val="28"/>
              </w:rPr>
              <w:t>6</w:t>
            </w:r>
            <w:r w:rsidR="002F36BA" w:rsidRPr="0069343D">
              <w:rPr>
                <w:sz w:val="28"/>
                <w:szCs w:val="28"/>
              </w:rPr>
              <w:t>.2017</w:t>
            </w:r>
            <w:r w:rsidR="00744521" w:rsidRPr="0069343D">
              <w:rPr>
                <w:sz w:val="28"/>
                <w:szCs w:val="28"/>
              </w:rPr>
              <w:t xml:space="preserve"> № </w:t>
            </w:r>
            <w:r w:rsidR="00C7461E" w:rsidRPr="0069343D">
              <w:rPr>
                <w:sz w:val="28"/>
                <w:szCs w:val="28"/>
              </w:rPr>
              <w:t>2</w:t>
            </w:r>
            <w:r w:rsidR="0069343D" w:rsidRPr="0069343D">
              <w:rPr>
                <w:sz w:val="28"/>
                <w:szCs w:val="28"/>
              </w:rPr>
              <w:t>8</w:t>
            </w:r>
            <w:r w:rsidR="00662B09" w:rsidRPr="0069343D">
              <w:rPr>
                <w:sz w:val="28"/>
                <w:szCs w:val="28"/>
              </w:rPr>
              <w:t xml:space="preserve"> «</w:t>
            </w:r>
            <w:r w:rsidR="0069343D" w:rsidRPr="0069343D">
              <w:rPr>
                <w:sz w:val="28"/>
                <w:szCs w:val="28"/>
              </w:rPr>
              <w:t xml:space="preserve">О мерах по реализации администрацией Ейскоукрепленского сельского поселения Щербиновского района Федерального закона от 9 февраля 2009 года № 8-ФЗ «Об обеспечении доступа к информации о деятельности государственных органов и органов </w:t>
            </w:r>
          </w:p>
          <w:p w:rsidR="0069343D" w:rsidRPr="0069343D" w:rsidRDefault="0069343D" w:rsidP="0069343D">
            <w:pPr>
              <w:jc w:val="both"/>
              <w:rPr>
                <w:sz w:val="28"/>
                <w:szCs w:val="28"/>
              </w:rPr>
            </w:pPr>
            <w:r w:rsidRPr="0069343D">
              <w:rPr>
                <w:sz w:val="28"/>
                <w:szCs w:val="28"/>
              </w:rPr>
              <w:t>местного самоуправления»</w:t>
            </w:r>
          </w:p>
          <w:p w:rsidR="00662B09" w:rsidRPr="0069343D" w:rsidRDefault="00662B09" w:rsidP="00693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662B09" w:rsidRPr="008B18D3" w:rsidRDefault="00CA3D64" w:rsidP="0069343D">
            <w:pPr>
              <w:jc w:val="both"/>
              <w:rPr>
                <w:sz w:val="28"/>
                <w:szCs w:val="28"/>
              </w:rPr>
            </w:pPr>
            <w:r w:rsidRPr="008B18D3">
              <w:rPr>
                <w:sz w:val="28"/>
                <w:szCs w:val="28"/>
              </w:rPr>
              <w:t xml:space="preserve">стр. </w:t>
            </w:r>
            <w:r w:rsidR="0069343D">
              <w:rPr>
                <w:sz w:val="28"/>
                <w:szCs w:val="28"/>
              </w:rPr>
              <w:t>3</w:t>
            </w:r>
          </w:p>
        </w:tc>
      </w:tr>
      <w:tr w:rsidR="007D2BAE" w:rsidRPr="00D353A6" w:rsidTr="0009350A">
        <w:trPr>
          <w:trHeight w:val="1345"/>
        </w:trPr>
        <w:tc>
          <w:tcPr>
            <w:tcW w:w="8330" w:type="dxa"/>
          </w:tcPr>
          <w:p w:rsidR="007D2BAE" w:rsidRPr="0069343D" w:rsidRDefault="007D2BAE" w:rsidP="0069343D">
            <w:pPr>
              <w:pStyle w:val="afc"/>
              <w:spacing w:before="0" w:after="0"/>
              <w:jc w:val="both"/>
              <w:rPr>
                <w:sz w:val="28"/>
              </w:rPr>
            </w:pPr>
            <w:r w:rsidRPr="0069343D">
              <w:rPr>
                <w:sz w:val="28"/>
                <w:szCs w:val="28"/>
              </w:rPr>
              <w:t xml:space="preserve">ПОСТАНОВЛЕНИЕ администрации Ейскоукрепленского сельского поселения Щербиновского района от </w:t>
            </w:r>
            <w:r w:rsidR="00C7461E" w:rsidRPr="0069343D">
              <w:rPr>
                <w:sz w:val="28"/>
                <w:szCs w:val="28"/>
              </w:rPr>
              <w:t>1</w:t>
            </w:r>
            <w:r w:rsidR="0069343D" w:rsidRPr="0069343D">
              <w:rPr>
                <w:sz w:val="28"/>
                <w:szCs w:val="28"/>
              </w:rPr>
              <w:t>4</w:t>
            </w:r>
            <w:r w:rsidRPr="0069343D">
              <w:rPr>
                <w:sz w:val="28"/>
                <w:szCs w:val="28"/>
              </w:rPr>
              <w:t>.0</w:t>
            </w:r>
            <w:r w:rsidR="0069343D" w:rsidRPr="0069343D">
              <w:rPr>
                <w:sz w:val="28"/>
                <w:szCs w:val="28"/>
              </w:rPr>
              <w:t>6</w:t>
            </w:r>
            <w:r w:rsidRPr="0069343D">
              <w:rPr>
                <w:sz w:val="28"/>
                <w:szCs w:val="28"/>
              </w:rPr>
              <w:t xml:space="preserve">.2017 № </w:t>
            </w:r>
            <w:r w:rsidR="00C7461E" w:rsidRPr="0069343D">
              <w:rPr>
                <w:sz w:val="28"/>
                <w:szCs w:val="28"/>
              </w:rPr>
              <w:t>2</w:t>
            </w:r>
            <w:r w:rsidR="0069343D" w:rsidRPr="0069343D">
              <w:rPr>
                <w:sz w:val="28"/>
                <w:szCs w:val="28"/>
              </w:rPr>
              <w:t>9</w:t>
            </w:r>
            <w:r w:rsidRPr="0069343D">
              <w:rPr>
                <w:sz w:val="28"/>
                <w:szCs w:val="28"/>
              </w:rPr>
              <w:t xml:space="preserve"> «</w:t>
            </w:r>
            <w:r w:rsidR="0069343D" w:rsidRPr="0069343D">
              <w:rPr>
                <w:sz w:val="28"/>
              </w:rPr>
              <w:t>Об утверждении оценочной стоимости посадки, посадочного материала и годового ухода в отношении одной единицы зеленых насаждений, расположенных на территории Ейскоукрепленского сельского поселения Щербиновского района на 2017 год</w:t>
            </w:r>
            <w:r w:rsidRPr="0069343D">
              <w:rPr>
                <w:sz w:val="28"/>
                <w:szCs w:val="28"/>
              </w:rPr>
              <w:t>»</w:t>
            </w:r>
          </w:p>
          <w:p w:rsidR="007D2BAE" w:rsidRPr="0069343D" w:rsidRDefault="007D2BAE" w:rsidP="006934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3" w:type="dxa"/>
          </w:tcPr>
          <w:p w:rsidR="007D2BAE" w:rsidRPr="008B18D3" w:rsidRDefault="007D2BAE" w:rsidP="008B18D3">
            <w:pPr>
              <w:jc w:val="both"/>
              <w:rPr>
                <w:sz w:val="28"/>
                <w:szCs w:val="28"/>
              </w:rPr>
            </w:pPr>
            <w:r w:rsidRPr="008B18D3">
              <w:rPr>
                <w:sz w:val="28"/>
                <w:szCs w:val="28"/>
              </w:rPr>
              <w:t xml:space="preserve">стр. </w:t>
            </w:r>
            <w:r w:rsidR="0069343D">
              <w:rPr>
                <w:sz w:val="28"/>
                <w:szCs w:val="28"/>
              </w:rPr>
              <w:t>1</w:t>
            </w:r>
            <w:r w:rsidRPr="008B18D3">
              <w:rPr>
                <w:sz w:val="28"/>
                <w:szCs w:val="28"/>
              </w:rPr>
              <w:t>8</w:t>
            </w:r>
          </w:p>
        </w:tc>
      </w:tr>
    </w:tbl>
    <w:p w:rsidR="005E55A2" w:rsidRDefault="005E55A2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p w:rsidR="008B18D3" w:rsidRDefault="008B18D3"/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69343D" w:rsidTr="0069343D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39" w:type="dxa"/>
            <w:gridSpan w:val="2"/>
          </w:tcPr>
          <w:p w:rsidR="0069343D" w:rsidRDefault="0069343D" w:rsidP="00F94410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2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69343D" w:rsidTr="0069343D">
        <w:tblPrEx>
          <w:tblCellMar>
            <w:top w:w="0" w:type="dxa"/>
            <w:bottom w:w="0" w:type="dxa"/>
          </w:tblCellMar>
        </w:tblPrEx>
        <w:trPr>
          <w:cantSplit/>
          <w:trHeight w:hRule="exact" w:val="1474"/>
        </w:trPr>
        <w:tc>
          <w:tcPr>
            <w:tcW w:w="9639" w:type="dxa"/>
            <w:gridSpan w:val="2"/>
          </w:tcPr>
          <w:p w:rsidR="0069343D" w:rsidRDefault="0069343D" w:rsidP="00F94410">
            <w:pPr>
              <w:jc w:val="center"/>
              <w:rPr>
                <w:b/>
                <w:bCs/>
                <w:sz w:val="2"/>
              </w:rPr>
            </w:pPr>
          </w:p>
          <w:p w:rsidR="0069343D" w:rsidRDefault="0069343D" w:rsidP="00F94410">
            <w:pPr>
              <w:jc w:val="center"/>
              <w:rPr>
                <w:b/>
                <w:bCs/>
                <w:sz w:val="2"/>
              </w:rPr>
            </w:pPr>
          </w:p>
          <w:p w:rsidR="0069343D" w:rsidRDefault="0069343D" w:rsidP="00F94410">
            <w:pPr>
              <w:jc w:val="center"/>
              <w:rPr>
                <w:b/>
                <w:bCs/>
                <w:sz w:val="2"/>
              </w:rPr>
            </w:pPr>
          </w:p>
          <w:p w:rsidR="0069343D" w:rsidRDefault="0069343D" w:rsidP="00F94410">
            <w:pPr>
              <w:jc w:val="center"/>
              <w:rPr>
                <w:b/>
                <w:bCs/>
                <w:sz w:val="2"/>
              </w:rPr>
            </w:pPr>
          </w:p>
          <w:p w:rsidR="0069343D" w:rsidRPr="00917A0F" w:rsidRDefault="0069343D" w:rsidP="00F94410">
            <w:pPr>
              <w:jc w:val="center"/>
              <w:rPr>
                <w:b/>
                <w:sz w:val="28"/>
                <w:szCs w:val="28"/>
              </w:rPr>
            </w:pPr>
            <w:r w:rsidRPr="00917A0F">
              <w:rPr>
                <w:b/>
                <w:sz w:val="28"/>
                <w:szCs w:val="28"/>
              </w:rPr>
              <w:t>АДМИНИСТРАЦИЯ</w:t>
            </w:r>
          </w:p>
          <w:p w:rsidR="0069343D" w:rsidRPr="00917A0F" w:rsidRDefault="0069343D" w:rsidP="00F94410">
            <w:pPr>
              <w:jc w:val="center"/>
              <w:rPr>
                <w:b/>
                <w:sz w:val="28"/>
                <w:szCs w:val="28"/>
              </w:rPr>
            </w:pPr>
            <w:r w:rsidRPr="00917A0F">
              <w:rPr>
                <w:b/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:rsidR="0069343D" w:rsidRDefault="0069343D" w:rsidP="00F94410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69343D" w:rsidTr="0069343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819" w:type="dxa"/>
            <w:vAlign w:val="bottom"/>
          </w:tcPr>
          <w:p w:rsidR="0069343D" w:rsidRDefault="0069343D" w:rsidP="00F9441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14.06.2017</w:t>
            </w:r>
          </w:p>
        </w:tc>
        <w:tc>
          <w:tcPr>
            <w:tcW w:w="4820" w:type="dxa"/>
            <w:vAlign w:val="bottom"/>
          </w:tcPr>
          <w:p w:rsidR="0069343D" w:rsidRDefault="0069343D" w:rsidP="00F9441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>№ 28</w:t>
            </w:r>
          </w:p>
        </w:tc>
      </w:tr>
      <w:tr w:rsidR="0069343D" w:rsidTr="0069343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69343D" w:rsidRDefault="0069343D" w:rsidP="00F94410">
            <w:pPr>
              <w:jc w:val="center"/>
            </w:pPr>
            <w:r>
              <w:t>село Ейское Укрепление</w:t>
            </w:r>
          </w:p>
        </w:tc>
      </w:tr>
    </w:tbl>
    <w:p w:rsidR="0069343D" w:rsidRDefault="0069343D" w:rsidP="0069343D">
      <w:pPr>
        <w:rPr>
          <w:b/>
          <w:sz w:val="28"/>
          <w:szCs w:val="28"/>
        </w:rPr>
      </w:pPr>
    </w:p>
    <w:p w:rsidR="0069343D" w:rsidRDefault="0069343D" w:rsidP="0069343D">
      <w:pPr>
        <w:jc w:val="center"/>
        <w:rPr>
          <w:b/>
          <w:sz w:val="28"/>
          <w:szCs w:val="28"/>
        </w:rPr>
      </w:pPr>
    </w:p>
    <w:p w:rsidR="0069343D" w:rsidRDefault="0069343D" w:rsidP="0069343D">
      <w:pPr>
        <w:ind w:left="840" w:right="6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 реализации администрацией </w:t>
      </w:r>
    </w:p>
    <w:p w:rsidR="0069343D" w:rsidRDefault="0069343D" w:rsidP="0069343D">
      <w:pPr>
        <w:ind w:left="840" w:right="6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Ейскоукрепленского сельского поселения Щербиновского района Федерального закона от 9 февраля 2009 года </w:t>
      </w:r>
    </w:p>
    <w:p w:rsidR="0069343D" w:rsidRDefault="0069343D" w:rsidP="0069343D">
      <w:pPr>
        <w:ind w:left="840" w:right="6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8-ФЗ «Об обеспечении доступа к информации о деятельности государственных органов и органов </w:t>
      </w:r>
    </w:p>
    <w:p w:rsidR="0069343D" w:rsidRDefault="0069343D" w:rsidP="0069343D">
      <w:pPr>
        <w:ind w:left="840" w:right="6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самоуправления»</w:t>
      </w:r>
    </w:p>
    <w:p w:rsidR="0069343D" w:rsidRDefault="0069343D" w:rsidP="0069343D">
      <w:pPr>
        <w:rPr>
          <w:b/>
          <w:sz w:val="28"/>
          <w:szCs w:val="28"/>
        </w:rPr>
      </w:pPr>
    </w:p>
    <w:p w:rsidR="0069343D" w:rsidRDefault="0069343D" w:rsidP="0069343D">
      <w:pPr>
        <w:rPr>
          <w:b/>
          <w:sz w:val="28"/>
          <w:szCs w:val="28"/>
        </w:rPr>
      </w:pPr>
    </w:p>
    <w:p w:rsidR="0069343D" w:rsidRDefault="0069343D" w:rsidP="006934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</w:t>
      </w:r>
      <w:r w:rsidRPr="00D65F9F">
        <w:rPr>
          <w:spacing w:val="-12"/>
          <w:sz w:val="28"/>
          <w:szCs w:val="28"/>
          <w:lang w:eastAsia="ar-SA"/>
        </w:rPr>
        <w:t xml:space="preserve"> </w:t>
      </w:r>
      <w:r w:rsidRPr="001D4E6E">
        <w:rPr>
          <w:spacing w:val="-12"/>
          <w:sz w:val="28"/>
          <w:szCs w:val="28"/>
          <w:lang w:eastAsia="ar-SA"/>
        </w:rPr>
        <w:t xml:space="preserve">Законом Краснодарского края от 16 июля 2010 года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</w:t>
      </w:r>
      <w:r>
        <w:rPr>
          <w:sz w:val="28"/>
          <w:szCs w:val="28"/>
        </w:rPr>
        <w:t>Уставом Ейскоукрепленского сельского поселения Щербиновского района                         п о с т а н о в л я ю:</w:t>
      </w:r>
    </w:p>
    <w:p w:rsidR="0069343D" w:rsidRPr="001D4E6E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 w:rsidRPr="001D4E6E">
        <w:rPr>
          <w:sz w:val="28"/>
          <w:szCs w:val="28"/>
          <w:lang w:eastAsia="ar-SA"/>
        </w:rPr>
        <w:t>1. У</w:t>
      </w:r>
      <w:r>
        <w:rPr>
          <w:sz w:val="28"/>
          <w:szCs w:val="28"/>
          <w:lang w:eastAsia="ar-SA"/>
        </w:rPr>
        <w:t>твердить</w:t>
      </w:r>
      <w:r w:rsidRPr="001D4E6E">
        <w:rPr>
          <w:sz w:val="28"/>
          <w:szCs w:val="28"/>
          <w:lang w:eastAsia="ar-SA"/>
        </w:rPr>
        <w:t xml:space="preserve"> порядок организации доступа к информации о деятельн</w:t>
      </w:r>
      <w:r w:rsidRPr="001D4E6E">
        <w:rPr>
          <w:sz w:val="28"/>
          <w:szCs w:val="28"/>
          <w:lang w:eastAsia="ar-SA"/>
        </w:rPr>
        <w:t>о</w:t>
      </w:r>
      <w:r w:rsidRPr="001D4E6E">
        <w:rPr>
          <w:sz w:val="28"/>
          <w:szCs w:val="28"/>
          <w:lang w:eastAsia="ar-SA"/>
        </w:rPr>
        <w:t xml:space="preserve">сти главы </w:t>
      </w:r>
      <w:r>
        <w:rPr>
          <w:sz w:val="28"/>
          <w:szCs w:val="28"/>
        </w:rPr>
        <w:t>Ейскоукрепленского сельского поселения Щербиновского района</w:t>
      </w:r>
      <w:r w:rsidRPr="001D4E6E">
        <w:rPr>
          <w:sz w:val="28"/>
          <w:szCs w:val="28"/>
          <w:lang w:eastAsia="ar-SA"/>
        </w:rPr>
        <w:t xml:space="preserve"> и администрации </w:t>
      </w:r>
      <w:r>
        <w:rPr>
          <w:sz w:val="28"/>
          <w:szCs w:val="28"/>
        </w:rPr>
        <w:t>Ейскоукрепленского сельского поселения Щербиновского района</w:t>
      </w:r>
      <w:r w:rsidRPr="001D4E6E">
        <w:rPr>
          <w:sz w:val="28"/>
          <w:szCs w:val="28"/>
          <w:lang w:eastAsia="ar-SA"/>
        </w:rPr>
        <w:t xml:space="preserve"> (приложение № 1).</w:t>
      </w:r>
    </w:p>
    <w:p w:rsidR="0069343D" w:rsidRPr="001D4E6E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 w:rsidRPr="001D4E6E">
        <w:rPr>
          <w:sz w:val="28"/>
          <w:szCs w:val="28"/>
          <w:lang w:eastAsia="ar-SA"/>
        </w:rPr>
        <w:t xml:space="preserve">2. Утвердить перечень информации о деятельности главы </w:t>
      </w:r>
      <w:r>
        <w:rPr>
          <w:sz w:val="28"/>
          <w:szCs w:val="28"/>
        </w:rPr>
        <w:t>Ейскоукрепленского сельского поселения Щербиновского района</w:t>
      </w:r>
      <w:r w:rsidRPr="001D4E6E">
        <w:rPr>
          <w:sz w:val="28"/>
          <w:szCs w:val="28"/>
          <w:lang w:eastAsia="ar-SA"/>
        </w:rPr>
        <w:t xml:space="preserve"> и администрации </w:t>
      </w:r>
      <w:r>
        <w:rPr>
          <w:sz w:val="28"/>
          <w:szCs w:val="28"/>
        </w:rPr>
        <w:t>Ейскоукрепленского сельского поселения Щербиновского района</w:t>
      </w:r>
      <w:r w:rsidRPr="001D4E6E">
        <w:rPr>
          <w:sz w:val="28"/>
          <w:szCs w:val="28"/>
          <w:lang w:eastAsia="ar-SA"/>
        </w:rPr>
        <w:t>, размещаемой в сети Интернет (приложение</w:t>
      </w:r>
      <w:r>
        <w:rPr>
          <w:sz w:val="28"/>
          <w:szCs w:val="28"/>
          <w:lang w:eastAsia="ar-SA"/>
        </w:rPr>
        <w:t xml:space="preserve"> </w:t>
      </w:r>
      <w:r w:rsidRPr="001D4E6E">
        <w:rPr>
          <w:sz w:val="28"/>
          <w:szCs w:val="28"/>
          <w:lang w:eastAsia="ar-SA"/>
        </w:rPr>
        <w:t>№ 2).</w:t>
      </w:r>
    </w:p>
    <w:p w:rsidR="0069343D" w:rsidRPr="001D4E6E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 w:rsidRPr="001D4E6E">
        <w:rPr>
          <w:sz w:val="28"/>
          <w:szCs w:val="28"/>
          <w:lang w:eastAsia="ar-SA"/>
        </w:rPr>
        <w:t xml:space="preserve">3. Утвердить порядок осуществления контроля за обеспечением доступа к информации о деятельности главы </w:t>
      </w:r>
      <w:r>
        <w:rPr>
          <w:sz w:val="28"/>
          <w:szCs w:val="28"/>
        </w:rPr>
        <w:t>Ейскоукрепленского сельского поселения Щербиновского района</w:t>
      </w:r>
      <w:r>
        <w:rPr>
          <w:sz w:val="28"/>
          <w:szCs w:val="28"/>
          <w:lang w:eastAsia="ar-SA"/>
        </w:rPr>
        <w:t xml:space="preserve"> и </w:t>
      </w:r>
      <w:r w:rsidRPr="001D4E6E">
        <w:rPr>
          <w:sz w:val="28"/>
          <w:szCs w:val="28"/>
          <w:lang w:eastAsia="ar-SA"/>
        </w:rPr>
        <w:t xml:space="preserve">администрации </w:t>
      </w:r>
      <w:r>
        <w:rPr>
          <w:sz w:val="28"/>
          <w:szCs w:val="28"/>
        </w:rPr>
        <w:t>Ейскоукрепленского сельского поселения Щербиновского района</w:t>
      </w:r>
      <w:r w:rsidRPr="001D4E6E">
        <w:rPr>
          <w:sz w:val="28"/>
          <w:szCs w:val="28"/>
          <w:lang w:eastAsia="ar-SA"/>
        </w:rPr>
        <w:t xml:space="preserve"> (приложение № 3).</w:t>
      </w:r>
    </w:p>
    <w:p w:rsidR="0069343D" w:rsidRDefault="0069343D" w:rsidP="0069343D">
      <w:pPr>
        <w:tabs>
          <w:tab w:val="left" w:pos="9600"/>
        </w:tabs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37BA">
        <w:rPr>
          <w:sz w:val="28"/>
          <w:szCs w:val="28"/>
        </w:rPr>
        <w:t xml:space="preserve">. Признать утратившим силу постановление администрации </w:t>
      </w:r>
      <w:r w:rsidRPr="006537BA">
        <w:rPr>
          <w:sz w:val="28"/>
          <w:szCs w:val="28"/>
        </w:rPr>
        <w:lastRenderedPageBreak/>
        <w:t xml:space="preserve">Ейскоукрепленского сельского поселения Щербиновского района от </w:t>
      </w:r>
      <w:r w:rsidRPr="00BE0171">
        <w:rPr>
          <w:sz w:val="28"/>
          <w:szCs w:val="28"/>
        </w:rPr>
        <w:t>30 июня 2011 года № 31 «</w:t>
      </w:r>
      <w:r w:rsidRPr="006537BA">
        <w:rPr>
          <w:sz w:val="28"/>
          <w:szCs w:val="28"/>
        </w:rPr>
        <w:t>О мерах по реализации администрацией Ейскоукрепленского сельского поселения Щербиновского района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.</w:t>
      </w:r>
    </w:p>
    <w:p w:rsidR="0069343D" w:rsidRDefault="0069343D" w:rsidP="006934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Официально опубликовать настоящее постановление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69343D" w:rsidRDefault="0069343D" w:rsidP="006934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Разместить настоящее постановление на сайте</w:t>
      </w:r>
      <w:r w:rsidRPr="006537B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Ейскоукрепленского сельского поселения Щербиновского района.</w:t>
      </w:r>
    </w:p>
    <w:p w:rsidR="0069343D" w:rsidRDefault="0069343D" w:rsidP="006934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выполнением настоящего постановления оставляю за собой.</w:t>
      </w:r>
    </w:p>
    <w:p w:rsidR="0069343D" w:rsidRDefault="0069343D" w:rsidP="006934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со дня его официального опубликования.</w:t>
      </w:r>
    </w:p>
    <w:p w:rsidR="0069343D" w:rsidRPr="00346E1B" w:rsidRDefault="0069343D" w:rsidP="0069343D">
      <w:pPr>
        <w:jc w:val="both"/>
      </w:pPr>
    </w:p>
    <w:p w:rsidR="0069343D" w:rsidRDefault="0069343D" w:rsidP="0069343D">
      <w:pPr>
        <w:jc w:val="both"/>
      </w:pPr>
    </w:p>
    <w:p w:rsidR="0069343D" w:rsidRPr="00346E1B" w:rsidRDefault="0069343D" w:rsidP="0069343D">
      <w:pPr>
        <w:jc w:val="both"/>
      </w:pPr>
    </w:p>
    <w:p w:rsidR="0069343D" w:rsidRDefault="0069343D" w:rsidP="00693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9343D" w:rsidRDefault="0069343D" w:rsidP="00693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69343D" w:rsidRDefault="0069343D" w:rsidP="0069343D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 А.А. Колосов</w:t>
      </w:r>
    </w:p>
    <w:p w:rsidR="0069343D" w:rsidRPr="001003DD" w:rsidRDefault="0069343D" w:rsidP="0069343D">
      <w:pPr>
        <w:rPr>
          <w:sz w:val="28"/>
          <w:szCs w:val="28"/>
        </w:rPr>
      </w:pPr>
    </w:p>
    <w:p w:rsidR="0069343D" w:rsidRPr="001003DD" w:rsidRDefault="0069343D" w:rsidP="0069343D">
      <w:pPr>
        <w:rPr>
          <w:sz w:val="28"/>
          <w:szCs w:val="28"/>
        </w:rPr>
      </w:pPr>
    </w:p>
    <w:p w:rsidR="0069343D" w:rsidRPr="001003DD" w:rsidRDefault="0069343D" w:rsidP="0069343D">
      <w:pPr>
        <w:rPr>
          <w:sz w:val="28"/>
          <w:szCs w:val="28"/>
        </w:rPr>
      </w:pPr>
    </w:p>
    <w:p w:rsidR="0069343D" w:rsidRPr="001003DD" w:rsidRDefault="0069343D" w:rsidP="0069343D">
      <w:pPr>
        <w:rPr>
          <w:sz w:val="28"/>
          <w:szCs w:val="28"/>
        </w:rPr>
      </w:pPr>
    </w:p>
    <w:p w:rsidR="0069343D" w:rsidRDefault="0069343D" w:rsidP="0069343D">
      <w:pPr>
        <w:rPr>
          <w:sz w:val="28"/>
          <w:szCs w:val="28"/>
        </w:rPr>
      </w:pPr>
    </w:p>
    <w:p w:rsidR="0069343D" w:rsidRDefault="0069343D" w:rsidP="0069343D">
      <w:pPr>
        <w:rPr>
          <w:sz w:val="28"/>
          <w:szCs w:val="28"/>
        </w:rPr>
      </w:pPr>
    </w:p>
    <w:p w:rsidR="0069343D" w:rsidRDefault="0069343D" w:rsidP="0069343D">
      <w:pPr>
        <w:rPr>
          <w:sz w:val="28"/>
          <w:szCs w:val="28"/>
        </w:rPr>
      </w:pPr>
    </w:p>
    <w:p w:rsidR="0069343D" w:rsidRDefault="0069343D" w:rsidP="0069343D">
      <w:pPr>
        <w:rPr>
          <w:sz w:val="28"/>
          <w:szCs w:val="28"/>
        </w:rPr>
      </w:pPr>
    </w:p>
    <w:p w:rsidR="0069343D" w:rsidRDefault="0069343D" w:rsidP="0069343D">
      <w:pPr>
        <w:rPr>
          <w:sz w:val="28"/>
          <w:szCs w:val="28"/>
        </w:rPr>
      </w:pPr>
    </w:p>
    <w:p w:rsidR="0069343D" w:rsidRDefault="0069343D" w:rsidP="0069343D">
      <w:pPr>
        <w:rPr>
          <w:sz w:val="28"/>
          <w:szCs w:val="28"/>
        </w:rPr>
      </w:pPr>
    </w:p>
    <w:p w:rsidR="0069343D" w:rsidRDefault="0069343D" w:rsidP="0069343D">
      <w:pPr>
        <w:rPr>
          <w:sz w:val="28"/>
          <w:szCs w:val="28"/>
        </w:rPr>
      </w:pPr>
    </w:p>
    <w:p w:rsidR="0069343D" w:rsidRDefault="0069343D" w:rsidP="0069343D">
      <w:pPr>
        <w:rPr>
          <w:sz w:val="28"/>
          <w:szCs w:val="28"/>
        </w:rPr>
      </w:pPr>
    </w:p>
    <w:p w:rsidR="0069343D" w:rsidRDefault="0069343D" w:rsidP="0069343D">
      <w:pPr>
        <w:rPr>
          <w:sz w:val="28"/>
          <w:szCs w:val="28"/>
        </w:rPr>
      </w:pPr>
    </w:p>
    <w:p w:rsidR="0069343D" w:rsidRDefault="0069343D" w:rsidP="0069343D">
      <w:pPr>
        <w:rPr>
          <w:sz w:val="28"/>
          <w:szCs w:val="28"/>
        </w:rPr>
      </w:pPr>
    </w:p>
    <w:p w:rsidR="0069343D" w:rsidRDefault="0069343D" w:rsidP="0069343D">
      <w:pPr>
        <w:rPr>
          <w:sz w:val="28"/>
          <w:szCs w:val="28"/>
        </w:rPr>
      </w:pPr>
    </w:p>
    <w:p w:rsidR="0069343D" w:rsidRDefault="0069343D" w:rsidP="0069343D">
      <w:pPr>
        <w:rPr>
          <w:sz w:val="28"/>
          <w:szCs w:val="28"/>
        </w:rPr>
      </w:pPr>
    </w:p>
    <w:p w:rsidR="0069343D" w:rsidRDefault="0069343D" w:rsidP="0069343D">
      <w:pPr>
        <w:rPr>
          <w:sz w:val="28"/>
          <w:szCs w:val="28"/>
        </w:rPr>
      </w:pPr>
    </w:p>
    <w:p w:rsidR="0069343D" w:rsidRDefault="0069343D" w:rsidP="0069343D">
      <w:pPr>
        <w:rPr>
          <w:sz w:val="28"/>
          <w:szCs w:val="28"/>
        </w:rPr>
      </w:pPr>
    </w:p>
    <w:p w:rsidR="0069343D" w:rsidRDefault="0069343D" w:rsidP="0069343D">
      <w:pPr>
        <w:rPr>
          <w:sz w:val="28"/>
          <w:szCs w:val="28"/>
        </w:rPr>
      </w:pPr>
    </w:p>
    <w:p w:rsidR="0069343D" w:rsidRDefault="0069343D" w:rsidP="0069343D">
      <w:pPr>
        <w:rPr>
          <w:sz w:val="28"/>
          <w:szCs w:val="28"/>
        </w:rPr>
      </w:pPr>
    </w:p>
    <w:p w:rsidR="0069343D" w:rsidRDefault="0069343D" w:rsidP="0069343D">
      <w:pPr>
        <w:rPr>
          <w:sz w:val="28"/>
          <w:szCs w:val="28"/>
        </w:rPr>
      </w:pPr>
    </w:p>
    <w:p w:rsidR="0069343D" w:rsidRDefault="0069343D" w:rsidP="0069343D">
      <w:pPr>
        <w:rPr>
          <w:sz w:val="28"/>
          <w:szCs w:val="28"/>
        </w:rPr>
      </w:pPr>
    </w:p>
    <w:p w:rsidR="0069343D" w:rsidRDefault="0069343D" w:rsidP="0069343D">
      <w:pPr>
        <w:rPr>
          <w:sz w:val="28"/>
          <w:szCs w:val="28"/>
        </w:rPr>
      </w:pPr>
    </w:p>
    <w:p w:rsidR="0069343D" w:rsidRDefault="0069343D" w:rsidP="0069343D">
      <w:pPr>
        <w:rPr>
          <w:sz w:val="28"/>
          <w:szCs w:val="28"/>
        </w:rPr>
      </w:pPr>
    </w:p>
    <w:p w:rsidR="0069343D" w:rsidRDefault="0069343D" w:rsidP="0069343D">
      <w:pPr>
        <w:rPr>
          <w:sz w:val="28"/>
          <w:szCs w:val="28"/>
        </w:rPr>
      </w:pPr>
    </w:p>
    <w:p w:rsidR="0069343D" w:rsidRPr="001003DD" w:rsidRDefault="0069343D" w:rsidP="0069343D">
      <w:pPr>
        <w:tabs>
          <w:tab w:val="left" w:pos="30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W w:w="0" w:type="auto"/>
        <w:tblLayout w:type="fixed"/>
        <w:tblLook w:val="04A0"/>
      </w:tblPr>
      <w:tblGrid>
        <w:gridCol w:w="4780"/>
        <w:gridCol w:w="4842"/>
      </w:tblGrid>
      <w:tr w:rsidR="0069343D" w:rsidTr="00F94410">
        <w:tc>
          <w:tcPr>
            <w:tcW w:w="4780" w:type="dxa"/>
          </w:tcPr>
          <w:p w:rsidR="0069343D" w:rsidRDefault="0069343D" w:rsidP="00F94410">
            <w:pPr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2" w:type="dxa"/>
          </w:tcPr>
          <w:p w:rsidR="0069343D" w:rsidRDefault="0069343D" w:rsidP="00F94410">
            <w:pPr>
              <w:snapToGrid w:val="0"/>
              <w:jc w:val="center"/>
              <w:rPr>
                <w:caps/>
                <w:sz w:val="28"/>
                <w:szCs w:val="28"/>
                <w:lang w:eastAsia="ar-SA"/>
              </w:rPr>
            </w:pPr>
            <w:r>
              <w:rPr>
                <w:caps/>
                <w:sz w:val="28"/>
                <w:szCs w:val="28"/>
                <w:lang w:eastAsia="ar-SA"/>
              </w:rPr>
              <w:t>Приложение № 1</w:t>
            </w:r>
          </w:p>
          <w:p w:rsidR="0069343D" w:rsidRDefault="0069343D" w:rsidP="00F94410">
            <w:pPr>
              <w:snapToGrid w:val="0"/>
              <w:jc w:val="center"/>
              <w:rPr>
                <w:caps/>
                <w:sz w:val="28"/>
                <w:szCs w:val="28"/>
                <w:lang w:eastAsia="ar-SA"/>
              </w:rPr>
            </w:pPr>
          </w:p>
          <w:p w:rsidR="0069343D" w:rsidRDefault="0069343D" w:rsidP="00F94410">
            <w:pPr>
              <w:snapToGrid w:val="0"/>
              <w:jc w:val="center"/>
              <w:rPr>
                <w:caps/>
                <w:sz w:val="28"/>
                <w:szCs w:val="28"/>
                <w:lang w:eastAsia="ar-SA"/>
              </w:rPr>
            </w:pPr>
            <w:r>
              <w:rPr>
                <w:caps/>
                <w:sz w:val="28"/>
                <w:szCs w:val="28"/>
                <w:lang w:eastAsia="ar-SA"/>
              </w:rPr>
              <w:t>УТВЕРЖДЕН</w:t>
            </w:r>
          </w:p>
          <w:p w:rsidR="0069343D" w:rsidRDefault="0069343D" w:rsidP="00F94410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постановлением администрации</w:t>
            </w:r>
          </w:p>
          <w:p w:rsidR="0069343D" w:rsidRDefault="0069343D" w:rsidP="00F94410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Ейскоукрепленского сельского</w:t>
            </w:r>
          </w:p>
          <w:p w:rsidR="0069343D" w:rsidRDefault="0069343D" w:rsidP="00F94410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поселения Щербиновского района</w:t>
            </w:r>
          </w:p>
          <w:p w:rsidR="0069343D" w:rsidRDefault="0069343D" w:rsidP="00F94410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от 14.06.2017 № 28</w:t>
            </w:r>
          </w:p>
        </w:tc>
      </w:tr>
    </w:tbl>
    <w:p w:rsidR="0069343D" w:rsidRDefault="0069343D" w:rsidP="0069343D">
      <w:pPr>
        <w:rPr>
          <w:sz w:val="28"/>
          <w:szCs w:val="28"/>
          <w:lang w:eastAsia="ar-SA"/>
        </w:rPr>
      </w:pPr>
    </w:p>
    <w:p w:rsidR="0069343D" w:rsidRDefault="0069343D" w:rsidP="0069343D">
      <w:pPr>
        <w:rPr>
          <w:sz w:val="28"/>
          <w:szCs w:val="28"/>
          <w:lang w:eastAsia="ar-SA"/>
        </w:rPr>
      </w:pPr>
    </w:p>
    <w:p w:rsidR="0069343D" w:rsidRDefault="0069343D" w:rsidP="0069343D">
      <w:pPr>
        <w:jc w:val="center"/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  <w:lang w:eastAsia="ar-SA"/>
        </w:rPr>
        <w:t>Порядок</w:t>
      </w:r>
    </w:p>
    <w:p w:rsidR="0069343D" w:rsidRDefault="0069343D" w:rsidP="0069343D">
      <w:pPr>
        <w:numPr>
          <w:ilvl w:val="0"/>
          <w:numId w:val="15"/>
        </w:numPr>
        <w:tabs>
          <w:tab w:val="num" w:pos="432"/>
        </w:tabs>
        <w:autoSpaceDE w:val="0"/>
        <w:ind w:hanging="6"/>
        <w:jc w:val="center"/>
        <w:outlineLvl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организации доступа к информации о деятельности</w:t>
      </w:r>
    </w:p>
    <w:p w:rsidR="0069343D" w:rsidRDefault="0069343D" w:rsidP="0069343D">
      <w:pPr>
        <w:numPr>
          <w:ilvl w:val="0"/>
          <w:numId w:val="15"/>
        </w:numPr>
        <w:tabs>
          <w:tab w:val="num" w:pos="432"/>
        </w:tabs>
        <w:autoSpaceDE w:val="0"/>
        <w:ind w:hanging="6"/>
        <w:jc w:val="center"/>
        <w:outlineLvl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главы </w:t>
      </w:r>
      <w:r>
        <w:rPr>
          <w:sz w:val="28"/>
          <w:szCs w:val="28"/>
          <w:lang w:eastAsia="ar-SA"/>
        </w:rPr>
        <w:t>Ейскоукрепленского сельского поселения Щербиновского</w:t>
      </w:r>
    </w:p>
    <w:p w:rsidR="0069343D" w:rsidRDefault="0069343D" w:rsidP="0069343D">
      <w:pPr>
        <w:numPr>
          <w:ilvl w:val="0"/>
          <w:numId w:val="15"/>
        </w:numPr>
        <w:tabs>
          <w:tab w:val="num" w:pos="432"/>
        </w:tabs>
        <w:autoSpaceDE w:val="0"/>
        <w:ind w:hanging="6"/>
        <w:jc w:val="center"/>
        <w:outlineLvl w:val="0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района</w:t>
      </w:r>
      <w:r>
        <w:rPr>
          <w:bCs/>
          <w:sz w:val="28"/>
          <w:szCs w:val="28"/>
          <w:lang w:eastAsia="ar-SA"/>
        </w:rPr>
        <w:t xml:space="preserve"> и администрации </w:t>
      </w:r>
      <w:r>
        <w:rPr>
          <w:sz w:val="28"/>
          <w:szCs w:val="28"/>
          <w:lang w:eastAsia="ar-SA"/>
        </w:rPr>
        <w:t xml:space="preserve">Ейскоукрепленского сельского </w:t>
      </w:r>
    </w:p>
    <w:p w:rsidR="0069343D" w:rsidRDefault="0069343D" w:rsidP="0069343D">
      <w:pPr>
        <w:numPr>
          <w:ilvl w:val="0"/>
          <w:numId w:val="15"/>
        </w:numPr>
        <w:tabs>
          <w:tab w:val="num" w:pos="432"/>
        </w:tabs>
        <w:autoSpaceDE w:val="0"/>
        <w:ind w:hanging="6"/>
        <w:jc w:val="center"/>
        <w:outlineLvl w:val="0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поселения Щербиновского района</w:t>
      </w:r>
    </w:p>
    <w:p w:rsidR="0069343D" w:rsidRDefault="0069343D" w:rsidP="0069343D">
      <w:pPr>
        <w:numPr>
          <w:ilvl w:val="0"/>
          <w:numId w:val="15"/>
        </w:numPr>
        <w:tabs>
          <w:tab w:val="num" w:pos="432"/>
        </w:tabs>
        <w:autoSpaceDE w:val="0"/>
        <w:ind w:left="432" w:hanging="6"/>
        <w:jc w:val="center"/>
        <w:outlineLvl w:val="0"/>
        <w:rPr>
          <w:bCs/>
          <w:sz w:val="28"/>
          <w:szCs w:val="28"/>
          <w:lang w:eastAsia="ar-SA"/>
        </w:rPr>
      </w:pPr>
    </w:p>
    <w:p w:rsidR="0069343D" w:rsidRDefault="0069343D" w:rsidP="0069343D">
      <w:pPr>
        <w:numPr>
          <w:ilvl w:val="0"/>
          <w:numId w:val="15"/>
        </w:numPr>
        <w:tabs>
          <w:tab w:val="num" w:pos="432"/>
        </w:tabs>
        <w:autoSpaceDE w:val="0"/>
        <w:spacing w:before="108" w:after="108"/>
        <w:ind w:left="432" w:hanging="432"/>
        <w:jc w:val="center"/>
        <w:outlineLvl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 Общие положения</w:t>
      </w:r>
    </w:p>
    <w:p w:rsidR="0069343D" w:rsidRDefault="0069343D" w:rsidP="0069343D">
      <w:pPr>
        <w:autoSpaceDE w:val="0"/>
        <w:spacing w:before="108" w:after="108"/>
        <w:outlineLvl w:val="0"/>
        <w:rPr>
          <w:bCs/>
          <w:sz w:val="28"/>
          <w:szCs w:val="28"/>
          <w:lang w:eastAsia="ar-SA"/>
        </w:rPr>
      </w:pP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1.1. Порядок организации доступа к информации о деятельности главы Ейскоукрепленского сельского поселения Щербиновского района, администрации Ейскоукрепленского сельского поселения Щербиновского района (далее - Порядок) разработан в соответствии с Федеральным законом от 9 февраля 2009 года № 8-ФЗ «Об обеспечении доступа к информации о деятельности государственных органов и органов местного самоуправления», Законом Краснодарского края от 16 июля 2010 года № 2000 - 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крае».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1.2. Настоящий Порядок разработан в целях обеспечения реализации прав пользователей информацией на доступ к информации о деятельности главы Ейскоукрепленского сельского поселения Щербиновского района и администрации Ейскоукрепленского сельского поселения Щербиновского района (далее - органов местного самоуправления).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 Действие настоящего Порядка распространяется на отношения, связанные с обеспечением доступа пользователей информацией к информации о деятельности органов местного самоуправления, возникающие в процессе поиска, получения и распространения информации о деятельности органов местного самоуправления.</w:t>
      </w:r>
    </w:p>
    <w:p w:rsidR="0069343D" w:rsidRDefault="0069343D" w:rsidP="0069343D">
      <w:pPr>
        <w:ind w:firstLine="851"/>
        <w:jc w:val="both"/>
        <w:rPr>
          <w:sz w:val="28"/>
          <w:szCs w:val="28"/>
          <w:lang w:eastAsia="ar-SA"/>
        </w:rPr>
      </w:pPr>
    </w:p>
    <w:p w:rsidR="0069343D" w:rsidRDefault="0069343D" w:rsidP="0069343D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Способы обеспечения доступа к информации о деятельности </w:t>
      </w:r>
    </w:p>
    <w:p w:rsidR="0069343D" w:rsidRDefault="0069343D" w:rsidP="0069343D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органов местного самоуправления</w:t>
      </w:r>
    </w:p>
    <w:p w:rsidR="0069343D" w:rsidRDefault="0069343D" w:rsidP="0069343D">
      <w:pPr>
        <w:jc w:val="center"/>
        <w:rPr>
          <w:lang w:eastAsia="ar-SA"/>
        </w:rPr>
      </w:pP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Доступ к информации о деятельности органов местного самоуправления, обеспечивается следующими способами: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1) обнародование (опубликование) органами местного самоуправления информации о своей деятельности, в средствах массовой информации;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размещение органами местного самоуправления информации о своей деятельности в сети Интернет;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размещение органами местного самоуправления информации о своей деятельности в помещениях, занимаемых органами местного самоуправления;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4) ознакомление пользователей информацией с информацией о деятельности органов местного самоуправления в помещениях ими занимаемых, а также через библиотечные и архивные фонды Ейскоукрепленского сельского поселения Щербиновского района;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5) присутствие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администрации Ейскоукрепленского сельского поселения Щербиновского района;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6) предоставление пользователям информацией по их запросу информации о деятельности органов местного самоуправления.</w:t>
      </w:r>
    </w:p>
    <w:p w:rsidR="0069343D" w:rsidRDefault="0069343D" w:rsidP="0069343D">
      <w:pPr>
        <w:ind w:firstLine="851"/>
        <w:jc w:val="both"/>
        <w:rPr>
          <w:sz w:val="28"/>
          <w:szCs w:val="28"/>
          <w:lang w:eastAsia="ar-SA"/>
        </w:rPr>
      </w:pPr>
    </w:p>
    <w:p w:rsidR="0069343D" w:rsidRDefault="0069343D" w:rsidP="0069343D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Обнародование (опубликование) органами местного </w:t>
      </w:r>
    </w:p>
    <w:p w:rsidR="0069343D" w:rsidRDefault="0069343D" w:rsidP="0069343D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самоуправления информации о своей деятельности </w:t>
      </w:r>
    </w:p>
    <w:p w:rsidR="0069343D" w:rsidRDefault="0069343D" w:rsidP="0069343D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средствах массовой информации</w:t>
      </w:r>
    </w:p>
    <w:p w:rsidR="0069343D" w:rsidRDefault="0069343D" w:rsidP="0069343D">
      <w:pPr>
        <w:jc w:val="center"/>
        <w:rPr>
          <w:sz w:val="28"/>
          <w:szCs w:val="28"/>
          <w:lang w:eastAsia="ar-SA"/>
        </w:rPr>
      </w:pP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 Обнародование (опубликование) информации о деятельности органов местного самоуправления в средствах массовой информации осуществляется в соответствии со статьей 12 Федерального закона от 9 февраля 2009 года                        № 8-ФЗ «Об обеспечении доступа к информации о деятельности государственных органов и органов местного самоуправления».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3.2. Официальное опубликование (обнародование) муниципальных правовых актов, обсуждение проектов муниципальных правовых актов по вопросам местного значения осуществляется в порядке, установленном Уставом Ейскоукрепленского сельского поселения Щербиновского района и муниципальными правовыми актами администрации Ейскоукрепленского сельского поселения Щербиновского района.</w:t>
      </w:r>
    </w:p>
    <w:p w:rsidR="0069343D" w:rsidRDefault="0069343D" w:rsidP="0069343D">
      <w:pPr>
        <w:rPr>
          <w:sz w:val="28"/>
          <w:szCs w:val="28"/>
          <w:lang w:eastAsia="ar-SA"/>
        </w:rPr>
      </w:pPr>
    </w:p>
    <w:p w:rsidR="0069343D" w:rsidRDefault="0069343D" w:rsidP="0069343D">
      <w:pPr>
        <w:numPr>
          <w:ilvl w:val="0"/>
          <w:numId w:val="15"/>
        </w:numPr>
        <w:tabs>
          <w:tab w:val="num" w:pos="432"/>
        </w:tabs>
        <w:autoSpaceDE w:val="0"/>
        <w:ind w:left="432" w:hanging="6"/>
        <w:jc w:val="center"/>
        <w:outlineLvl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4. Размещение </w:t>
      </w:r>
      <w:r>
        <w:rPr>
          <w:sz w:val="28"/>
          <w:szCs w:val="28"/>
          <w:lang w:eastAsia="ar-SA"/>
        </w:rPr>
        <w:t>органами местного самоуправления</w:t>
      </w:r>
      <w:r>
        <w:rPr>
          <w:bCs/>
          <w:sz w:val="28"/>
          <w:szCs w:val="28"/>
          <w:lang w:eastAsia="ar-SA"/>
        </w:rPr>
        <w:t xml:space="preserve"> информации </w:t>
      </w:r>
    </w:p>
    <w:p w:rsidR="0069343D" w:rsidRDefault="0069343D" w:rsidP="0069343D">
      <w:pPr>
        <w:numPr>
          <w:ilvl w:val="0"/>
          <w:numId w:val="15"/>
        </w:numPr>
        <w:tabs>
          <w:tab w:val="num" w:pos="432"/>
        </w:tabs>
        <w:autoSpaceDE w:val="0"/>
        <w:ind w:left="432" w:hanging="432"/>
        <w:jc w:val="center"/>
        <w:outlineLvl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 своей деятельности в сети Интернет</w:t>
      </w:r>
    </w:p>
    <w:p w:rsidR="0069343D" w:rsidRDefault="0069343D" w:rsidP="0069343D">
      <w:pPr>
        <w:autoSpaceDE w:val="0"/>
        <w:jc w:val="center"/>
        <w:outlineLvl w:val="0"/>
        <w:rPr>
          <w:bCs/>
          <w:sz w:val="28"/>
          <w:szCs w:val="28"/>
          <w:lang w:eastAsia="ar-SA"/>
        </w:rPr>
      </w:pPr>
    </w:p>
    <w:p w:rsidR="0069343D" w:rsidRDefault="0069343D" w:rsidP="0069343D">
      <w:pPr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4.1. Информация о деятельности органов местного самоуправления</w:t>
      </w:r>
      <w:r>
        <w:rPr>
          <w:color w:val="000000"/>
          <w:sz w:val="28"/>
          <w:szCs w:val="28"/>
          <w:lang w:eastAsia="ar-SA"/>
        </w:rPr>
        <w:t xml:space="preserve"> размещается в сети Интернет на официальном сайте администрации Ейскоукрепленского сельского поселения Щербиновского района                        </w:t>
      </w:r>
      <w:r>
        <w:rPr>
          <w:color w:val="000000"/>
          <w:sz w:val="28"/>
          <w:szCs w:val="28"/>
          <w:lang w:val="en-US" w:eastAsia="ar-SA"/>
        </w:rPr>
        <w:t>www</w:t>
      </w:r>
      <w:r>
        <w:rPr>
          <w:color w:val="000000"/>
          <w:sz w:val="28"/>
          <w:szCs w:val="28"/>
          <w:lang w:eastAsia="ar-SA"/>
        </w:rPr>
        <w:t xml:space="preserve">. </w:t>
      </w:r>
      <w:r>
        <w:rPr>
          <w:color w:val="000000"/>
          <w:sz w:val="28"/>
          <w:szCs w:val="28"/>
          <w:lang w:val="en-US" w:eastAsia="ar-SA"/>
        </w:rPr>
        <w:t>eu</w:t>
      </w:r>
      <w:r>
        <w:rPr>
          <w:color w:val="000000"/>
          <w:sz w:val="28"/>
          <w:szCs w:val="28"/>
          <w:lang w:eastAsia="ar-SA"/>
        </w:rPr>
        <w:t>-</w:t>
      </w:r>
      <w:r>
        <w:rPr>
          <w:color w:val="000000"/>
          <w:sz w:val="28"/>
          <w:szCs w:val="28"/>
          <w:lang w:val="en-US" w:eastAsia="ar-SA"/>
        </w:rPr>
        <w:t>sp</w:t>
      </w:r>
      <w:r>
        <w:rPr>
          <w:color w:val="000000"/>
          <w:sz w:val="28"/>
          <w:szCs w:val="28"/>
          <w:lang w:eastAsia="ar-SA"/>
        </w:rPr>
        <w:t>.</w:t>
      </w:r>
      <w:r>
        <w:rPr>
          <w:color w:val="000000"/>
          <w:sz w:val="28"/>
          <w:szCs w:val="28"/>
          <w:lang w:val="en-US" w:eastAsia="ar-SA"/>
        </w:rPr>
        <w:t>ru</w:t>
      </w:r>
      <w:r>
        <w:rPr>
          <w:color w:val="000000"/>
          <w:sz w:val="28"/>
          <w:szCs w:val="28"/>
          <w:lang w:eastAsia="ar-SA"/>
        </w:rPr>
        <w:t>.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4.2. При утверждении перечня информации о деятельности органов местного самоуправления, размещаемой в сети Интернет, определяется периодичность размещения информации и сроки ее обновления, обеспечивающие своевременность реализации и защиты пользователями </w:t>
      </w:r>
      <w:r>
        <w:rPr>
          <w:sz w:val="28"/>
          <w:szCs w:val="28"/>
          <w:lang w:eastAsia="ar-SA"/>
        </w:rPr>
        <w:lastRenderedPageBreak/>
        <w:t>информации своих прав и законных интересов.</w:t>
      </w:r>
    </w:p>
    <w:p w:rsidR="0069343D" w:rsidRDefault="0069343D" w:rsidP="0069343D">
      <w:pPr>
        <w:autoSpaceDE w:val="0"/>
        <w:outlineLvl w:val="0"/>
        <w:rPr>
          <w:bCs/>
          <w:sz w:val="28"/>
          <w:szCs w:val="28"/>
          <w:lang w:eastAsia="ar-SA"/>
        </w:rPr>
      </w:pPr>
    </w:p>
    <w:p w:rsidR="0069343D" w:rsidRDefault="0069343D" w:rsidP="0069343D">
      <w:pPr>
        <w:numPr>
          <w:ilvl w:val="0"/>
          <w:numId w:val="15"/>
        </w:numPr>
        <w:tabs>
          <w:tab w:val="num" w:pos="432"/>
        </w:tabs>
        <w:autoSpaceDE w:val="0"/>
        <w:jc w:val="center"/>
        <w:outlineLvl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5. Размещение </w:t>
      </w:r>
      <w:r>
        <w:rPr>
          <w:sz w:val="28"/>
          <w:szCs w:val="28"/>
          <w:lang w:eastAsia="ar-SA"/>
        </w:rPr>
        <w:t>органами местного самоуправления</w:t>
      </w:r>
      <w:r>
        <w:rPr>
          <w:bCs/>
          <w:sz w:val="28"/>
          <w:szCs w:val="28"/>
          <w:lang w:eastAsia="ar-SA"/>
        </w:rPr>
        <w:t xml:space="preserve"> </w:t>
      </w:r>
    </w:p>
    <w:p w:rsidR="0069343D" w:rsidRDefault="0069343D" w:rsidP="0069343D">
      <w:pPr>
        <w:numPr>
          <w:ilvl w:val="0"/>
          <w:numId w:val="15"/>
        </w:numPr>
        <w:tabs>
          <w:tab w:val="num" w:pos="432"/>
        </w:tabs>
        <w:autoSpaceDE w:val="0"/>
        <w:jc w:val="center"/>
        <w:outlineLvl w:val="0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информации о своей деятельности в помещениях, </w:t>
      </w:r>
    </w:p>
    <w:p w:rsidR="0069343D" w:rsidRDefault="0069343D" w:rsidP="0069343D">
      <w:pPr>
        <w:numPr>
          <w:ilvl w:val="0"/>
          <w:numId w:val="15"/>
        </w:numPr>
        <w:tabs>
          <w:tab w:val="num" w:pos="432"/>
        </w:tabs>
        <w:autoSpaceDE w:val="0"/>
        <w:jc w:val="center"/>
        <w:outlineLvl w:val="0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занимаемых </w:t>
      </w:r>
      <w:r>
        <w:rPr>
          <w:sz w:val="28"/>
          <w:szCs w:val="28"/>
          <w:lang w:eastAsia="ar-SA"/>
        </w:rPr>
        <w:t>органами местного самоуправления</w:t>
      </w:r>
    </w:p>
    <w:p w:rsidR="0069343D" w:rsidRDefault="0069343D" w:rsidP="0069343D">
      <w:pPr>
        <w:pStyle w:val="consplusnormal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Пользователи информации могут ознакомиться с текущей информацией о деятельности органов местного самоуправления, размещенной на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стендах и (или) технических средствах аналогичного назначения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мещениях, занимаемых указанными органами, по адресу: Краснодарский край, Щербиновский район, село Ейское Укрепление, ул. Суворова, 12.</w:t>
      </w:r>
    </w:p>
    <w:p w:rsidR="0069343D" w:rsidRDefault="0069343D" w:rsidP="0069343D">
      <w:pPr>
        <w:pStyle w:val="consplusnormal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69343D" w:rsidRDefault="0069343D" w:rsidP="0069343D">
      <w:pPr>
        <w:pStyle w:val="consplusnormal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 условиях и порядке получения информации от органа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(настоящий Порядок);</w:t>
      </w:r>
    </w:p>
    <w:p w:rsidR="0069343D" w:rsidRDefault="0069343D" w:rsidP="0069343D">
      <w:pPr>
        <w:pStyle w:val="consplusnormal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69343D" w:rsidRDefault="0069343D" w:rsidP="0069343D">
      <w:pPr>
        <w:numPr>
          <w:ilvl w:val="0"/>
          <w:numId w:val="15"/>
        </w:numPr>
        <w:tabs>
          <w:tab w:val="num" w:pos="432"/>
        </w:tabs>
        <w:autoSpaceDE w:val="0"/>
        <w:spacing w:line="240" w:lineRule="atLeast"/>
        <w:ind w:left="432" w:hanging="6"/>
        <w:jc w:val="center"/>
        <w:outlineLvl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6. Ознакомление пользователей информацией с информацией о деятельности </w:t>
      </w:r>
      <w:r>
        <w:rPr>
          <w:sz w:val="28"/>
          <w:szCs w:val="28"/>
          <w:lang w:eastAsia="ar-SA"/>
        </w:rPr>
        <w:t xml:space="preserve">органов местного самоуправления в помещениях, </w:t>
      </w:r>
    </w:p>
    <w:p w:rsidR="0069343D" w:rsidRDefault="0069343D" w:rsidP="0069343D">
      <w:pPr>
        <w:numPr>
          <w:ilvl w:val="0"/>
          <w:numId w:val="15"/>
        </w:numPr>
        <w:tabs>
          <w:tab w:val="num" w:pos="432"/>
        </w:tabs>
        <w:autoSpaceDE w:val="0"/>
        <w:spacing w:line="240" w:lineRule="atLeast"/>
        <w:ind w:left="432" w:hanging="6"/>
        <w:jc w:val="center"/>
        <w:outlineLvl w:val="0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ими занимаемых, а также </w:t>
      </w:r>
      <w:r>
        <w:rPr>
          <w:bCs/>
          <w:sz w:val="28"/>
          <w:szCs w:val="28"/>
          <w:lang w:eastAsia="ar-SA"/>
        </w:rPr>
        <w:t xml:space="preserve">через библиотечные и архивные фонды </w:t>
      </w:r>
      <w:r>
        <w:rPr>
          <w:sz w:val="28"/>
          <w:szCs w:val="28"/>
        </w:rPr>
        <w:t>Ейскоукрепленского сельского поселения Щербиновского района</w:t>
      </w:r>
    </w:p>
    <w:p w:rsidR="0069343D" w:rsidRDefault="0069343D" w:rsidP="0069343D">
      <w:pPr>
        <w:ind w:firstLine="709"/>
        <w:rPr>
          <w:sz w:val="28"/>
          <w:szCs w:val="28"/>
          <w:lang w:eastAsia="ar-SA"/>
        </w:rPr>
      </w:pP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6.1. </w:t>
      </w:r>
      <w:bookmarkStart w:id="0" w:name="sub_16011"/>
      <w:r>
        <w:rPr>
          <w:sz w:val="28"/>
          <w:szCs w:val="28"/>
          <w:lang w:eastAsia="ar-SA"/>
        </w:rPr>
        <w:t>Ознакомление пользователей информацией с информацией о деятельности органов местного самоуправления через библиотечные фонды Ейскоукрепленского сельского поселения Щербиновского района: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6.1.1. Ознакомление пользователей информации с информацией о деятельности органов местного самоуправления через библиотечные фонды осуществляется в муниципальном казенном учреждении культуры «Ейскоукрепленская сельская библиотека» Ейскоукрепленского сельского поселения Щербиновского района по адресу: Краснодарский край, Щербиновский район, село Ейское Укрепление, ул. Ленина, 70.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Режим работы: 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Ежедневно                          с 10.00 ч. до 18.00 ч.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Пятница                              выходной день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Суббота, воскресенье        с 10.00 до 17.00 ч.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6.1.2. Согласно части 2 статьи 7 Федерального закона «О библиотечном деле» порядок доступа к фондам библиотеки, перечень основных услуг и условия их предоставления библиотекой устанавливается в соответствии с уставом библиотеки и отражены на информационных стендах в здании </w:t>
      </w:r>
      <w:r>
        <w:rPr>
          <w:sz w:val="28"/>
          <w:szCs w:val="28"/>
          <w:lang w:eastAsia="ar-SA"/>
        </w:rPr>
        <w:lastRenderedPageBreak/>
        <w:t>библиотеки.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6.1.3. Пользователи информацией, осуществляющие поиск информации о деятельности органов местного самоуправления, имеют право: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бесплатно получать информацию о наличии в библиотечных фондах конкретного документа через систему каталогов и другие формы библиотечного информирования;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бесплатно получать консультативную помощь в поиске и выборе информации о деятельности орган местного самоуправления.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6.1.4. Пользователи информацией обязаны соблюдать правил пользования библиотекой.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6.1.5. При обращении в библиотеку на информационных стендах, расположенных в здании библиотеки, пользователь информацией может ознакомиться с перечнем ресурсов о деятельности органов местного самоуправления, находящихся в библиотечных фондах, перечнем услуг, которые библиотека оказывает в рамках использования этих ресурсов, информацию об организацию в библиотеке доступа к информации о деятельности органов местного самоуправления.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6.1.6. При обращении непосредственно в библиотеку или по телефону библиотеки пользователь информацией может в устной форме  получить информацию о наличии в библиотечном фонде конкретного документа, структуре информации о деятельности органов местного самоуправления, порядке ознакомления с ней.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6.1.3. Для получения информации в документированном виде, в том числе в виде электронного документа, пользователь информацией обращается в библиотеку. Запись в библиотеку осуществляется при наличии документа, удостоверяющего личность, с отметкой о регистрации по месту жительства или месту пребывания.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6.1.5. Информацию на книжные, периодические издания (автор, название, год издания, издательство, реквизиты, определяющие место хранения документа в библиотеке) пользователь может получить самостоятельно с помощью справочно-библиографического аппарата библиотеки или воспользоваться консультацией библиотечного специалиста.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6.1.6. В центре правовой и социальной информации, созданном на базе библиотеки, пользователь информацией может получить консультативную помощь по поиску информации о деятельности органов местного самоуправления. </w:t>
      </w:r>
    </w:p>
    <w:bookmarkEnd w:id="0"/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6.2. Ознакомление пользователей информацией с информацией о деятельности органов местного самоуправления через архивные фонды Ейскоукрепленского сельского поселения Щербиновского района: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6.2.1. Ознакомление пользователей информацией с информацией о деятельности органов местного самоуправления осуществляется непосредственно в помещении ведомственного архива администрации Ейскоукрепленского сельского поселения Щербиновского района (далее - архив) или путем направления устного (письменного) запроса в адрес архива.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6.2.2. Информация о деятельности органов местного самоуправления, </w:t>
      </w:r>
      <w:r>
        <w:rPr>
          <w:sz w:val="28"/>
          <w:szCs w:val="28"/>
          <w:lang w:eastAsia="ar-SA"/>
        </w:rPr>
        <w:lastRenderedPageBreak/>
        <w:t>находящаяся в фондах архива, предоставляется в устной форме и в виде документированной информации, в том числе в виде электронного документа.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6.2.3. Информация о деятельности органов местного самоуправления в устной форме предоставляется пользователю информацией во время личного приема и с использованием  телефонной связи.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6.2.4. Документированная информация предоставляется в виде архивной справки, архивной выписки, копии архивного документа, информационного письма, тематических подборок и обзоров архивных документов по письменному запросу пользователя информацией.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6.2.5. Ознакомление пользователя информацией с информацией о деятельности органов местного самоуправления производится в рабочей комнате ведомственного архива под контролем работника администрации Ейскоукрепленского сельского поселения Щербиновского района.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6.2.6. При личном посещении ведомственного архива пользователь информацией предъявляет паспорт или документ, удостоверяющий его личность.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6.2.7. Пользователь информацией может быть ознакомлен с текстами документов, содержащих интересующую его информацию, в день обращения при условии, если: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документы, содержащие данную информацию, имеются в архиве;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точно указаны реквизиты документа: автор, вид документа, его название, номер и дата регистрации;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документы не используются другими пользователями информацией или работниками администрации Ейскоукрепленского сельского поселения Щербиновского района;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4) данная информация не относится к информации ограниченного доступа.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6.2.8. Если поисковые данные неполны, требуют уточнения или интересующие пользователя информацией документы используются другим пользователем информацией, работник администрации Ейскоукрепленского сельского поселения Щербиновского района, по согласованию с пользователем информацией, назначает день и время, когда пользователь информацией может ознакомиться с этими документами. </w:t>
      </w:r>
    </w:p>
    <w:p w:rsidR="0069343D" w:rsidRDefault="0069343D" w:rsidP="0069343D">
      <w:pPr>
        <w:numPr>
          <w:ilvl w:val="0"/>
          <w:numId w:val="15"/>
        </w:numPr>
        <w:tabs>
          <w:tab w:val="num" w:pos="432"/>
        </w:tabs>
        <w:autoSpaceDE w:val="0"/>
        <w:spacing w:line="240" w:lineRule="atLeast"/>
        <w:ind w:left="432" w:hanging="432"/>
        <w:jc w:val="center"/>
        <w:outlineLvl w:val="0"/>
        <w:rPr>
          <w:bCs/>
          <w:sz w:val="28"/>
          <w:szCs w:val="28"/>
          <w:lang w:eastAsia="ar-SA"/>
        </w:rPr>
      </w:pPr>
    </w:p>
    <w:p w:rsidR="0069343D" w:rsidRDefault="0069343D" w:rsidP="0069343D">
      <w:pPr>
        <w:numPr>
          <w:ilvl w:val="0"/>
          <w:numId w:val="15"/>
        </w:numPr>
        <w:tabs>
          <w:tab w:val="num" w:pos="432"/>
        </w:tabs>
        <w:autoSpaceDE w:val="0"/>
        <w:spacing w:line="240" w:lineRule="atLeast"/>
        <w:ind w:left="432" w:hanging="432"/>
        <w:jc w:val="center"/>
        <w:outlineLvl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7. Присутствие граждан (физических лиц), представителей организаций</w:t>
      </w:r>
    </w:p>
    <w:p w:rsidR="0069343D" w:rsidRDefault="0069343D" w:rsidP="0069343D">
      <w:pPr>
        <w:numPr>
          <w:ilvl w:val="0"/>
          <w:numId w:val="15"/>
        </w:numPr>
        <w:tabs>
          <w:tab w:val="num" w:pos="432"/>
        </w:tabs>
        <w:autoSpaceDE w:val="0"/>
        <w:spacing w:line="240" w:lineRule="atLeast"/>
        <w:ind w:left="432" w:hanging="6"/>
        <w:jc w:val="center"/>
        <w:outlineLvl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(юридических лиц), общественных объединений, государственных органов и органов местного самоуправления на заседаниях коллегиальных органов местного самоуправления</w:t>
      </w:r>
    </w:p>
    <w:p w:rsidR="0069343D" w:rsidRDefault="0069343D" w:rsidP="0069343D">
      <w:pPr>
        <w:spacing w:line="240" w:lineRule="atLeast"/>
        <w:rPr>
          <w:lang w:eastAsia="ar-SA"/>
        </w:rPr>
      </w:pPr>
    </w:p>
    <w:p w:rsidR="0069343D" w:rsidRDefault="0069343D" w:rsidP="0069343D">
      <w:pPr>
        <w:ind w:firstLine="8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 проведении заседаний коллегиальных органов администрации Ейскоукрепленского сельского поселения Щербиновского района обеспечивается возможность присутствия на них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 в соответствии с муниципальными правовыми актами администрации Ейскоукрепленского </w:t>
      </w:r>
      <w:r>
        <w:rPr>
          <w:sz w:val="28"/>
          <w:szCs w:val="28"/>
          <w:lang w:eastAsia="ar-SA"/>
        </w:rPr>
        <w:lastRenderedPageBreak/>
        <w:t>сельского поселения Щербиновского района, регламентирующими порядок их проведения.</w:t>
      </w:r>
    </w:p>
    <w:p w:rsidR="0069343D" w:rsidRDefault="0069343D" w:rsidP="0069343D">
      <w:pPr>
        <w:rPr>
          <w:sz w:val="28"/>
          <w:szCs w:val="28"/>
          <w:lang w:eastAsia="ar-SA"/>
        </w:rPr>
      </w:pPr>
    </w:p>
    <w:p w:rsidR="0069343D" w:rsidRDefault="0069343D" w:rsidP="0069343D">
      <w:pPr>
        <w:numPr>
          <w:ilvl w:val="0"/>
          <w:numId w:val="15"/>
        </w:numPr>
        <w:tabs>
          <w:tab w:val="num" w:pos="432"/>
        </w:tabs>
        <w:autoSpaceDE w:val="0"/>
        <w:spacing w:line="240" w:lineRule="atLeast"/>
        <w:ind w:left="432" w:hanging="6"/>
        <w:jc w:val="center"/>
        <w:outlineLvl w:val="0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>. Предоставление пользователям информацией по их запросу информации о деятельности органов местного самоуправления</w:t>
      </w:r>
    </w:p>
    <w:p w:rsidR="0069343D" w:rsidRDefault="0069343D" w:rsidP="0069343D">
      <w:pPr>
        <w:rPr>
          <w:lang w:eastAsia="ar-SA"/>
        </w:rPr>
      </w:pPr>
    </w:p>
    <w:p w:rsidR="0069343D" w:rsidRDefault="0069343D" w:rsidP="0069343D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8.1. Регистрацию запросов, составленных в письменной форме и поступивших в органы местного самоуправления, а также поступивших по сети Интернет по адресу электронной почты, указанному на официальном сайте администрации Ейскоукрепленского сельского поселения Щербиновского района, и контроль за своевременностью ответов на указанные запросы осуществляет отдел по общим и юридическим вопросам администрации Ейскоукрепленского сельского поселения Щербиновского района.</w:t>
      </w:r>
    </w:p>
    <w:p w:rsidR="0069343D" w:rsidRDefault="0069343D" w:rsidP="0069343D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8.2. Рассмотрение запросов и предоставление информации по запросам осуществляется в порядке и сроки, установленные Федеральным законом от                       9 февраля 2009 года № 8-ФЗ «Об обеспечении доступа к информации о деятельности государственных органов и органов местного самоуправления» и в соответствии с процедурой, определенной муниципальными правовыми актами, регламентирующими порядок делопроизводства в администрации Ейскоукрепленского сельского поселения Щербиновского района.</w:t>
      </w:r>
    </w:p>
    <w:p w:rsidR="0069343D" w:rsidRDefault="0069343D" w:rsidP="0069343D">
      <w:pPr>
        <w:ind w:firstLine="851"/>
        <w:jc w:val="both"/>
        <w:rPr>
          <w:sz w:val="28"/>
          <w:szCs w:val="28"/>
          <w:lang w:eastAsia="ar-SA"/>
        </w:rPr>
      </w:pPr>
    </w:p>
    <w:p w:rsidR="0069343D" w:rsidRDefault="0069343D" w:rsidP="0069343D">
      <w:pPr>
        <w:numPr>
          <w:ilvl w:val="0"/>
          <w:numId w:val="15"/>
        </w:numPr>
        <w:tabs>
          <w:tab w:val="num" w:pos="432"/>
        </w:tabs>
        <w:autoSpaceDE w:val="0"/>
        <w:spacing w:before="108" w:after="108"/>
        <w:ind w:left="432" w:hanging="6"/>
        <w:contextualSpacing/>
        <w:jc w:val="center"/>
        <w:outlineLvl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9. Ответственность за нарушение порядка предоставления информации</w:t>
      </w:r>
    </w:p>
    <w:p w:rsidR="0069343D" w:rsidRDefault="0069343D" w:rsidP="0069343D">
      <w:pPr>
        <w:autoSpaceDE w:val="0"/>
        <w:spacing w:before="108" w:after="108"/>
        <w:contextualSpacing/>
        <w:jc w:val="center"/>
        <w:outlineLvl w:val="0"/>
        <w:rPr>
          <w:bCs/>
          <w:sz w:val="28"/>
          <w:szCs w:val="28"/>
          <w:lang w:eastAsia="ar-SA"/>
        </w:rPr>
      </w:pPr>
    </w:p>
    <w:p w:rsidR="0069343D" w:rsidRDefault="0069343D" w:rsidP="0069343D">
      <w:pPr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Должностные лица Ейскоукрепленского сельского поселения Щербиновского района, муниципальные служащие, виновные в нарушении права на доступ к информации о деятельности Ейскоукрепленского сельского поселения Щербиновского района,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69343D" w:rsidRDefault="0069343D" w:rsidP="0069343D">
      <w:pPr>
        <w:ind w:firstLine="709"/>
        <w:contextualSpacing/>
        <w:jc w:val="both"/>
        <w:rPr>
          <w:sz w:val="28"/>
          <w:szCs w:val="28"/>
          <w:lang w:eastAsia="ar-SA"/>
        </w:rPr>
      </w:pPr>
    </w:p>
    <w:p w:rsidR="0069343D" w:rsidRDefault="0069343D" w:rsidP="0069343D">
      <w:pPr>
        <w:ind w:firstLine="709"/>
        <w:contextualSpacing/>
        <w:jc w:val="both"/>
        <w:rPr>
          <w:sz w:val="28"/>
          <w:szCs w:val="28"/>
          <w:lang w:eastAsia="ar-SA"/>
        </w:rPr>
      </w:pPr>
    </w:p>
    <w:p w:rsidR="0069343D" w:rsidRDefault="0069343D" w:rsidP="0069343D">
      <w:pPr>
        <w:ind w:firstLine="709"/>
        <w:contextualSpacing/>
        <w:jc w:val="both"/>
        <w:rPr>
          <w:sz w:val="28"/>
          <w:szCs w:val="28"/>
          <w:lang w:eastAsia="ar-SA"/>
        </w:rPr>
      </w:pPr>
    </w:p>
    <w:p w:rsidR="0069343D" w:rsidRDefault="0069343D" w:rsidP="0069343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</w:p>
    <w:p w:rsidR="0069343D" w:rsidRDefault="0069343D" w:rsidP="0069343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Ейскоукрепленского сельского поселения </w:t>
      </w:r>
    </w:p>
    <w:p w:rsidR="0069343D" w:rsidRDefault="0069343D" w:rsidP="0069343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Щербиновского района                                                                          А.А. Колосов</w:t>
      </w:r>
    </w:p>
    <w:p w:rsidR="0069343D" w:rsidRDefault="0069343D" w:rsidP="0069343D">
      <w:pPr>
        <w:jc w:val="both"/>
        <w:rPr>
          <w:sz w:val="28"/>
          <w:szCs w:val="28"/>
          <w:lang w:eastAsia="ar-SA"/>
        </w:rPr>
      </w:pPr>
    </w:p>
    <w:p w:rsidR="0069343D" w:rsidRDefault="0069343D" w:rsidP="0069343D">
      <w:pPr>
        <w:jc w:val="both"/>
        <w:rPr>
          <w:sz w:val="28"/>
          <w:szCs w:val="28"/>
          <w:lang w:eastAsia="ar-SA"/>
        </w:rPr>
      </w:pPr>
    </w:p>
    <w:p w:rsidR="0069343D" w:rsidRDefault="0069343D" w:rsidP="0069343D">
      <w:pPr>
        <w:jc w:val="both"/>
        <w:rPr>
          <w:sz w:val="28"/>
          <w:szCs w:val="28"/>
          <w:lang w:eastAsia="ar-SA"/>
        </w:rPr>
      </w:pPr>
    </w:p>
    <w:p w:rsidR="0069343D" w:rsidRDefault="0069343D" w:rsidP="0069343D">
      <w:pPr>
        <w:jc w:val="both"/>
        <w:rPr>
          <w:sz w:val="28"/>
          <w:szCs w:val="28"/>
          <w:lang w:eastAsia="ar-SA"/>
        </w:rPr>
      </w:pPr>
    </w:p>
    <w:p w:rsidR="0069343D" w:rsidRDefault="0069343D" w:rsidP="0069343D">
      <w:pPr>
        <w:jc w:val="both"/>
        <w:rPr>
          <w:sz w:val="28"/>
          <w:szCs w:val="28"/>
          <w:lang w:eastAsia="ar-SA"/>
        </w:rPr>
      </w:pPr>
    </w:p>
    <w:p w:rsidR="0069343D" w:rsidRDefault="0069343D" w:rsidP="0069343D">
      <w:pPr>
        <w:jc w:val="both"/>
        <w:rPr>
          <w:sz w:val="28"/>
          <w:szCs w:val="28"/>
          <w:lang w:eastAsia="ar-SA"/>
        </w:rPr>
      </w:pPr>
    </w:p>
    <w:p w:rsidR="0069343D" w:rsidRDefault="0069343D" w:rsidP="0069343D">
      <w:pPr>
        <w:jc w:val="both"/>
        <w:rPr>
          <w:sz w:val="28"/>
          <w:szCs w:val="28"/>
          <w:lang w:eastAsia="ar-SA"/>
        </w:rPr>
      </w:pPr>
    </w:p>
    <w:p w:rsidR="0069343D" w:rsidRDefault="0069343D" w:rsidP="0069343D">
      <w:pPr>
        <w:jc w:val="both"/>
        <w:rPr>
          <w:sz w:val="28"/>
          <w:szCs w:val="28"/>
          <w:lang w:eastAsia="ar-SA"/>
        </w:rPr>
      </w:pPr>
    </w:p>
    <w:p w:rsidR="0069343D" w:rsidRDefault="0069343D" w:rsidP="0069343D">
      <w:pPr>
        <w:jc w:val="both"/>
        <w:rPr>
          <w:sz w:val="28"/>
          <w:szCs w:val="28"/>
          <w:lang w:eastAsia="ar-SA"/>
        </w:rPr>
      </w:pPr>
    </w:p>
    <w:p w:rsidR="0069343D" w:rsidRDefault="0069343D" w:rsidP="0069343D">
      <w:pPr>
        <w:jc w:val="both"/>
        <w:rPr>
          <w:sz w:val="28"/>
          <w:szCs w:val="28"/>
          <w:lang w:eastAsia="ar-SA"/>
        </w:rPr>
      </w:pPr>
    </w:p>
    <w:p w:rsidR="0069343D" w:rsidRDefault="0069343D" w:rsidP="0069343D">
      <w:pPr>
        <w:jc w:val="both"/>
        <w:rPr>
          <w:sz w:val="28"/>
          <w:szCs w:val="28"/>
          <w:lang w:eastAsia="ar-SA"/>
        </w:rPr>
      </w:pPr>
    </w:p>
    <w:tbl>
      <w:tblPr>
        <w:tblW w:w="9855" w:type="dxa"/>
        <w:tblLayout w:type="fixed"/>
        <w:tblLook w:val="04A0"/>
      </w:tblPr>
      <w:tblGrid>
        <w:gridCol w:w="4927"/>
        <w:gridCol w:w="4928"/>
      </w:tblGrid>
      <w:tr w:rsidR="0069343D" w:rsidTr="00F94410">
        <w:tc>
          <w:tcPr>
            <w:tcW w:w="4927" w:type="dxa"/>
          </w:tcPr>
          <w:p w:rsidR="0069343D" w:rsidRDefault="0069343D" w:rsidP="00F94410">
            <w:pPr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928" w:type="dxa"/>
          </w:tcPr>
          <w:p w:rsidR="0069343D" w:rsidRDefault="0069343D" w:rsidP="00F94410">
            <w:pPr>
              <w:snapToGrid w:val="0"/>
              <w:jc w:val="center"/>
              <w:rPr>
                <w:bCs/>
                <w:caps/>
                <w:sz w:val="28"/>
                <w:szCs w:val="28"/>
                <w:lang w:eastAsia="ar-SA"/>
              </w:rPr>
            </w:pPr>
            <w:r>
              <w:rPr>
                <w:bCs/>
                <w:caps/>
                <w:sz w:val="28"/>
                <w:szCs w:val="28"/>
                <w:lang w:eastAsia="ar-SA"/>
              </w:rPr>
              <w:t>Приложение № 2</w:t>
            </w:r>
          </w:p>
          <w:p w:rsidR="0069343D" w:rsidRDefault="0069343D" w:rsidP="00F94410">
            <w:pPr>
              <w:jc w:val="center"/>
              <w:rPr>
                <w:bCs/>
                <w:caps/>
                <w:sz w:val="28"/>
                <w:szCs w:val="28"/>
                <w:lang w:eastAsia="ar-SA"/>
              </w:rPr>
            </w:pPr>
          </w:p>
          <w:p w:rsidR="0069343D" w:rsidRDefault="0069343D" w:rsidP="00F9441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УТВЕРЖДЕН</w:t>
            </w:r>
          </w:p>
          <w:p w:rsidR="0069343D" w:rsidRDefault="0069343D" w:rsidP="00F9441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69343D" w:rsidRDefault="0069343D" w:rsidP="00F94410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Ейскоукрепленского сельского поселения Щербиновского района </w:t>
            </w:r>
          </w:p>
          <w:p w:rsidR="0069343D" w:rsidRDefault="0069343D" w:rsidP="00F94410">
            <w:pPr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от 14.06.2017 №  28</w:t>
            </w:r>
          </w:p>
        </w:tc>
      </w:tr>
    </w:tbl>
    <w:p w:rsidR="0069343D" w:rsidRDefault="0069343D" w:rsidP="0069343D">
      <w:pPr>
        <w:spacing w:line="240" w:lineRule="atLeast"/>
        <w:rPr>
          <w:lang w:eastAsia="ar-SA"/>
        </w:rPr>
      </w:pPr>
    </w:p>
    <w:p w:rsidR="0069343D" w:rsidRDefault="0069343D" w:rsidP="0069343D">
      <w:pPr>
        <w:spacing w:line="240" w:lineRule="atLeast"/>
        <w:rPr>
          <w:lang w:eastAsia="ar-SA"/>
        </w:rPr>
      </w:pPr>
    </w:p>
    <w:p w:rsidR="0069343D" w:rsidRDefault="0069343D" w:rsidP="0069343D">
      <w:pPr>
        <w:numPr>
          <w:ilvl w:val="0"/>
          <w:numId w:val="15"/>
        </w:numPr>
        <w:tabs>
          <w:tab w:val="clear" w:pos="0"/>
          <w:tab w:val="num" w:pos="432"/>
        </w:tabs>
        <w:autoSpaceDE w:val="0"/>
        <w:spacing w:line="240" w:lineRule="atLeast"/>
        <w:ind w:left="432" w:hanging="6"/>
        <w:jc w:val="center"/>
        <w:outlineLvl w:val="0"/>
        <w:rPr>
          <w:bCs/>
          <w:sz w:val="28"/>
          <w:szCs w:val="28"/>
          <w:lang w:eastAsia="ar-SA"/>
        </w:rPr>
      </w:pPr>
      <w:r>
        <w:rPr>
          <w:bCs/>
          <w:caps/>
          <w:sz w:val="28"/>
          <w:szCs w:val="28"/>
          <w:lang w:eastAsia="ar-SA"/>
        </w:rPr>
        <w:t>Перечень</w:t>
      </w:r>
      <w:r>
        <w:rPr>
          <w:bCs/>
          <w:sz w:val="28"/>
          <w:szCs w:val="28"/>
          <w:lang w:eastAsia="ar-SA"/>
        </w:rPr>
        <w:br/>
        <w:t xml:space="preserve">информации о деятельности главы </w:t>
      </w:r>
      <w:r>
        <w:rPr>
          <w:sz w:val="28"/>
          <w:szCs w:val="28"/>
          <w:lang w:eastAsia="ar-SA"/>
        </w:rPr>
        <w:t xml:space="preserve">Ейскоукрепленского </w:t>
      </w:r>
    </w:p>
    <w:p w:rsidR="0069343D" w:rsidRDefault="0069343D" w:rsidP="0069343D">
      <w:pPr>
        <w:numPr>
          <w:ilvl w:val="0"/>
          <w:numId w:val="15"/>
        </w:numPr>
        <w:tabs>
          <w:tab w:val="clear" w:pos="0"/>
          <w:tab w:val="num" w:pos="432"/>
        </w:tabs>
        <w:autoSpaceDE w:val="0"/>
        <w:spacing w:line="240" w:lineRule="atLeast"/>
        <w:ind w:left="432" w:hanging="6"/>
        <w:jc w:val="center"/>
        <w:outlineLvl w:val="0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сельского поселения Щербиновского района</w:t>
      </w:r>
      <w:r>
        <w:rPr>
          <w:bCs/>
          <w:sz w:val="28"/>
          <w:szCs w:val="28"/>
          <w:lang w:eastAsia="ar-SA"/>
        </w:rPr>
        <w:t xml:space="preserve"> и администрации </w:t>
      </w:r>
      <w:r>
        <w:rPr>
          <w:sz w:val="28"/>
          <w:szCs w:val="28"/>
          <w:lang w:eastAsia="ar-SA"/>
        </w:rPr>
        <w:t xml:space="preserve">Ейскоукрепленского сельского поселения Щербиновского </w:t>
      </w:r>
    </w:p>
    <w:p w:rsidR="0069343D" w:rsidRDefault="0069343D" w:rsidP="0069343D">
      <w:pPr>
        <w:numPr>
          <w:ilvl w:val="0"/>
          <w:numId w:val="15"/>
        </w:numPr>
        <w:tabs>
          <w:tab w:val="clear" w:pos="0"/>
          <w:tab w:val="num" w:pos="432"/>
        </w:tabs>
        <w:autoSpaceDE w:val="0"/>
        <w:spacing w:line="240" w:lineRule="atLeast"/>
        <w:ind w:left="432" w:hanging="6"/>
        <w:jc w:val="center"/>
        <w:outlineLvl w:val="0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района</w:t>
      </w:r>
      <w:r>
        <w:rPr>
          <w:bCs/>
          <w:sz w:val="28"/>
          <w:szCs w:val="28"/>
          <w:lang w:eastAsia="ar-SA"/>
        </w:rPr>
        <w:t>, размещаемой в сети Интернет</w:t>
      </w:r>
    </w:p>
    <w:p w:rsidR="0069343D" w:rsidRDefault="0069343D" w:rsidP="0069343D">
      <w:pPr>
        <w:numPr>
          <w:ilvl w:val="0"/>
          <w:numId w:val="15"/>
        </w:numPr>
        <w:tabs>
          <w:tab w:val="clear" w:pos="0"/>
          <w:tab w:val="num" w:pos="432"/>
        </w:tabs>
        <w:autoSpaceDE w:val="0"/>
        <w:spacing w:line="240" w:lineRule="atLeast"/>
        <w:ind w:left="432" w:hanging="6"/>
        <w:jc w:val="center"/>
        <w:outlineLvl w:val="0"/>
        <w:rPr>
          <w:bCs/>
          <w:sz w:val="28"/>
          <w:szCs w:val="28"/>
          <w:lang w:eastAsia="ar-SA"/>
        </w:rPr>
      </w:pP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Общая информация об администрации Ейскоукрепленского сельского поселения Щербиновского района, в том числе: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наименование и структура администрации Ейскоукрепленского сельского поселения Щербиновского района, почтовый адрес, адрес электронной почты, номера телефонов отделов администрации  Ейскоукрепленского сельского поселения Щербиновского района (поддерживается в актуальном состоянии); 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полномочия администрации Ейскоукрепленского сельского поселения Щербиновского района, функции и задачи отделов администрации Ейскоукрепленского сельского поселения Щербиновского района, а также перечень законов Российской Федерации, Краснодарского края и муниципальных правовых актов, определяющих эти полномочия, функции и задачи (в срок - 5 рабочих дней со дня утверждения либо изменения соответствующих нормативных правовых актов. Перечень законов и нормативных правовых актов, поддерживается в актуальном состоянии);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перечень подведомственных учреждений,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учреждений (в срок - 5 рабочих дней со дня подписания правового акта о создании организации, под</w:t>
      </w:r>
      <w:r>
        <w:rPr>
          <w:sz w:val="28"/>
          <w:szCs w:val="28"/>
          <w:lang w:eastAsia="ar-SA"/>
        </w:rPr>
        <w:softHyphen/>
        <w:t>держивается в актуальном состоянии);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4) сведения о главе Ейскоукрепленского сельского поселения Щербиновского района, руководителях подведомственных учреждений (фамилии, имена, отчества, по согласованию с указанными лицами - биографические данные (в срок 3 рабочих дня со дня назначения, поддержи</w:t>
      </w:r>
      <w:r>
        <w:rPr>
          <w:sz w:val="28"/>
          <w:szCs w:val="28"/>
          <w:lang w:eastAsia="ar-SA"/>
        </w:rPr>
        <w:softHyphen/>
        <w:t>вается в актуальном состоянии);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5) перечни информационных систем, банков данных, реестров, регистров, находящихся в ведении администрации Ейскоукрепленского сельского поселения Щербиновского района, подведомственных организаций (поддерживается в актуальном состоянии);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6) сведения о средствах массовой информации, учрежденных администрацией Ейскоукрепленского сельского поселения Щербиновского района (при наличии) (в срок 5 рабочих дней со дня регистрации средства массовой информации. Поддерживается в актуальном состоянии).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Информация о нормотворческой деятельности администрации Ейскоукрепленского сельского поселения Щербиновского района, в том числе: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нормативные правовые акты администрации Ейскоукрепленского сельского поселения Щербиновского района, включая сведения о внесении в них изменений, отмене, признании их судом недействующими, а также сведения о государственной регистрации муниципальных правовых актов администрации Ейскоукрепленского сельского поселения Щербиновского района (в срок 5 рабочих дней со дня подписания, поступления судебного решения или со дня государственной регистрации);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тексты проектов муниципальных правовых актов, внесенных в Совет Ейскоукрепленского сельского поселения Щербиновского района, а также тексты проектов муниципальных правовых актов администрации Ейскоукрепленского сельского поселения Щербиновского района в целях выявления в них коррупционных факторов и их последующего устранения (в сроки, установленные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актов»);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порядок обжалования муниципальных правовых актов администрации Ейскоукрепленского сельского поселения Щербиновского района (поддерживается в актуальном состоянии);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4) 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5) административные регламенты и стандарты муниципальных услуг (в сроки, установленные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услуг»)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6) установленные формы обращений, заявлений, документов, принимае</w:t>
      </w:r>
      <w:r>
        <w:rPr>
          <w:sz w:val="28"/>
          <w:szCs w:val="28"/>
          <w:lang w:eastAsia="ar-SA"/>
        </w:rPr>
        <w:softHyphen/>
        <w:t>мых администрацией Ейскоукрепленского сельского поселения Щербиновского района к рассмотрению в соответствии с законодательством Российской Федерации, Краснодарского края и муниципальными правовыми актами администрации Ейскоукрепленского сельского поселения Щербиновского района (поддерживается в актуальном состоянии).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Информация о деятельности администрации Ейскоукрепленского сельского поселения Щербиновского района, в том числе: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информация об участии администрации Ейскоукрепленского сельского поселения Щербиновского района в целевых и иных программах (поддерживается в актуальном состоянии);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2) информация об официальных визитах и рабочих поездках главы </w:t>
      </w:r>
      <w:r>
        <w:rPr>
          <w:sz w:val="28"/>
          <w:szCs w:val="28"/>
          <w:lang w:eastAsia="ar-SA"/>
        </w:rPr>
        <w:lastRenderedPageBreak/>
        <w:t>Ейскоукрепленского сельского поселения Щербиновского района, а также официальных делегаций (в срок 1 рабочий день после окончания указанных мероприятий);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информация о мероприятиях проводимых администрацией Ейскоукрепленского сельского поселения Щербиновского района (поддерживается в актуальном состоянии);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4) информация о международном сотрудничестве администрации Ейскоукрепленского сельского поселения Щербиновского района (поддерживается в актуальном состоянии);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5) тексты официальных выступлений и заявлений главы Ейскоукрепленского сельского поселения Щербиновского района (в срок                3 рабочих дня со дня выступления);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6) информация о взаимодействии администрации Ейскоукрепленского сельского поселения Щербиновского района с органами государственной власти Российской Федерации, Краснодарского края, общественными объединениями, политическими партиями, профессиональными союзами и организациям, в том числе международными (в срок 5 рабочих дней со дня проведения мероприятия либо заключения соглашения о взаимодействии);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7)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информация, подлежащая доведению администрацией Ейскоукрепленского сельского поселения Щербиновского района до сведения граждан и организаций в соответствии с законодательством Российской Федерации, Краснодарского края (поддерживается в актуальном состоянии);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8) информация о результатах проверок, проведенных администрацией Ейскоукрепленского сельского поселения Щербиновского района, а также о результатах проверок, проведенных в администрации Ейскоукрепленского сельского поселения Щербиновского района, подведомственных учреждениях (не позднее 5 рабочих дней со дня подписания актов проверок);</w:t>
      </w:r>
    </w:p>
    <w:p w:rsidR="0069343D" w:rsidRDefault="0069343D" w:rsidP="0069343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9) информация о работе администрации Ейскоукрепленского сельского поселения Щербиновского района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69343D" w:rsidRDefault="0069343D" w:rsidP="0069343D">
      <w:pPr>
        <w:ind w:firstLine="709"/>
        <w:jc w:val="both"/>
        <w:rPr>
          <w:spacing w:val="8"/>
          <w:sz w:val="28"/>
          <w:szCs w:val="28"/>
          <w:lang w:eastAsia="ar-SA"/>
        </w:rPr>
      </w:pPr>
      <w:r>
        <w:rPr>
          <w:spacing w:val="8"/>
          <w:sz w:val="28"/>
          <w:szCs w:val="28"/>
          <w:lang w:eastAsia="ar-SA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 (поддерживается в актуальном состоянии);</w:t>
      </w:r>
    </w:p>
    <w:p w:rsidR="0069343D" w:rsidRDefault="0069343D" w:rsidP="0069343D">
      <w:pPr>
        <w:ind w:firstLine="709"/>
        <w:jc w:val="both"/>
        <w:rPr>
          <w:spacing w:val="8"/>
          <w:sz w:val="28"/>
          <w:szCs w:val="28"/>
          <w:lang w:eastAsia="ar-SA"/>
        </w:rPr>
      </w:pPr>
      <w:r>
        <w:rPr>
          <w:spacing w:val="8"/>
          <w:sz w:val="28"/>
          <w:szCs w:val="28"/>
          <w:lang w:eastAsia="ar-SA"/>
        </w:rPr>
        <w:t xml:space="preserve">б) фамилии, имена и отчества должностных лиц, к полномочиям которых отнесены организация приема лиц, указанных в подпункте «а» настоящего пункта, обеспечение рассмотрения их обращений, а также номера телефонов, по которым можно получить информацию справочного </w:t>
      </w:r>
      <w:r>
        <w:rPr>
          <w:spacing w:val="8"/>
          <w:sz w:val="28"/>
          <w:szCs w:val="28"/>
          <w:lang w:eastAsia="ar-SA"/>
        </w:rPr>
        <w:lastRenderedPageBreak/>
        <w:t>характера (в срок 5 рабочих дней со дня назначения);</w:t>
      </w:r>
    </w:p>
    <w:p w:rsidR="0069343D" w:rsidRDefault="0069343D" w:rsidP="0069343D">
      <w:pPr>
        <w:ind w:firstLine="709"/>
        <w:jc w:val="both"/>
        <w:rPr>
          <w:spacing w:val="8"/>
          <w:sz w:val="28"/>
          <w:szCs w:val="28"/>
          <w:lang w:eastAsia="ar-SA"/>
        </w:rPr>
      </w:pPr>
      <w:r>
        <w:rPr>
          <w:spacing w:val="8"/>
          <w:sz w:val="28"/>
          <w:szCs w:val="28"/>
          <w:lang w:eastAsia="ar-SA"/>
        </w:rPr>
        <w:t xml:space="preserve">в) обзоры обращений лиц, указанных в подпункте «а» </w:t>
      </w:r>
      <w:bookmarkStart w:id="1" w:name="sub_2005"/>
      <w:bookmarkStart w:id="2" w:name="sub_20051"/>
      <w:bookmarkStart w:id="3" w:name="sub_20052"/>
      <w:bookmarkStart w:id="4" w:name="sub_20053"/>
      <w:bookmarkStart w:id="5" w:name="sub_20054"/>
      <w:bookmarkStart w:id="6" w:name="sub_20055"/>
      <w:r>
        <w:rPr>
          <w:spacing w:val="8"/>
          <w:sz w:val="28"/>
          <w:szCs w:val="28"/>
          <w:lang w:eastAsia="ar-SA"/>
        </w:rPr>
        <w:t>настоящего пункта, а также обобщенная информация о результатах рассмотрения этих обращений и принятых мерах (ежеквартально).</w:t>
      </w:r>
    </w:p>
    <w:p w:rsidR="0069343D" w:rsidRDefault="0069343D" w:rsidP="0069343D">
      <w:pPr>
        <w:ind w:firstLine="709"/>
        <w:jc w:val="both"/>
        <w:rPr>
          <w:spacing w:val="8"/>
          <w:sz w:val="28"/>
          <w:szCs w:val="28"/>
          <w:lang w:eastAsia="ar-SA"/>
        </w:rPr>
      </w:pPr>
      <w:r>
        <w:rPr>
          <w:spacing w:val="8"/>
          <w:sz w:val="28"/>
          <w:szCs w:val="28"/>
          <w:lang w:eastAsia="ar-SA"/>
        </w:rPr>
        <w:t>4. Статистическая информация о деятельности администрации Ейскоукрепленского сельского поселения Щербиновского района, в том числе:</w:t>
      </w:r>
    </w:p>
    <w:p w:rsidR="0069343D" w:rsidRDefault="0069343D" w:rsidP="0069343D">
      <w:pPr>
        <w:ind w:firstLine="709"/>
        <w:jc w:val="both"/>
        <w:rPr>
          <w:spacing w:val="8"/>
          <w:sz w:val="28"/>
          <w:szCs w:val="28"/>
          <w:lang w:eastAsia="ar-SA"/>
        </w:rPr>
      </w:pPr>
      <w:r>
        <w:rPr>
          <w:spacing w:val="8"/>
          <w:sz w:val="28"/>
          <w:szCs w:val="28"/>
          <w:lang w:eastAsia="ar-SA"/>
        </w:rPr>
        <w:t>1) статистические данные и показатели, характеризующие состояние и динамику развития экономической, социальной и иных сфер жизнедеятельности Ейскоукрепленского сельского поселения Щербиновского района (ежеквартально);</w:t>
      </w:r>
    </w:p>
    <w:p w:rsidR="0069343D" w:rsidRDefault="0069343D" w:rsidP="0069343D">
      <w:pPr>
        <w:ind w:firstLine="709"/>
        <w:jc w:val="both"/>
        <w:rPr>
          <w:spacing w:val="8"/>
          <w:sz w:val="28"/>
          <w:szCs w:val="28"/>
          <w:lang w:eastAsia="ar-SA"/>
        </w:rPr>
      </w:pPr>
      <w:r>
        <w:rPr>
          <w:spacing w:val="8"/>
          <w:sz w:val="28"/>
          <w:szCs w:val="28"/>
          <w:lang w:eastAsia="ar-SA"/>
        </w:rPr>
        <w:t>2) сведения об использовании администрацией Ейскоукрепленского сельского поселения Щербиновского района, подведомственными организациями средств, выделяемых из бюджета Ейскоукрепленского сельского поселения Щербиновского района (ежеквартально);</w:t>
      </w:r>
    </w:p>
    <w:p w:rsidR="0069343D" w:rsidRDefault="0069343D" w:rsidP="0069343D">
      <w:pPr>
        <w:ind w:firstLine="709"/>
        <w:jc w:val="both"/>
        <w:rPr>
          <w:spacing w:val="8"/>
          <w:sz w:val="28"/>
          <w:szCs w:val="28"/>
          <w:lang w:eastAsia="ar-SA"/>
        </w:rPr>
      </w:pPr>
      <w:r>
        <w:rPr>
          <w:spacing w:val="8"/>
          <w:sz w:val="28"/>
          <w:szCs w:val="28"/>
          <w:lang w:eastAsia="ar-SA"/>
        </w:rPr>
        <w:t>3)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 (ежемесячно);</w:t>
      </w:r>
    </w:p>
    <w:p w:rsidR="0069343D" w:rsidRDefault="0069343D" w:rsidP="0069343D">
      <w:pPr>
        <w:ind w:firstLine="709"/>
        <w:jc w:val="both"/>
        <w:rPr>
          <w:spacing w:val="8"/>
          <w:sz w:val="28"/>
          <w:szCs w:val="28"/>
          <w:lang w:eastAsia="ar-SA"/>
        </w:rPr>
      </w:pPr>
      <w:r>
        <w:rPr>
          <w:spacing w:val="8"/>
          <w:sz w:val="28"/>
          <w:szCs w:val="28"/>
          <w:lang w:eastAsia="ar-SA"/>
        </w:rPr>
        <w:t>4) сведения о ходе исполнения местного бюджета и о численности муниципальных служащих администрации Ейскоукрепленского сельского поселения Щербиновского района, работников муниципальных учреждений с указанием фактических расходов на их оплату труда (ежеквартально);</w:t>
      </w:r>
    </w:p>
    <w:p w:rsidR="0069343D" w:rsidRDefault="0069343D" w:rsidP="0069343D">
      <w:pPr>
        <w:ind w:firstLine="709"/>
        <w:jc w:val="both"/>
        <w:rPr>
          <w:spacing w:val="8"/>
          <w:sz w:val="28"/>
          <w:szCs w:val="28"/>
          <w:lang w:eastAsia="ar-SA"/>
        </w:rPr>
      </w:pPr>
      <w:r>
        <w:rPr>
          <w:spacing w:val="8"/>
          <w:sz w:val="28"/>
          <w:szCs w:val="28"/>
          <w:lang w:eastAsia="ar-SA"/>
        </w:rPr>
        <w:t>5) 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(ежегодно в срок до 15 мая).</w:t>
      </w:r>
    </w:p>
    <w:p w:rsidR="0069343D" w:rsidRDefault="0069343D" w:rsidP="0069343D">
      <w:pPr>
        <w:ind w:firstLine="709"/>
        <w:jc w:val="both"/>
        <w:rPr>
          <w:spacing w:val="8"/>
          <w:sz w:val="28"/>
          <w:szCs w:val="28"/>
          <w:lang w:eastAsia="ar-SA"/>
        </w:rPr>
      </w:pPr>
      <w:r>
        <w:rPr>
          <w:spacing w:val="8"/>
          <w:sz w:val="28"/>
          <w:szCs w:val="28"/>
          <w:lang w:eastAsia="ar-SA"/>
        </w:rPr>
        <w:t>5. Информация о кадровом обеспечении администрации Ейскоукрепленского сельского поселения Щербиновского района, в том числе:</w:t>
      </w:r>
    </w:p>
    <w:bookmarkEnd w:id="1"/>
    <w:p w:rsidR="0069343D" w:rsidRDefault="0069343D" w:rsidP="0069343D">
      <w:pPr>
        <w:ind w:firstLine="709"/>
        <w:jc w:val="both"/>
        <w:rPr>
          <w:spacing w:val="8"/>
          <w:sz w:val="28"/>
          <w:szCs w:val="28"/>
          <w:lang w:eastAsia="ar-SA"/>
        </w:rPr>
      </w:pPr>
      <w:r>
        <w:rPr>
          <w:spacing w:val="8"/>
          <w:sz w:val="28"/>
          <w:szCs w:val="28"/>
          <w:lang w:eastAsia="ar-SA"/>
        </w:rPr>
        <w:t>1) порядок поступления граждан на муниципальную службу (поддерживается в актуальном состоянии);</w:t>
      </w:r>
    </w:p>
    <w:bookmarkEnd w:id="2"/>
    <w:p w:rsidR="0069343D" w:rsidRDefault="0069343D" w:rsidP="0069343D">
      <w:pPr>
        <w:ind w:firstLine="709"/>
        <w:jc w:val="both"/>
        <w:rPr>
          <w:spacing w:val="8"/>
          <w:sz w:val="28"/>
          <w:szCs w:val="28"/>
          <w:lang w:eastAsia="ar-SA"/>
        </w:rPr>
      </w:pPr>
      <w:r>
        <w:rPr>
          <w:spacing w:val="8"/>
          <w:sz w:val="28"/>
          <w:szCs w:val="28"/>
          <w:lang w:eastAsia="ar-SA"/>
        </w:rPr>
        <w:t>2) сведения о вакантных должностях муниципальной службы, имеющихся в администрации Ейскоукрепленского сельского поселения Щербиновского района (в срок - 3 рабочих дней после объявления вакантной должности);</w:t>
      </w:r>
    </w:p>
    <w:bookmarkEnd w:id="3"/>
    <w:p w:rsidR="0069343D" w:rsidRDefault="0069343D" w:rsidP="0069343D">
      <w:pPr>
        <w:ind w:firstLine="709"/>
        <w:jc w:val="both"/>
        <w:rPr>
          <w:spacing w:val="8"/>
          <w:sz w:val="28"/>
          <w:szCs w:val="28"/>
          <w:lang w:eastAsia="ar-SA"/>
        </w:rPr>
      </w:pPr>
      <w:r>
        <w:rPr>
          <w:spacing w:val="8"/>
          <w:sz w:val="28"/>
          <w:szCs w:val="28"/>
          <w:lang w:eastAsia="ar-SA"/>
        </w:rPr>
        <w:t>3) квалификационные требования к кандидатам на замещение вакантных должностей муниципальной службы (в срок 5 рабочих дней со дня утверждения);</w:t>
      </w:r>
    </w:p>
    <w:bookmarkEnd w:id="4"/>
    <w:p w:rsidR="0069343D" w:rsidRDefault="0069343D" w:rsidP="0069343D">
      <w:pPr>
        <w:ind w:firstLine="709"/>
        <w:jc w:val="both"/>
        <w:rPr>
          <w:spacing w:val="8"/>
          <w:sz w:val="28"/>
          <w:szCs w:val="28"/>
          <w:lang w:eastAsia="ar-SA"/>
        </w:rPr>
      </w:pPr>
      <w:r>
        <w:rPr>
          <w:spacing w:val="8"/>
          <w:sz w:val="28"/>
          <w:szCs w:val="28"/>
          <w:lang w:eastAsia="ar-SA"/>
        </w:rPr>
        <w:t>4) условия и результаты конкурсов на замещение вакантных должностей муниципальной службы (в соответствии со сроками, установленными законодательством Российской Федерации о муниципальной службе);</w:t>
      </w:r>
    </w:p>
    <w:bookmarkEnd w:id="5"/>
    <w:p w:rsidR="0069343D" w:rsidRDefault="0069343D" w:rsidP="0069343D">
      <w:pPr>
        <w:ind w:firstLine="709"/>
        <w:jc w:val="both"/>
        <w:rPr>
          <w:spacing w:val="8"/>
          <w:sz w:val="28"/>
          <w:szCs w:val="28"/>
          <w:lang w:eastAsia="ar-SA"/>
        </w:rPr>
      </w:pPr>
      <w:r>
        <w:rPr>
          <w:spacing w:val="8"/>
          <w:sz w:val="28"/>
          <w:szCs w:val="28"/>
          <w:lang w:eastAsia="ar-SA"/>
        </w:rPr>
        <w:t xml:space="preserve">5) номера телефонов, по которым можно получить информацию по </w:t>
      </w:r>
      <w:r>
        <w:rPr>
          <w:spacing w:val="8"/>
          <w:sz w:val="28"/>
          <w:szCs w:val="28"/>
          <w:lang w:eastAsia="ar-SA"/>
        </w:rPr>
        <w:lastRenderedPageBreak/>
        <w:t>вопросу замещения вакантных должностей в администрации Ейскоукрепленского сельского поселения Щербиновского района (поддерживается в актуальном состоянии)</w:t>
      </w:r>
      <w:bookmarkEnd w:id="6"/>
      <w:r>
        <w:rPr>
          <w:spacing w:val="8"/>
          <w:sz w:val="28"/>
          <w:szCs w:val="28"/>
          <w:lang w:eastAsia="ar-SA"/>
        </w:rPr>
        <w:t>;</w:t>
      </w:r>
    </w:p>
    <w:p w:rsidR="0069343D" w:rsidRDefault="0069343D" w:rsidP="0069343D">
      <w:pPr>
        <w:ind w:firstLine="709"/>
        <w:jc w:val="both"/>
        <w:rPr>
          <w:spacing w:val="8"/>
          <w:sz w:val="28"/>
          <w:szCs w:val="28"/>
          <w:lang w:eastAsia="ar-SA"/>
        </w:rPr>
      </w:pPr>
      <w:r>
        <w:rPr>
          <w:spacing w:val="8"/>
          <w:sz w:val="28"/>
          <w:szCs w:val="28"/>
          <w:lang w:eastAsia="ar-SA"/>
        </w:rPr>
        <w:t>6) перечень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 (поддерживается в актуальном состоянии).</w:t>
      </w:r>
    </w:p>
    <w:p w:rsidR="0069343D" w:rsidRDefault="0069343D" w:rsidP="0069343D">
      <w:pPr>
        <w:ind w:firstLine="709"/>
        <w:jc w:val="both"/>
        <w:rPr>
          <w:spacing w:val="8"/>
          <w:sz w:val="28"/>
          <w:szCs w:val="28"/>
          <w:lang w:eastAsia="ar-SA"/>
        </w:rPr>
      </w:pPr>
      <w:r>
        <w:rPr>
          <w:spacing w:val="8"/>
          <w:sz w:val="28"/>
          <w:szCs w:val="28"/>
          <w:lang w:eastAsia="ar-SA"/>
        </w:rPr>
        <w:t>7) сведения о доходах, расходах, об имуществе и обязательствах имущественного характера лиц, замещающих муниципальные должности, депутатов Совета Ейскоукрепленского сельского поселения Щербиновского района, руководителей подведомственных муниципальных учреждений и членов их семей.</w:t>
      </w:r>
    </w:p>
    <w:p w:rsidR="0069343D" w:rsidRDefault="0069343D" w:rsidP="0069343D">
      <w:pPr>
        <w:ind w:firstLine="851"/>
        <w:jc w:val="both"/>
        <w:rPr>
          <w:spacing w:val="8"/>
          <w:sz w:val="28"/>
          <w:szCs w:val="28"/>
          <w:lang w:eastAsia="ar-SA"/>
        </w:rPr>
      </w:pPr>
    </w:p>
    <w:p w:rsidR="0069343D" w:rsidRDefault="0069343D" w:rsidP="0069343D">
      <w:pPr>
        <w:ind w:firstLine="851"/>
        <w:jc w:val="both"/>
        <w:rPr>
          <w:spacing w:val="8"/>
          <w:sz w:val="28"/>
          <w:szCs w:val="28"/>
          <w:lang w:eastAsia="ar-SA"/>
        </w:rPr>
      </w:pPr>
    </w:p>
    <w:p w:rsidR="0069343D" w:rsidRDefault="0069343D" w:rsidP="0069343D">
      <w:pPr>
        <w:ind w:firstLine="851"/>
        <w:jc w:val="both"/>
        <w:rPr>
          <w:spacing w:val="8"/>
          <w:sz w:val="28"/>
          <w:szCs w:val="28"/>
          <w:lang w:eastAsia="ar-SA"/>
        </w:rPr>
      </w:pPr>
    </w:p>
    <w:p w:rsidR="0069343D" w:rsidRDefault="0069343D" w:rsidP="0069343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</w:p>
    <w:p w:rsidR="0069343D" w:rsidRDefault="0069343D" w:rsidP="0069343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Ейскоукрепленского сельского поселения </w:t>
      </w:r>
    </w:p>
    <w:p w:rsidR="0069343D" w:rsidRDefault="0069343D" w:rsidP="0069343D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Щербиновского района                                                                          А.А. Колосов</w:t>
      </w:r>
    </w:p>
    <w:p w:rsidR="0069343D" w:rsidRDefault="0069343D" w:rsidP="0069343D">
      <w:pPr>
        <w:jc w:val="both"/>
        <w:rPr>
          <w:sz w:val="28"/>
          <w:szCs w:val="28"/>
          <w:lang w:eastAsia="ar-SA"/>
        </w:rPr>
      </w:pPr>
    </w:p>
    <w:p w:rsidR="0069343D" w:rsidRDefault="0069343D" w:rsidP="0069343D">
      <w:pPr>
        <w:jc w:val="both"/>
        <w:rPr>
          <w:sz w:val="28"/>
          <w:szCs w:val="28"/>
          <w:lang w:eastAsia="ar-SA"/>
        </w:rPr>
      </w:pPr>
    </w:p>
    <w:p w:rsidR="0069343D" w:rsidRDefault="0069343D" w:rsidP="0069343D">
      <w:pPr>
        <w:jc w:val="both"/>
        <w:rPr>
          <w:sz w:val="28"/>
          <w:szCs w:val="28"/>
          <w:lang w:eastAsia="ar-SA"/>
        </w:rPr>
      </w:pPr>
    </w:p>
    <w:tbl>
      <w:tblPr>
        <w:tblW w:w="0" w:type="auto"/>
        <w:tblInd w:w="50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92"/>
      </w:tblGrid>
      <w:tr w:rsidR="0069343D" w:rsidTr="00F94410">
        <w:tc>
          <w:tcPr>
            <w:tcW w:w="4292" w:type="dxa"/>
          </w:tcPr>
          <w:p w:rsidR="0069343D" w:rsidRDefault="0069343D" w:rsidP="00F94410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ПРИЛОЖЕНИЕ № 3</w:t>
            </w:r>
          </w:p>
          <w:p w:rsidR="0069343D" w:rsidRDefault="0069343D" w:rsidP="00F94410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69343D" w:rsidRDefault="0069343D" w:rsidP="00F94410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УТВЕРЖДЕН</w:t>
            </w:r>
          </w:p>
          <w:p w:rsidR="0069343D" w:rsidRDefault="0069343D" w:rsidP="00F94410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69343D" w:rsidRDefault="0069343D" w:rsidP="00F94410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Ейскоукрепленского сельского поселения Щербиновского района от 14.06.2017 № 28</w:t>
            </w:r>
          </w:p>
        </w:tc>
      </w:tr>
    </w:tbl>
    <w:p w:rsidR="0069343D" w:rsidRDefault="0069343D" w:rsidP="0069343D">
      <w:pPr>
        <w:jc w:val="center"/>
        <w:rPr>
          <w:sz w:val="28"/>
          <w:szCs w:val="28"/>
          <w:lang w:eastAsia="ar-SA"/>
        </w:rPr>
      </w:pPr>
    </w:p>
    <w:p w:rsidR="0069343D" w:rsidRDefault="0069343D" w:rsidP="0069343D">
      <w:pPr>
        <w:jc w:val="center"/>
        <w:rPr>
          <w:sz w:val="28"/>
          <w:szCs w:val="28"/>
          <w:lang w:eastAsia="ar-SA"/>
        </w:rPr>
      </w:pPr>
    </w:p>
    <w:p w:rsidR="0069343D" w:rsidRDefault="0069343D" w:rsidP="0069343D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ПОРЯДОК</w:t>
      </w:r>
    </w:p>
    <w:p w:rsidR="0069343D" w:rsidRDefault="0069343D" w:rsidP="0069343D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осуществления контроля за обеспечением доступа </w:t>
      </w:r>
    </w:p>
    <w:p w:rsidR="0069343D" w:rsidRDefault="0069343D" w:rsidP="0069343D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 информации о деятельности главы Ейскоукрепленского </w:t>
      </w:r>
    </w:p>
    <w:p w:rsidR="0069343D" w:rsidRDefault="0069343D" w:rsidP="0069343D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сельского поселения Щербиновского района и администрации Ейскоукрепленского сельского поселения </w:t>
      </w:r>
    </w:p>
    <w:p w:rsidR="0069343D" w:rsidRDefault="0069343D" w:rsidP="0069343D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Щербиновского района</w:t>
      </w:r>
    </w:p>
    <w:p w:rsidR="0069343D" w:rsidRDefault="0069343D" w:rsidP="0069343D">
      <w:pPr>
        <w:jc w:val="both"/>
        <w:rPr>
          <w:sz w:val="28"/>
          <w:szCs w:val="28"/>
          <w:lang w:eastAsia="ar-SA"/>
        </w:rPr>
      </w:pPr>
    </w:p>
    <w:p w:rsidR="0069343D" w:rsidRDefault="0069343D" w:rsidP="0069343D">
      <w:pPr>
        <w:widowControl/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осуществления контроля за обеспечением доступа к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 о деятельности главы Ейскоукрепленского сельского поселения Щербиновского района и администрации Ейскоукрепленского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Щербиновского района регламентирует организацию и осуществление контроля за обеспечением доступа к информации о деятельности главы Ейск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укрепленского сельского поселения Щербиновского района и администрации Ейскоукрепленского сельского поселения Щербиновского района.</w:t>
      </w:r>
    </w:p>
    <w:p w:rsidR="0069343D" w:rsidRDefault="0069343D" w:rsidP="0069343D">
      <w:pPr>
        <w:widowControl/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контроля за обеспечением доступа к информации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соблюдение требований законодательства Российской Федерации и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нодарского края об обеспечении доступа к информации.</w:t>
      </w:r>
    </w:p>
    <w:p w:rsidR="0069343D" w:rsidRDefault="0069343D" w:rsidP="0069343D">
      <w:pPr>
        <w:widowControl/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обеспечением доступа к информации о деятельности главы Ейскоукрепленского сельского поселения Щербиновского района 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Ейскоукрепленского сельского поселения Щербиновского района состоит из:</w:t>
      </w:r>
    </w:p>
    <w:p w:rsidR="0069343D" w:rsidRDefault="0069343D" w:rsidP="0069343D">
      <w:pPr>
        <w:overflowPunct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 общего контроля;</w:t>
      </w:r>
    </w:p>
    <w:p w:rsidR="0069343D" w:rsidRDefault="0069343D" w:rsidP="0069343D">
      <w:pPr>
        <w:overflowPunct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2) текущего контроля;</w:t>
      </w:r>
    </w:p>
    <w:p w:rsidR="0069343D" w:rsidRDefault="0069343D" w:rsidP="0069343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внепланового контроля.</w:t>
      </w:r>
    </w:p>
    <w:p w:rsidR="0069343D" w:rsidRDefault="0069343D" w:rsidP="0069343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Общий контроль за обеспечением доступа к информации о деятельности главы Ейскоукрепленского сельского поселения Щербиновского района и администрации Ейскоукрепленского сельского поселения Щербиновского района осуществляется главой Ейскоукрепленского сельского поселения Щербиновского района.</w:t>
      </w:r>
    </w:p>
    <w:p w:rsidR="0069343D" w:rsidRDefault="0069343D" w:rsidP="0069343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Текущий контроль за обеспечением доступа к информации о деятельности главы Ейскоукрепленского сельского поселения Щербиновского района и администрации Ейскоукрепленского сельского поселения Щербиновского района осуществляют начальники отделов администрации Ейскоукрепленского сельского поселения Щербиновского района:</w:t>
      </w:r>
    </w:p>
    <w:p w:rsidR="0069343D" w:rsidRDefault="0069343D" w:rsidP="0069343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 опубликованием информации в средствах массовой информации; </w:t>
      </w:r>
    </w:p>
    <w:p w:rsidR="0069343D" w:rsidRDefault="0069343D" w:rsidP="0069343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 размещением информации в сети Интернет на официальном сайте, обеспечением возможности присутствия граждан (физических лиц), в том числе представителей организаций, общественных объединений, государственных органов и органов местного самоуправления на заседаниях коллегиальных органов местного самоуправления;</w:t>
      </w:r>
    </w:p>
    <w:p w:rsidR="0069343D" w:rsidRDefault="0069343D" w:rsidP="0069343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 размещением информации в помещениях, занимаемых администрацией Ейскоукрепленского сельского поселения Щербиновского района, муниципальными учреждениями, и в иных отведенных для этих целей местах, а также через библиотечные и архивные фонды;</w:t>
      </w:r>
    </w:p>
    <w:p w:rsidR="0069343D" w:rsidRDefault="0069343D" w:rsidP="0069343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контроль за соблюдением сроков предоставления информации о деятельности органа местного самоуправления и муниципальных учреждений по запросу осуществляет начальник отдела администрации Ейскоукрепленского сельского поселения Щербиновского района, которому был направлен запрос для исполнения.</w:t>
      </w:r>
    </w:p>
    <w:p w:rsidR="0069343D" w:rsidRDefault="0069343D" w:rsidP="0069343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организацией доступа к информации о деятельности отделов администрации Ейскоукрепленского сельского поселения Щербиновского района осуществляют начальники отделов администрации Ейскоукрепленского сельского поселения Щербиновского района.</w:t>
      </w:r>
    </w:p>
    <w:p w:rsidR="0069343D" w:rsidRDefault="0069343D" w:rsidP="0069343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осуществляется начальником отдела администрации Ейскоукрепленского сельского поселения Щербиновского района путем проведения ежеквартальной проверки (в течение пяти рабочих дней месяца, следующего за отчетным периодом) информации, размещенной на </w:t>
      </w:r>
      <w:r>
        <w:rPr>
          <w:sz w:val="28"/>
          <w:szCs w:val="28"/>
        </w:rPr>
        <w:lastRenderedPageBreak/>
        <w:t>официальном сайте администрации Ейскоукрепленского сельского поселения Щербиновского района в пределах установленных полномочий. Информация по итогам проверки (служебная записка) не позднее трех рабочих дней со дня окончания проверки направляется главе Ейскоукрепленского сельского поселения Щербиновского района.</w:t>
      </w:r>
    </w:p>
    <w:p w:rsidR="0069343D" w:rsidRDefault="0069343D" w:rsidP="0069343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Ейскоукрепленского сельского поселения Щербиновского района в течение двух рабочих дней со дня получения рассматривает служебную записку и в случае представления в ней информации о выявленных нарушениях ставит резолюцию с указанием:</w:t>
      </w:r>
    </w:p>
    <w:p w:rsidR="0069343D" w:rsidRDefault="0069343D" w:rsidP="0069343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отдела администрации Ейскоукрепленского сельского поселения Щербиновского района (должностного лица), которое должно устранить выявленное нарушение;</w:t>
      </w:r>
    </w:p>
    <w:p w:rsidR="0069343D" w:rsidRDefault="0069343D" w:rsidP="0069343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срока устранения нарушения;</w:t>
      </w:r>
    </w:p>
    <w:p w:rsidR="0069343D" w:rsidRDefault="0069343D" w:rsidP="0069343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необходимых действий по устранению нарушения.</w:t>
      </w:r>
    </w:p>
    <w:p w:rsidR="0069343D" w:rsidRDefault="0069343D" w:rsidP="0069343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Служебная записка в течение двух дней направляется указанному в резолюции отделу администрации Ейскоукрепленского сельского поселения Щербиновского района для исполнения.</w:t>
      </w:r>
    </w:p>
    <w:p w:rsidR="0069343D" w:rsidRDefault="0069343D" w:rsidP="0069343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Отделы администрации Ейскоукрепленского сельского поселения Щербиновского района исполняют соответствующую резолюцию заместителя главы Ейскоукрепленского сельского поселения Щербиновского района и сообщают об этом главе Ейскоукрепленского сельского поселения Щербиновского района в день устранения нарушения.</w:t>
      </w:r>
    </w:p>
    <w:p w:rsidR="0069343D" w:rsidRDefault="0069343D" w:rsidP="0069343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Перечень должностных лиц отделов администрации Ейскоукрепленского сельского поселения Щербиновского района, ответственных за представление информации в отдел по общим и юридическим вопросам администрации Ейскоукрепленского сельского поселения Щербиновского района для ее последующего размещения на официальном сайте администрации Ейскоукрепленского сельского поселения Щербиновского района, устанавливается правовым актом администрации Ейскоукрепленского сельского поселения Щербиновского района.</w:t>
      </w:r>
    </w:p>
    <w:p w:rsidR="0069343D" w:rsidRDefault="0069343D" w:rsidP="0069343D">
      <w:pPr>
        <w:overflowPunct w:val="0"/>
        <w:autoSpaceDE w:val="0"/>
        <w:autoSpaceDN w:val="0"/>
        <w:adjustRightInd w:val="0"/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Внеплановый контроль проводится на основании письменных обращений физических, юридических и должностных лиц, главой Ейскоукрепленского сельского поселения Щербиновского района или уполномоченным им должностным лицом.</w:t>
      </w:r>
    </w:p>
    <w:p w:rsidR="0069343D" w:rsidRDefault="0069343D" w:rsidP="0069343D">
      <w:pPr>
        <w:overflowPunct w:val="0"/>
        <w:autoSpaceDE w:val="0"/>
        <w:autoSpaceDN w:val="0"/>
        <w:adjustRightInd w:val="0"/>
        <w:spacing w:line="232" w:lineRule="auto"/>
        <w:ind w:firstLine="765"/>
        <w:jc w:val="both"/>
        <w:rPr>
          <w:sz w:val="28"/>
          <w:szCs w:val="28"/>
        </w:rPr>
      </w:pPr>
    </w:p>
    <w:p w:rsidR="0069343D" w:rsidRDefault="0069343D" w:rsidP="0069343D">
      <w:pPr>
        <w:overflowPunct w:val="0"/>
        <w:autoSpaceDE w:val="0"/>
        <w:autoSpaceDN w:val="0"/>
        <w:adjustRightInd w:val="0"/>
        <w:spacing w:line="232" w:lineRule="auto"/>
        <w:ind w:firstLine="709"/>
        <w:rPr>
          <w:sz w:val="28"/>
          <w:szCs w:val="28"/>
        </w:rPr>
      </w:pPr>
    </w:p>
    <w:p w:rsidR="0069343D" w:rsidRDefault="0069343D" w:rsidP="0069343D">
      <w:pPr>
        <w:overflowPunct w:val="0"/>
        <w:autoSpaceDE w:val="0"/>
        <w:autoSpaceDN w:val="0"/>
        <w:adjustRightInd w:val="0"/>
        <w:spacing w:line="232" w:lineRule="auto"/>
        <w:ind w:firstLine="709"/>
        <w:rPr>
          <w:sz w:val="28"/>
          <w:szCs w:val="28"/>
        </w:rPr>
      </w:pPr>
    </w:p>
    <w:p w:rsidR="0069343D" w:rsidRDefault="0069343D" w:rsidP="0069343D">
      <w:pPr>
        <w:overflowPunct w:val="0"/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9343D" w:rsidRDefault="0069343D" w:rsidP="0069343D">
      <w:pPr>
        <w:overflowPunct w:val="0"/>
        <w:autoSpaceDE w:val="0"/>
        <w:autoSpaceDN w:val="0"/>
        <w:adjustRightInd w:val="0"/>
        <w:spacing w:line="252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Ейскоукрепленского сельского поселения </w:t>
      </w:r>
    </w:p>
    <w:p w:rsidR="0069343D" w:rsidRDefault="0069343D" w:rsidP="0069343D">
      <w:pPr>
        <w:overflowPunct w:val="0"/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Щербиновского района                                                                          А.А. Колосов</w:t>
      </w:r>
    </w:p>
    <w:p w:rsidR="0069343D" w:rsidRDefault="0069343D" w:rsidP="0069343D">
      <w:pPr>
        <w:rPr>
          <w:rFonts w:ascii="Calibri" w:eastAsia="Calibri" w:hAnsi="Calibri"/>
          <w:sz w:val="22"/>
          <w:szCs w:val="22"/>
          <w:lang w:eastAsia="en-US"/>
        </w:rPr>
      </w:pPr>
    </w:p>
    <w:p w:rsidR="0069343D" w:rsidRPr="001003DD" w:rsidRDefault="0069343D" w:rsidP="0069343D">
      <w:pPr>
        <w:tabs>
          <w:tab w:val="left" w:pos="3030"/>
        </w:tabs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19"/>
        <w:gridCol w:w="4820"/>
      </w:tblGrid>
      <w:tr w:rsidR="0069343D" w:rsidTr="00F94410">
        <w:trPr>
          <w:cantSplit/>
          <w:trHeight w:val="1418"/>
        </w:trPr>
        <w:tc>
          <w:tcPr>
            <w:tcW w:w="9639" w:type="dxa"/>
            <w:gridSpan w:val="2"/>
            <w:hideMark/>
          </w:tcPr>
          <w:p w:rsidR="0069343D" w:rsidRDefault="0069343D" w:rsidP="00F94410">
            <w:pPr>
              <w:tabs>
                <w:tab w:val="center" w:pos="4812"/>
                <w:tab w:val="left" w:pos="5773"/>
              </w:tabs>
            </w:pPr>
            <w:r>
              <w:lastRenderedPageBreak/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3" name="Рисунок 3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69343D" w:rsidTr="00F94410">
        <w:trPr>
          <w:cantSplit/>
          <w:trHeight w:val="1474"/>
        </w:trPr>
        <w:tc>
          <w:tcPr>
            <w:tcW w:w="9639" w:type="dxa"/>
            <w:gridSpan w:val="2"/>
          </w:tcPr>
          <w:p w:rsidR="0069343D" w:rsidRDefault="0069343D" w:rsidP="00F94410">
            <w:pPr>
              <w:jc w:val="center"/>
              <w:rPr>
                <w:b/>
                <w:bCs/>
                <w:sz w:val="2"/>
              </w:rPr>
            </w:pPr>
          </w:p>
          <w:p w:rsidR="0069343D" w:rsidRDefault="0069343D" w:rsidP="00F94410">
            <w:pPr>
              <w:jc w:val="center"/>
              <w:rPr>
                <w:b/>
                <w:bCs/>
                <w:sz w:val="2"/>
              </w:rPr>
            </w:pPr>
          </w:p>
          <w:p w:rsidR="0069343D" w:rsidRDefault="0069343D" w:rsidP="00F94410">
            <w:pPr>
              <w:jc w:val="center"/>
              <w:rPr>
                <w:b/>
                <w:bCs/>
                <w:sz w:val="2"/>
              </w:rPr>
            </w:pPr>
          </w:p>
          <w:p w:rsidR="0069343D" w:rsidRDefault="0069343D" w:rsidP="00F94410">
            <w:pPr>
              <w:jc w:val="center"/>
              <w:rPr>
                <w:b/>
                <w:bCs/>
                <w:sz w:val="2"/>
              </w:rPr>
            </w:pPr>
          </w:p>
          <w:p w:rsidR="0069343D" w:rsidRDefault="0069343D" w:rsidP="00F94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69343D" w:rsidRDefault="0069343D" w:rsidP="00F94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:rsidR="0069343D" w:rsidRDefault="0069343D" w:rsidP="00F94410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69343D" w:rsidTr="00F94410">
        <w:trPr>
          <w:cantSplit/>
          <w:trHeight w:hRule="exact" w:val="340"/>
        </w:trPr>
        <w:tc>
          <w:tcPr>
            <w:tcW w:w="4819" w:type="dxa"/>
            <w:vAlign w:val="bottom"/>
            <w:hideMark/>
          </w:tcPr>
          <w:p w:rsidR="0069343D" w:rsidRDefault="0069343D" w:rsidP="00F9441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14.06.2017</w:t>
            </w:r>
          </w:p>
        </w:tc>
        <w:tc>
          <w:tcPr>
            <w:tcW w:w="4820" w:type="dxa"/>
            <w:vAlign w:val="bottom"/>
            <w:hideMark/>
          </w:tcPr>
          <w:p w:rsidR="0069343D" w:rsidRDefault="0069343D" w:rsidP="00F9441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>№ 29</w:t>
            </w:r>
          </w:p>
        </w:tc>
      </w:tr>
      <w:tr w:rsidR="0069343D" w:rsidTr="00F94410">
        <w:trPr>
          <w:cantSplit/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69343D" w:rsidRDefault="0069343D" w:rsidP="00F94410">
            <w:pPr>
              <w:jc w:val="center"/>
            </w:pPr>
            <w:r>
              <w:t>село Ейское Укрепление</w:t>
            </w:r>
          </w:p>
        </w:tc>
      </w:tr>
    </w:tbl>
    <w:p w:rsidR="0069343D" w:rsidRDefault="0069343D" w:rsidP="0069343D">
      <w:pPr>
        <w:rPr>
          <w:b/>
          <w:sz w:val="28"/>
          <w:szCs w:val="28"/>
        </w:rPr>
      </w:pPr>
    </w:p>
    <w:p w:rsidR="0069343D" w:rsidRDefault="0069343D" w:rsidP="0069343D">
      <w:pPr>
        <w:pStyle w:val="afc"/>
        <w:spacing w:before="0" w:after="0"/>
        <w:jc w:val="center"/>
        <w:rPr>
          <w:b/>
          <w:sz w:val="28"/>
        </w:rPr>
      </w:pPr>
    </w:p>
    <w:p w:rsidR="0069343D" w:rsidRDefault="0069343D" w:rsidP="0069343D">
      <w:pPr>
        <w:pStyle w:val="afc"/>
        <w:spacing w:before="0" w:after="0"/>
        <w:jc w:val="center"/>
        <w:rPr>
          <w:b/>
          <w:sz w:val="28"/>
        </w:rPr>
      </w:pPr>
      <w:r w:rsidRPr="005F5C75">
        <w:rPr>
          <w:b/>
          <w:sz w:val="28"/>
        </w:rPr>
        <w:t xml:space="preserve">Об утверждении </w:t>
      </w:r>
      <w:r>
        <w:rPr>
          <w:b/>
          <w:sz w:val="28"/>
        </w:rPr>
        <w:t xml:space="preserve">оценочной стоимости посадки, </w:t>
      </w:r>
    </w:p>
    <w:p w:rsidR="0069343D" w:rsidRDefault="0069343D" w:rsidP="0069343D">
      <w:pPr>
        <w:pStyle w:val="afc"/>
        <w:spacing w:before="0" w:after="0"/>
        <w:jc w:val="center"/>
        <w:rPr>
          <w:b/>
          <w:sz w:val="28"/>
        </w:rPr>
      </w:pPr>
      <w:r>
        <w:rPr>
          <w:b/>
          <w:sz w:val="28"/>
        </w:rPr>
        <w:t xml:space="preserve">посадочного материала и годового ухода в отношении </w:t>
      </w:r>
    </w:p>
    <w:p w:rsidR="0069343D" w:rsidRDefault="0069343D" w:rsidP="0069343D">
      <w:pPr>
        <w:pStyle w:val="afc"/>
        <w:spacing w:before="0" w:after="0"/>
        <w:jc w:val="center"/>
        <w:rPr>
          <w:b/>
          <w:sz w:val="28"/>
        </w:rPr>
      </w:pPr>
      <w:r>
        <w:rPr>
          <w:b/>
          <w:sz w:val="28"/>
        </w:rPr>
        <w:t>одной единицы зеленых насаждений, расположенных</w:t>
      </w:r>
    </w:p>
    <w:p w:rsidR="0069343D" w:rsidRDefault="0069343D" w:rsidP="0069343D">
      <w:pPr>
        <w:pStyle w:val="afc"/>
        <w:spacing w:before="0" w:after="0"/>
        <w:jc w:val="center"/>
        <w:rPr>
          <w:b/>
          <w:sz w:val="28"/>
        </w:rPr>
      </w:pPr>
      <w:r>
        <w:rPr>
          <w:b/>
          <w:sz w:val="28"/>
        </w:rPr>
        <w:t xml:space="preserve"> на территории Ейскоукрепленского сельского поселения</w:t>
      </w:r>
    </w:p>
    <w:p w:rsidR="0069343D" w:rsidRPr="005F5C75" w:rsidRDefault="0069343D" w:rsidP="0069343D">
      <w:pPr>
        <w:pStyle w:val="afc"/>
        <w:spacing w:before="0" w:after="0"/>
        <w:jc w:val="center"/>
        <w:rPr>
          <w:b/>
          <w:sz w:val="28"/>
        </w:rPr>
      </w:pPr>
      <w:r>
        <w:rPr>
          <w:b/>
          <w:sz w:val="28"/>
        </w:rPr>
        <w:t xml:space="preserve"> Щербиновского района на 2017 год</w:t>
      </w:r>
    </w:p>
    <w:p w:rsidR="0069343D" w:rsidRDefault="0069343D" w:rsidP="0069343D">
      <w:pPr>
        <w:pStyle w:val="afffc"/>
        <w:ind w:left="851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43D" w:rsidRPr="005954F2" w:rsidRDefault="0069343D" w:rsidP="0069343D"/>
    <w:p w:rsidR="0069343D" w:rsidRDefault="0069343D" w:rsidP="0069343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 Законом Краснодарского края  23 апреля 2013 года       № 2695-КЗ «Об охране зеленых насаждений в Краснодарском крае и уставом Ейскоукрепленского сельского поселения Щербиновского района,                                   п о с т а н о в л я ю</w:t>
      </w:r>
      <w:r>
        <w:rPr>
          <w:rStyle w:val="3pt"/>
          <w:b w:val="0"/>
          <w:sz w:val="28"/>
          <w:szCs w:val="28"/>
        </w:rPr>
        <w:t>: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9343D" w:rsidRDefault="0069343D" w:rsidP="006934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оценочную стоимость посадки, посадочного материала и годового ухода в отношении одной единицы зеленых насаждений, расположенных на территории Ейскоукрепленского сельского поселения Щербиновского района на 2017 год.</w:t>
      </w:r>
    </w:p>
    <w:p w:rsidR="0069343D" w:rsidRPr="003B09E4" w:rsidRDefault="0069343D" w:rsidP="0069343D">
      <w:pPr>
        <w:ind w:firstLine="709"/>
        <w:jc w:val="both"/>
        <w:rPr>
          <w:sz w:val="28"/>
          <w:szCs w:val="28"/>
        </w:rPr>
      </w:pPr>
      <w:r w:rsidRPr="003B09E4">
        <w:rPr>
          <w:sz w:val="28"/>
          <w:szCs w:val="28"/>
        </w:rPr>
        <w:t xml:space="preserve">2. Разместить настоящее постановление на официальном сайте администрации Ейскоукрепленского </w:t>
      </w:r>
      <w:r>
        <w:rPr>
          <w:sz w:val="28"/>
          <w:szCs w:val="28"/>
        </w:rPr>
        <w:t>сельского поселения Щербиновско</w:t>
      </w:r>
      <w:r w:rsidRPr="003B09E4">
        <w:rPr>
          <w:sz w:val="28"/>
          <w:szCs w:val="28"/>
        </w:rPr>
        <w:t>го района.</w:t>
      </w:r>
    </w:p>
    <w:p w:rsidR="0069343D" w:rsidRPr="003B09E4" w:rsidRDefault="0069343D" w:rsidP="0069343D">
      <w:pPr>
        <w:ind w:firstLine="709"/>
        <w:jc w:val="both"/>
        <w:rPr>
          <w:sz w:val="28"/>
          <w:szCs w:val="28"/>
        </w:rPr>
      </w:pPr>
      <w:r w:rsidRPr="003B09E4">
        <w:rPr>
          <w:sz w:val="28"/>
          <w:szCs w:val="28"/>
        </w:rPr>
        <w:t>3. Опубликовать настоящее постановление в периодическом печатном издании «Информационный бюллетень администрации Ейскоукрепленского сельского поселения Щербино</w:t>
      </w:r>
      <w:r w:rsidRPr="003B09E4">
        <w:rPr>
          <w:sz w:val="28"/>
          <w:szCs w:val="28"/>
        </w:rPr>
        <w:t>в</w:t>
      </w:r>
      <w:r w:rsidRPr="003B09E4">
        <w:rPr>
          <w:sz w:val="28"/>
          <w:szCs w:val="28"/>
        </w:rPr>
        <w:t>ского района».</w:t>
      </w:r>
    </w:p>
    <w:p w:rsidR="0069343D" w:rsidRPr="003B09E4" w:rsidRDefault="0069343D" w:rsidP="0069343D">
      <w:pPr>
        <w:ind w:firstLine="709"/>
        <w:jc w:val="both"/>
        <w:rPr>
          <w:sz w:val="28"/>
          <w:szCs w:val="28"/>
        </w:rPr>
      </w:pPr>
      <w:r w:rsidRPr="003B09E4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69343D" w:rsidRPr="003B09E4" w:rsidRDefault="0069343D" w:rsidP="0069343D">
      <w:pPr>
        <w:ind w:firstLine="709"/>
        <w:jc w:val="both"/>
        <w:rPr>
          <w:sz w:val="28"/>
          <w:szCs w:val="28"/>
        </w:rPr>
      </w:pPr>
      <w:r w:rsidRPr="003B09E4">
        <w:rPr>
          <w:sz w:val="28"/>
          <w:szCs w:val="28"/>
        </w:rPr>
        <w:t>5. Постановление вступает в силу на следующий день со дня его официального опубликов</w:t>
      </w:r>
      <w:r w:rsidRPr="003B09E4">
        <w:rPr>
          <w:sz w:val="28"/>
          <w:szCs w:val="28"/>
        </w:rPr>
        <w:t>а</w:t>
      </w:r>
      <w:r w:rsidRPr="003B09E4">
        <w:rPr>
          <w:sz w:val="28"/>
          <w:szCs w:val="28"/>
        </w:rPr>
        <w:t>ния.</w:t>
      </w:r>
    </w:p>
    <w:p w:rsidR="0069343D" w:rsidRDefault="0069343D" w:rsidP="0069343D">
      <w:pPr>
        <w:ind w:firstLine="709"/>
        <w:jc w:val="both"/>
        <w:rPr>
          <w:sz w:val="28"/>
          <w:szCs w:val="28"/>
        </w:rPr>
      </w:pPr>
    </w:p>
    <w:p w:rsidR="0069343D" w:rsidRDefault="0069343D" w:rsidP="0069343D">
      <w:pPr>
        <w:ind w:firstLine="851"/>
        <w:jc w:val="both"/>
        <w:rPr>
          <w:sz w:val="28"/>
          <w:szCs w:val="28"/>
        </w:rPr>
      </w:pPr>
    </w:p>
    <w:p w:rsidR="0069343D" w:rsidRDefault="0069343D" w:rsidP="0069343D">
      <w:pPr>
        <w:ind w:firstLine="851"/>
        <w:jc w:val="both"/>
        <w:rPr>
          <w:sz w:val="28"/>
          <w:szCs w:val="28"/>
        </w:rPr>
      </w:pPr>
    </w:p>
    <w:p w:rsidR="0069343D" w:rsidRDefault="0069343D" w:rsidP="00693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9343D" w:rsidRDefault="0069343D" w:rsidP="00693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   </w:t>
      </w:r>
    </w:p>
    <w:p w:rsidR="0069343D" w:rsidRDefault="0069343D" w:rsidP="0069343D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А.А.Колосов</w:t>
      </w:r>
    </w:p>
    <w:p w:rsidR="0069343D" w:rsidRDefault="0069343D" w:rsidP="0069343D">
      <w:pPr>
        <w:jc w:val="both"/>
        <w:rPr>
          <w:sz w:val="28"/>
          <w:szCs w:val="28"/>
        </w:rPr>
      </w:pPr>
    </w:p>
    <w:p w:rsidR="0069343D" w:rsidRDefault="0069343D" w:rsidP="0069343D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69343D" w:rsidTr="0069343D">
        <w:trPr>
          <w:trHeight w:val="2250"/>
        </w:trPr>
        <w:tc>
          <w:tcPr>
            <w:tcW w:w="4926" w:type="dxa"/>
          </w:tcPr>
          <w:p w:rsidR="0069343D" w:rsidRDefault="0069343D" w:rsidP="00F9441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9343D" w:rsidRDefault="0069343D" w:rsidP="00F94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9343D" w:rsidRDefault="0069343D" w:rsidP="00F94410">
            <w:pPr>
              <w:jc w:val="center"/>
              <w:rPr>
                <w:sz w:val="28"/>
                <w:szCs w:val="28"/>
              </w:rPr>
            </w:pPr>
          </w:p>
          <w:p w:rsidR="0069343D" w:rsidRDefault="0069343D" w:rsidP="00F94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69343D" w:rsidRDefault="0069343D" w:rsidP="00F94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69343D" w:rsidRDefault="0069343D" w:rsidP="00F94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Ейскоукрепленского сельского </w:t>
            </w:r>
          </w:p>
          <w:p w:rsidR="0069343D" w:rsidRDefault="0069343D" w:rsidP="00F94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Щербиновского района</w:t>
            </w:r>
          </w:p>
          <w:p w:rsidR="0069343D" w:rsidRDefault="0069343D" w:rsidP="00F94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14.06.2017 № 29 </w:t>
            </w:r>
          </w:p>
          <w:p w:rsidR="0069343D" w:rsidRDefault="0069343D" w:rsidP="00F944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343D" w:rsidRDefault="0069343D" w:rsidP="0069343D">
      <w:pPr>
        <w:jc w:val="both"/>
        <w:rPr>
          <w:sz w:val="28"/>
          <w:szCs w:val="28"/>
        </w:rPr>
      </w:pPr>
    </w:p>
    <w:p w:rsidR="0069343D" w:rsidRDefault="0069343D" w:rsidP="0069343D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Оценочная стоимость посадки,</w:t>
      </w:r>
    </w:p>
    <w:p w:rsidR="0069343D" w:rsidRDefault="0069343D" w:rsidP="00693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посадочного материала и годового ухода в отношении </w:t>
      </w:r>
    </w:p>
    <w:p w:rsidR="0069343D" w:rsidRDefault="0069343D" w:rsidP="0069343D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одной единицы зеленых насаждений, расположенных</w:t>
      </w:r>
    </w:p>
    <w:p w:rsidR="0069343D" w:rsidRDefault="0069343D" w:rsidP="00693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Ейскоукрепленского сельского поселения </w:t>
      </w:r>
    </w:p>
    <w:p w:rsidR="0069343D" w:rsidRDefault="0069343D" w:rsidP="0069343D">
      <w:pPr>
        <w:jc w:val="center"/>
        <w:rPr>
          <w:sz w:val="28"/>
          <w:szCs w:val="28"/>
        </w:rPr>
      </w:pPr>
      <w:r>
        <w:rPr>
          <w:sz w:val="28"/>
          <w:szCs w:val="28"/>
        </w:rPr>
        <w:t>Щербиновского района на 2017 год</w:t>
      </w:r>
    </w:p>
    <w:p w:rsidR="0069343D" w:rsidRDefault="0069343D" w:rsidP="0069343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3"/>
        <w:gridCol w:w="2261"/>
        <w:gridCol w:w="2064"/>
        <w:gridCol w:w="1971"/>
      </w:tblGrid>
      <w:tr w:rsidR="0069343D" w:rsidRPr="00087E6F" w:rsidTr="00F94410">
        <w:tblPrEx>
          <w:tblCellMar>
            <w:top w:w="0" w:type="dxa"/>
            <w:bottom w:w="0" w:type="dxa"/>
          </w:tblCellMar>
        </w:tblPrEx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D" w:rsidRPr="00087E6F" w:rsidRDefault="0069343D" w:rsidP="00F9441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87E6F">
              <w:rPr>
                <w:rFonts w:ascii="Times New Roman" w:hAnsi="Times New Roman"/>
                <w:b w:val="0"/>
                <w:sz w:val="28"/>
                <w:szCs w:val="28"/>
              </w:rPr>
              <w:t>Классификация зел</w:t>
            </w:r>
            <w:r w:rsidRPr="00087E6F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087E6F">
              <w:rPr>
                <w:rFonts w:ascii="Times New Roman" w:hAnsi="Times New Roman"/>
                <w:b w:val="0"/>
                <w:sz w:val="28"/>
                <w:szCs w:val="28"/>
              </w:rPr>
              <w:t>ных насаждений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D" w:rsidRPr="00087E6F" w:rsidRDefault="0069343D" w:rsidP="00F9441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87E6F">
              <w:rPr>
                <w:rFonts w:ascii="Times New Roman" w:hAnsi="Times New Roman"/>
                <w:b w:val="0"/>
                <w:sz w:val="28"/>
                <w:szCs w:val="28"/>
              </w:rPr>
              <w:t>Стоимость р</w:t>
            </w:r>
            <w:r w:rsidRPr="00087E6F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087E6F">
              <w:rPr>
                <w:rFonts w:ascii="Times New Roman" w:hAnsi="Times New Roman"/>
                <w:b w:val="0"/>
                <w:sz w:val="28"/>
                <w:szCs w:val="28"/>
              </w:rPr>
              <w:t>бот по созданию (посадке) зеленых насаждений (рублей)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D" w:rsidRPr="00087E6F" w:rsidRDefault="0069343D" w:rsidP="00F9441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87E6F">
              <w:rPr>
                <w:rFonts w:ascii="Times New Roman" w:hAnsi="Times New Roman"/>
                <w:b w:val="0"/>
                <w:sz w:val="28"/>
                <w:szCs w:val="28"/>
              </w:rPr>
              <w:t>Стоимость посадочного материала (рублей)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43D" w:rsidRPr="00087E6F" w:rsidRDefault="0069343D" w:rsidP="00F9441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87E6F">
              <w:rPr>
                <w:rFonts w:ascii="Times New Roman" w:hAnsi="Times New Roman"/>
                <w:b w:val="0"/>
                <w:sz w:val="28"/>
                <w:szCs w:val="28"/>
              </w:rPr>
              <w:t>Стоимость ухода в течение года (ру</w:t>
            </w:r>
            <w:r w:rsidRPr="00087E6F">
              <w:rPr>
                <w:rFonts w:ascii="Times New Roman" w:hAnsi="Times New Roman"/>
                <w:b w:val="0"/>
                <w:sz w:val="28"/>
                <w:szCs w:val="28"/>
              </w:rPr>
              <w:t>б</w:t>
            </w:r>
            <w:r w:rsidRPr="00087E6F">
              <w:rPr>
                <w:rFonts w:ascii="Times New Roman" w:hAnsi="Times New Roman"/>
                <w:b w:val="0"/>
                <w:sz w:val="28"/>
                <w:szCs w:val="28"/>
              </w:rPr>
              <w:t>лей)</w:t>
            </w:r>
          </w:p>
        </w:tc>
      </w:tr>
      <w:tr w:rsidR="0069343D" w:rsidRPr="00E530F5" w:rsidTr="00F94410">
        <w:tblPrEx>
          <w:tblCellMar>
            <w:top w:w="0" w:type="dxa"/>
            <w:bottom w:w="0" w:type="dxa"/>
          </w:tblCellMar>
        </w:tblPrEx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D" w:rsidRPr="00087E6F" w:rsidRDefault="0069343D" w:rsidP="00F94410">
            <w:pPr>
              <w:pStyle w:val="afffc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F">
              <w:rPr>
                <w:rFonts w:ascii="Times New Roman" w:hAnsi="Times New Roman" w:cs="Times New Roman"/>
                <w:sz w:val="28"/>
                <w:szCs w:val="28"/>
              </w:rPr>
              <w:t>Субтропические ценные растения,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D" w:rsidRPr="00087E6F" w:rsidRDefault="0069343D" w:rsidP="00F9441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F"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D" w:rsidRPr="00087E6F" w:rsidRDefault="0069343D" w:rsidP="00F9441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F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43D" w:rsidRPr="00E530F5" w:rsidRDefault="0069343D" w:rsidP="00F9441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0F5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</w:tr>
      <w:tr w:rsidR="0069343D" w:rsidRPr="00E530F5" w:rsidTr="00F94410">
        <w:tblPrEx>
          <w:tblCellMar>
            <w:top w:w="0" w:type="dxa"/>
            <w:bottom w:w="0" w:type="dxa"/>
          </w:tblCellMar>
        </w:tblPrEx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D" w:rsidRPr="00087E6F" w:rsidRDefault="0069343D" w:rsidP="00F94410">
            <w:pPr>
              <w:pStyle w:val="afffc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F">
              <w:rPr>
                <w:rFonts w:ascii="Times New Roman" w:hAnsi="Times New Roman" w:cs="Times New Roman"/>
                <w:sz w:val="28"/>
                <w:szCs w:val="28"/>
              </w:rPr>
              <w:t>Деревья субтр</w:t>
            </w:r>
            <w:r w:rsidRPr="00087E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7E6F">
              <w:rPr>
                <w:rFonts w:ascii="Times New Roman" w:hAnsi="Times New Roman" w:cs="Times New Roman"/>
                <w:sz w:val="28"/>
                <w:szCs w:val="28"/>
              </w:rPr>
              <w:t>пические,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D" w:rsidRPr="00087E6F" w:rsidRDefault="0069343D" w:rsidP="00F9441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F"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D" w:rsidRPr="00087E6F" w:rsidRDefault="0069343D" w:rsidP="00F9441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F">
              <w:rPr>
                <w:rFonts w:ascii="Times New Roman" w:hAnsi="Times New Roman" w:cs="Times New Roman"/>
                <w:sz w:val="28"/>
                <w:szCs w:val="28"/>
              </w:rPr>
              <w:t>12500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43D" w:rsidRPr="00E530F5" w:rsidRDefault="0069343D" w:rsidP="00F9441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0F5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</w:tr>
      <w:tr w:rsidR="0069343D" w:rsidRPr="00E530F5" w:rsidTr="00F94410">
        <w:tblPrEx>
          <w:tblCellMar>
            <w:top w:w="0" w:type="dxa"/>
            <w:bottom w:w="0" w:type="dxa"/>
          </w:tblCellMar>
        </w:tblPrEx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D" w:rsidRPr="00087E6F" w:rsidRDefault="0069343D" w:rsidP="00F94410">
            <w:pPr>
              <w:pStyle w:val="afffc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F">
              <w:rPr>
                <w:rFonts w:ascii="Times New Roman" w:hAnsi="Times New Roman" w:cs="Times New Roman"/>
                <w:sz w:val="28"/>
                <w:szCs w:val="28"/>
              </w:rPr>
              <w:t>Деревья хвойные, 1 шт</w:t>
            </w:r>
            <w:r w:rsidRPr="00087E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7E6F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D" w:rsidRPr="00087E6F" w:rsidRDefault="0069343D" w:rsidP="00F9441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F"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D" w:rsidRPr="00087E6F" w:rsidRDefault="0069343D" w:rsidP="00F9441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F">
              <w:rPr>
                <w:rFonts w:ascii="Times New Roman" w:hAnsi="Times New Roman" w:cs="Times New Roman"/>
                <w:sz w:val="28"/>
                <w:szCs w:val="28"/>
              </w:rPr>
              <w:t>9500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43D" w:rsidRPr="00E530F5" w:rsidRDefault="0069343D" w:rsidP="00F9441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0F5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</w:tr>
      <w:tr w:rsidR="0069343D" w:rsidRPr="00E530F5" w:rsidTr="00F94410">
        <w:tblPrEx>
          <w:tblCellMar>
            <w:top w:w="0" w:type="dxa"/>
            <w:bottom w:w="0" w:type="dxa"/>
          </w:tblCellMar>
        </w:tblPrEx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D" w:rsidRPr="00087E6F" w:rsidRDefault="0069343D" w:rsidP="00F94410">
            <w:pPr>
              <w:pStyle w:val="afffc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F">
              <w:rPr>
                <w:rFonts w:ascii="Times New Roman" w:hAnsi="Times New Roman" w:cs="Times New Roman"/>
                <w:sz w:val="28"/>
                <w:szCs w:val="28"/>
              </w:rPr>
              <w:t>Деревья листве</w:t>
            </w:r>
            <w:r w:rsidRPr="00087E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7E6F">
              <w:rPr>
                <w:rFonts w:ascii="Times New Roman" w:hAnsi="Times New Roman" w:cs="Times New Roman"/>
                <w:sz w:val="28"/>
                <w:szCs w:val="28"/>
              </w:rPr>
              <w:t>ные 1-й гру</w:t>
            </w:r>
            <w:r w:rsidRPr="00087E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7E6F">
              <w:rPr>
                <w:rFonts w:ascii="Times New Roman" w:hAnsi="Times New Roman" w:cs="Times New Roman"/>
                <w:sz w:val="28"/>
                <w:szCs w:val="28"/>
              </w:rPr>
              <w:t>пы,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D" w:rsidRPr="00087E6F" w:rsidRDefault="0069343D" w:rsidP="00F9441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F"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D" w:rsidRPr="00087E6F" w:rsidRDefault="0069343D" w:rsidP="00F9441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F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43D" w:rsidRPr="00E530F5" w:rsidRDefault="0069343D" w:rsidP="00F9441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0F5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</w:tr>
      <w:tr w:rsidR="0069343D" w:rsidRPr="00E530F5" w:rsidTr="00F94410">
        <w:tblPrEx>
          <w:tblCellMar>
            <w:top w:w="0" w:type="dxa"/>
            <w:bottom w:w="0" w:type="dxa"/>
          </w:tblCellMar>
        </w:tblPrEx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D" w:rsidRPr="00087E6F" w:rsidRDefault="0069343D" w:rsidP="00F94410">
            <w:pPr>
              <w:pStyle w:val="afffc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F">
              <w:rPr>
                <w:rFonts w:ascii="Times New Roman" w:hAnsi="Times New Roman" w:cs="Times New Roman"/>
                <w:sz w:val="28"/>
                <w:szCs w:val="28"/>
              </w:rPr>
              <w:t>Деревья листве</w:t>
            </w:r>
            <w:r w:rsidRPr="00087E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7E6F">
              <w:rPr>
                <w:rFonts w:ascii="Times New Roman" w:hAnsi="Times New Roman" w:cs="Times New Roman"/>
                <w:sz w:val="28"/>
                <w:szCs w:val="28"/>
              </w:rPr>
              <w:t>ные 2-й гру</w:t>
            </w:r>
            <w:r w:rsidRPr="00087E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7E6F">
              <w:rPr>
                <w:rFonts w:ascii="Times New Roman" w:hAnsi="Times New Roman" w:cs="Times New Roman"/>
                <w:sz w:val="28"/>
                <w:szCs w:val="28"/>
              </w:rPr>
              <w:t>пы,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D" w:rsidRPr="00087E6F" w:rsidRDefault="0069343D" w:rsidP="00F9441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F"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D" w:rsidRPr="00087E6F" w:rsidRDefault="0069343D" w:rsidP="00F9441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F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43D" w:rsidRPr="00E530F5" w:rsidRDefault="0069343D" w:rsidP="00F9441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0F5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</w:tr>
      <w:tr w:rsidR="0069343D" w:rsidRPr="00E530F5" w:rsidTr="00F94410">
        <w:tblPrEx>
          <w:tblCellMar>
            <w:top w:w="0" w:type="dxa"/>
            <w:bottom w:w="0" w:type="dxa"/>
          </w:tblCellMar>
        </w:tblPrEx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D" w:rsidRPr="00087E6F" w:rsidRDefault="0069343D" w:rsidP="00F94410">
            <w:pPr>
              <w:pStyle w:val="afffc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F">
              <w:rPr>
                <w:rFonts w:ascii="Times New Roman" w:hAnsi="Times New Roman" w:cs="Times New Roman"/>
                <w:sz w:val="28"/>
                <w:szCs w:val="28"/>
              </w:rPr>
              <w:t>Деревья листве</w:t>
            </w:r>
            <w:r w:rsidRPr="00087E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7E6F">
              <w:rPr>
                <w:rFonts w:ascii="Times New Roman" w:hAnsi="Times New Roman" w:cs="Times New Roman"/>
                <w:sz w:val="28"/>
                <w:szCs w:val="28"/>
              </w:rPr>
              <w:t>ные 3-й гру</w:t>
            </w:r>
            <w:r w:rsidRPr="00087E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7E6F">
              <w:rPr>
                <w:rFonts w:ascii="Times New Roman" w:hAnsi="Times New Roman" w:cs="Times New Roman"/>
                <w:sz w:val="28"/>
                <w:szCs w:val="28"/>
              </w:rPr>
              <w:t>пы,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D" w:rsidRPr="00087E6F" w:rsidRDefault="0069343D" w:rsidP="00F9441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F"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D" w:rsidRPr="00087E6F" w:rsidRDefault="0069343D" w:rsidP="00F9441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43D" w:rsidRPr="00E530F5" w:rsidRDefault="0069343D" w:rsidP="00F9441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0F5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</w:tr>
      <w:tr w:rsidR="0069343D" w:rsidRPr="00E530F5" w:rsidTr="00F94410">
        <w:tblPrEx>
          <w:tblCellMar>
            <w:top w:w="0" w:type="dxa"/>
            <w:bottom w:w="0" w:type="dxa"/>
          </w:tblCellMar>
        </w:tblPrEx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D" w:rsidRPr="00087E6F" w:rsidRDefault="0069343D" w:rsidP="00F94410">
            <w:pPr>
              <w:pStyle w:val="afffc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F">
              <w:rPr>
                <w:rFonts w:ascii="Times New Roman" w:hAnsi="Times New Roman" w:cs="Times New Roman"/>
                <w:sz w:val="28"/>
                <w:szCs w:val="28"/>
              </w:rPr>
              <w:t>Кустарники,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D" w:rsidRPr="00087E6F" w:rsidRDefault="0069343D" w:rsidP="00F9441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F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D" w:rsidRPr="00087E6F" w:rsidRDefault="0069343D" w:rsidP="00F9441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43D" w:rsidRPr="00E530F5" w:rsidRDefault="0069343D" w:rsidP="00F9441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0F5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69343D" w:rsidRPr="00E530F5" w:rsidTr="00F94410">
        <w:tblPrEx>
          <w:tblCellMar>
            <w:top w:w="0" w:type="dxa"/>
            <w:bottom w:w="0" w:type="dxa"/>
          </w:tblCellMar>
        </w:tblPrEx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D" w:rsidRPr="00087E6F" w:rsidRDefault="0069343D" w:rsidP="00F94410">
            <w:pPr>
              <w:pStyle w:val="afffc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F">
              <w:rPr>
                <w:rFonts w:ascii="Times New Roman" w:hAnsi="Times New Roman" w:cs="Times New Roman"/>
                <w:sz w:val="28"/>
                <w:szCs w:val="28"/>
              </w:rPr>
              <w:t>Газон, естественный тр</w:t>
            </w:r>
            <w:r w:rsidRPr="00087E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7E6F">
              <w:rPr>
                <w:rFonts w:ascii="Times New Roman" w:hAnsi="Times New Roman" w:cs="Times New Roman"/>
                <w:sz w:val="28"/>
                <w:szCs w:val="28"/>
              </w:rPr>
              <w:t>вяной покров, 1 кв. 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D" w:rsidRPr="00087E6F" w:rsidRDefault="0069343D" w:rsidP="00F9441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F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D" w:rsidRPr="00087E6F" w:rsidRDefault="0069343D" w:rsidP="00F9441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43D" w:rsidRPr="00E530F5" w:rsidRDefault="0069343D" w:rsidP="00F9441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0F5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69343D" w:rsidRPr="00E530F5" w:rsidTr="00F94410">
        <w:tblPrEx>
          <w:tblCellMar>
            <w:top w:w="0" w:type="dxa"/>
            <w:bottom w:w="0" w:type="dxa"/>
          </w:tblCellMar>
        </w:tblPrEx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D" w:rsidRPr="00087E6F" w:rsidRDefault="0069343D" w:rsidP="00F94410">
            <w:pPr>
              <w:pStyle w:val="afffc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F">
              <w:rPr>
                <w:rFonts w:ascii="Times New Roman" w:hAnsi="Times New Roman" w:cs="Times New Roman"/>
                <w:sz w:val="28"/>
                <w:szCs w:val="28"/>
              </w:rPr>
              <w:t>Цветники, 1 кв. 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D" w:rsidRPr="00087E6F" w:rsidRDefault="0069343D" w:rsidP="00F9441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F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3D" w:rsidRPr="00087E6F" w:rsidRDefault="0069343D" w:rsidP="00F9441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E6F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43D" w:rsidRPr="00E530F5" w:rsidRDefault="0069343D" w:rsidP="00F94410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30F5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</w:tr>
    </w:tbl>
    <w:p w:rsidR="0069343D" w:rsidRDefault="0069343D" w:rsidP="0069343D">
      <w:pPr>
        <w:jc w:val="center"/>
        <w:rPr>
          <w:sz w:val="28"/>
          <w:szCs w:val="28"/>
        </w:rPr>
      </w:pPr>
    </w:p>
    <w:p w:rsidR="0069343D" w:rsidRDefault="0069343D" w:rsidP="0069343D">
      <w:pPr>
        <w:jc w:val="center"/>
        <w:rPr>
          <w:sz w:val="28"/>
          <w:szCs w:val="28"/>
        </w:rPr>
      </w:pPr>
    </w:p>
    <w:p w:rsidR="0069343D" w:rsidRDefault="0069343D" w:rsidP="0069343D">
      <w:pPr>
        <w:jc w:val="center"/>
        <w:rPr>
          <w:sz w:val="28"/>
          <w:szCs w:val="28"/>
        </w:rPr>
      </w:pPr>
    </w:p>
    <w:p w:rsidR="0069343D" w:rsidRDefault="0069343D" w:rsidP="0069343D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9343D" w:rsidRDefault="0069343D" w:rsidP="0069343D">
      <w:pPr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 поселения</w:t>
      </w:r>
    </w:p>
    <w:p w:rsidR="0069343D" w:rsidRDefault="0069343D" w:rsidP="0069343D">
      <w:pPr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        А.А.Колосов</w:t>
      </w:r>
    </w:p>
    <w:p w:rsidR="0069343D" w:rsidRPr="004B1DD1" w:rsidRDefault="0069343D" w:rsidP="0069343D">
      <w:pPr>
        <w:jc w:val="center"/>
        <w:rPr>
          <w:sz w:val="28"/>
          <w:szCs w:val="28"/>
        </w:rPr>
      </w:pPr>
    </w:p>
    <w:p w:rsidR="00847C38" w:rsidRDefault="00847C3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47C38" w:rsidRDefault="00847C3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47C38" w:rsidRDefault="00847C3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47C38" w:rsidRDefault="00847C3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69343D" w:rsidRDefault="0069343D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47C38" w:rsidRDefault="00847C3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47C38" w:rsidRDefault="00847C3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47C38" w:rsidRDefault="00847C3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47C38" w:rsidRDefault="00847C3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486E98" w:rsidRDefault="00486E98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8A5F9B" w:rsidRDefault="008A5F9B" w:rsidP="00521ABB">
      <w:pPr>
        <w:pStyle w:val="211"/>
        <w:tabs>
          <w:tab w:val="left" w:pos="142"/>
        </w:tabs>
        <w:spacing w:after="0" w:line="100" w:lineRule="atLeast"/>
        <w:jc w:val="both"/>
      </w:pPr>
    </w:p>
    <w:p w:rsidR="0009350A" w:rsidRPr="007F6F1F" w:rsidRDefault="00521ABB" w:rsidP="007F6F1F">
      <w:pPr>
        <w:pStyle w:val="afc"/>
        <w:spacing w:after="0"/>
        <w:ind w:left="-799"/>
        <w:jc w:val="center"/>
        <w:rPr>
          <w:sz w:val="20"/>
          <w:szCs w:val="20"/>
        </w:rPr>
      </w:pPr>
      <w:r w:rsidRPr="00655798">
        <w:rPr>
          <w:sz w:val="20"/>
          <w:szCs w:val="20"/>
        </w:rPr>
        <w:t xml:space="preserve">ООО «ЕПП», 353620, Щербиновский район, ст.Старощербиновская, ул.Красная, 60, тел/факс: 8(86132) 4-14-65, 4-42-67                                      </w:t>
      </w:r>
      <w:hyperlink r:id="rId10" w:history="1">
        <w:r w:rsidRPr="00622EE3">
          <w:rPr>
            <w:rStyle w:val="afb"/>
            <w:sz w:val="20"/>
            <w:szCs w:val="20"/>
            <w:lang w:val="en-US"/>
          </w:rPr>
          <w:t>yeisk</w:t>
        </w:r>
        <w:r w:rsidRPr="00622EE3">
          <w:rPr>
            <w:rStyle w:val="afb"/>
            <w:sz w:val="20"/>
            <w:szCs w:val="20"/>
          </w:rPr>
          <w:t>-</w:t>
        </w:r>
        <w:r w:rsidRPr="00622EE3">
          <w:rPr>
            <w:rStyle w:val="afb"/>
            <w:sz w:val="20"/>
            <w:szCs w:val="20"/>
            <w:lang w:val="en-US"/>
          </w:rPr>
          <w:t>pp</w:t>
        </w:r>
        <w:r w:rsidRPr="00622EE3">
          <w:rPr>
            <w:rStyle w:val="afb"/>
            <w:sz w:val="20"/>
            <w:szCs w:val="20"/>
          </w:rPr>
          <w:t>2@</w:t>
        </w:r>
        <w:r w:rsidRPr="00622EE3">
          <w:rPr>
            <w:rStyle w:val="afb"/>
            <w:sz w:val="20"/>
            <w:szCs w:val="20"/>
            <w:lang w:val="en-US"/>
          </w:rPr>
          <w:t>mail</w:t>
        </w:r>
        <w:r w:rsidRPr="00622EE3">
          <w:rPr>
            <w:rStyle w:val="afb"/>
            <w:sz w:val="20"/>
            <w:szCs w:val="20"/>
          </w:rPr>
          <w:t>.</w:t>
        </w:r>
        <w:r w:rsidRPr="00622EE3">
          <w:rPr>
            <w:rStyle w:val="afb"/>
            <w:sz w:val="20"/>
            <w:szCs w:val="20"/>
            <w:lang w:val="en-US"/>
          </w:rPr>
          <w:t>ru</w:t>
        </w:r>
      </w:hyperlink>
      <w:r w:rsidR="00F01043">
        <w:rPr>
          <w:sz w:val="20"/>
          <w:szCs w:val="20"/>
        </w:rPr>
        <w:t xml:space="preserve">.  </w:t>
      </w:r>
      <w:r w:rsidR="00486E98">
        <w:rPr>
          <w:sz w:val="20"/>
          <w:szCs w:val="20"/>
        </w:rPr>
        <w:t>19</w:t>
      </w:r>
      <w:r w:rsidR="008A5F9B">
        <w:rPr>
          <w:sz w:val="20"/>
          <w:szCs w:val="20"/>
        </w:rPr>
        <w:t>.0</w:t>
      </w:r>
      <w:r w:rsidR="00486E98">
        <w:rPr>
          <w:sz w:val="20"/>
          <w:szCs w:val="20"/>
        </w:rPr>
        <w:t>6</w:t>
      </w:r>
      <w:r w:rsidR="008A5F9B">
        <w:rPr>
          <w:sz w:val="20"/>
          <w:szCs w:val="20"/>
        </w:rPr>
        <w:t>.2017</w:t>
      </w:r>
      <w:r w:rsidRPr="00655798">
        <w:rPr>
          <w:sz w:val="20"/>
          <w:szCs w:val="20"/>
        </w:rPr>
        <w:t xml:space="preserve">. Заказ № ____, тираж </w:t>
      </w:r>
      <w:r w:rsidR="001D15B8">
        <w:rPr>
          <w:sz w:val="20"/>
          <w:szCs w:val="20"/>
        </w:rPr>
        <w:t>5</w:t>
      </w:r>
      <w:r w:rsidRPr="00655798">
        <w:rPr>
          <w:sz w:val="20"/>
          <w:szCs w:val="20"/>
        </w:rPr>
        <w:t>0 экз.</w:t>
      </w:r>
    </w:p>
    <w:sectPr w:rsidR="0009350A" w:rsidRPr="007F6F1F" w:rsidSect="00924D0B">
      <w:headerReference w:type="even" r:id="rId11"/>
      <w:headerReference w:type="default" r:id="rId12"/>
      <w:footnotePr>
        <w:pos w:val="beneathText"/>
      </w:footnotePr>
      <w:pgSz w:w="11905" w:h="16837"/>
      <w:pgMar w:top="1134" w:right="567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50B" w:rsidRDefault="009F150B">
      <w:r>
        <w:separator/>
      </w:r>
    </w:p>
  </w:endnote>
  <w:endnote w:type="continuationSeparator" w:id="1">
    <w:p w:rsidR="009F150B" w:rsidRDefault="009F1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50B" w:rsidRDefault="009F150B">
      <w:r>
        <w:separator/>
      </w:r>
    </w:p>
  </w:footnote>
  <w:footnote w:type="continuationSeparator" w:id="1">
    <w:p w:rsidR="009F150B" w:rsidRDefault="009F1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A2" w:rsidRDefault="0021538D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4.8pt;margin-top:29.3pt;width:54.65pt;height:13.65pt;z-index:251658240;mso-wrap-distance-left:0;mso-wrap-distance-right:0;mso-position-horizontal-relative:page" stroked="f">
          <v:fill opacity="0" color2="black"/>
          <v:textbox inset="0,0,0,0">
            <w:txbxContent>
              <w:p w:rsidR="005E55A2" w:rsidRDefault="0021538D">
                <w:pPr>
                  <w:pStyle w:val="af0"/>
                  <w:ind w:left="-15" w:right="-175"/>
                </w:pPr>
                <w:r>
                  <w:rPr>
                    <w:rStyle w:val="a6"/>
                  </w:rPr>
                  <w:fldChar w:fldCharType="begin"/>
                </w:r>
                <w:r w:rsidR="005E55A2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486E98">
                  <w:rPr>
                    <w:rStyle w:val="a6"/>
                    <w:noProof/>
                  </w:rPr>
                  <w:t>20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A2" w:rsidRDefault="0021538D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4.05pt;margin-top:21.8pt;width:34.4pt;height:12.15pt;z-index:251657216;mso-wrap-distance-left:0;mso-wrap-distance-right:0;mso-position-horizontal-relative:page" stroked="f">
          <v:fill opacity="0" color2="black"/>
          <v:textbox inset="0,0,0,0">
            <w:txbxContent>
              <w:p w:rsidR="005E55A2" w:rsidRDefault="0021538D">
                <w:pPr>
                  <w:pStyle w:val="af0"/>
                  <w:ind w:left="-15" w:right="-55"/>
                </w:pPr>
                <w:r>
                  <w:rPr>
                    <w:rStyle w:val="a6"/>
                  </w:rPr>
                  <w:fldChar w:fldCharType="begin"/>
                </w:r>
                <w:r w:rsidR="005E55A2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486E98">
                  <w:rPr>
                    <w:rStyle w:val="a6"/>
                    <w:noProof/>
                  </w:rPr>
                  <w:t>19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38A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8A4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1AC9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169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D0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8E7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68115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D6B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523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222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center"/>
      <w:pPr>
        <w:tabs>
          <w:tab w:val="num" w:pos="0"/>
        </w:tabs>
        <w:ind w:left="0" w:firstLine="0"/>
      </w:p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)"/>
      <w:lvlJc w:val="left"/>
      <w:pPr>
        <w:tabs>
          <w:tab w:val="num" w:pos="2697"/>
        </w:tabs>
        <w:ind w:left="2697" w:hanging="105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0F"/>
    <w:multiLevelType w:val="multilevel"/>
    <w:tmpl w:val="50CE8544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000001A"/>
    <w:multiLevelType w:val="multilevel"/>
    <w:tmpl w:val="0000001A"/>
    <w:name w:val="WW8Num27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1067CAC"/>
    <w:multiLevelType w:val="hybridMultilevel"/>
    <w:tmpl w:val="2FA8A97C"/>
    <w:lvl w:ilvl="0" w:tplc="9B90814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0599772D"/>
    <w:multiLevelType w:val="hybridMultilevel"/>
    <w:tmpl w:val="D78001F6"/>
    <w:lvl w:ilvl="0" w:tplc="17A6817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112A2CCA"/>
    <w:multiLevelType w:val="hybridMultilevel"/>
    <w:tmpl w:val="AF5CF75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E57078"/>
    <w:multiLevelType w:val="hybridMultilevel"/>
    <w:tmpl w:val="5C36E3D2"/>
    <w:lvl w:ilvl="0" w:tplc="A0D0E72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23F516E6"/>
    <w:multiLevelType w:val="hybridMultilevel"/>
    <w:tmpl w:val="79C60940"/>
    <w:lvl w:ilvl="0" w:tplc="47FCF1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2ACD2293"/>
    <w:multiLevelType w:val="multilevel"/>
    <w:tmpl w:val="1D024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27A4283"/>
    <w:multiLevelType w:val="multilevel"/>
    <w:tmpl w:val="9F24A53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3F61258"/>
    <w:multiLevelType w:val="hybridMultilevel"/>
    <w:tmpl w:val="F1060C64"/>
    <w:lvl w:ilvl="0" w:tplc="B2A87C2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3FB82521"/>
    <w:multiLevelType w:val="hybridMultilevel"/>
    <w:tmpl w:val="48B4A842"/>
    <w:lvl w:ilvl="0" w:tplc="A748F67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FEE61AA"/>
    <w:multiLevelType w:val="hybridMultilevel"/>
    <w:tmpl w:val="EE98FE84"/>
    <w:lvl w:ilvl="0" w:tplc="AEEC3ED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516969A8"/>
    <w:multiLevelType w:val="hybridMultilevel"/>
    <w:tmpl w:val="45E264D6"/>
    <w:lvl w:ilvl="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F942687"/>
    <w:multiLevelType w:val="hybridMultilevel"/>
    <w:tmpl w:val="6B3A2982"/>
    <w:lvl w:ilvl="0" w:tplc="37EEF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44"/>
  </w:num>
  <w:num w:numId="14">
    <w:abstractNumId w:val="4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43"/>
  </w:num>
  <w:num w:numId="18">
    <w:abstractNumId w:val="41"/>
  </w:num>
  <w:num w:numId="19">
    <w:abstractNumId w:val="34"/>
  </w:num>
  <w:num w:numId="20">
    <w:abstractNumId w:val="37"/>
  </w:num>
  <w:num w:numId="21">
    <w:abstractNumId w:val="38"/>
  </w:num>
  <w:num w:numId="22">
    <w:abstractNumId w:val="36"/>
  </w:num>
  <w:num w:numId="23">
    <w:abstractNumId w:val="39"/>
  </w:num>
  <w:num w:numId="24">
    <w:abstractNumId w:val="40"/>
  </w:num>
  <w:num w:numId="2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autoHyphenation/>
  <w:hyphenationZone w:val="357"/>
  <w:doNotHyphenateCaps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403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A09CC"/>
    <w:rsid w:val="00000B70"/>
    <w:rsid w:val="00004D5B"/>
    <w:rsid w:val="00010BCB"/>
    <w:rsid w:val="0001395F"/>
    <w:rsid w:val="000174C7"/>
    <w:rsid w:val="00024D81"/>
    <w:rsid w:val="0002593B"/>
    <w:rsid w:val="000325B1"/>
    <w:rsid w:val="00032683"/>
    <w:rsid w:val="00033D84"/>
    <w:rsid w:val="00046234"/>
    <w:rsid w:val="00046B64"/>
    <w:rsid w:val="00051058"/>
    <w:rsid w:val="00053D85"/>
    <w:rsid w:val="00057AEF"/>
    <w:rsid w:val="000633A2"/>
    <w:rsid w:val="00063F69"/>
    <w:rsid w:val="000661B6"/>
    <w:rsid w:val="00066231"/>
    <w:rsid w:val="00066D30"/>
    <w:rsid w:val="00083A20"/>
    <w:rsid w:val="0009350A"/>
    <w:rsid w:val="00095EA1"/>
    <w:rsid w:val="00096A7E"/>
    <w:rsid w:val="000A1A1A"/>
    <w:rsid w:val="000A45BA"/>
    <w:rsid w:val="000B123B"/>
    <w:rsid w:val="000B14D1"/>
    <w:rsid w:val="000B3D3D"/>
    <w:rsid w:val="000B4103"/>
    <w:rsid w:val="000B4D4D"/>
    <w:rsid w:val="000B4F32"/>
    <w:rsid w:val="000C0FC0"/>
    <w:rsid w:val="000C24FD"/>
    <w:rsid w:val="000C3778"/>
    <w:rsid w:val="000C5312"/>
    <w:rsid w:val="000D1D17"/>
    <w:rsid w:val="000D4D70"/>
    <w:rsid w:val="000D735E"/>
    <w:rsid w:val="000E045D"/>
    <w:rsid w:val="000E1452"/>
    <w:rsid w:val="000E145A"/>
    <w:rsid w:val="000E5A5A"/>
    <w:rsid w:val="00100BBA"/>
    <w:rsid w:val="0010319D"/>
    <w:rsid w:val="00111BC4"/>
    <w:rsid w:val="00116314"/>
    <w:rsid w:val="001236D1"/>
    <w:rsid w:val="00123A0D"/>
    <w:rsid w:val="00131854"/>
    <w:rsid w:val="00141BFE"/>
    <w:rsid w:val="001449BF"/>
    <w:rsid w:val="00152295"/>
    <w:rsid w:val="0015742B"/>
    <w:rsid w:val="00160194"/>
    <w:rsid w:val="001609AF"/>
    <w:rsid w:val="001636F9"/>
    <w:rsid w:val="00165B5D"/>
    <w:rsid w:val="001711AA"/>
    <w:rsid w:val="00175C6F"/>
    <w:rsid w:val="001768E6"/>
    <w:rsid w:val="00176F3C"/>
    <w:rsid w:val="00177FB9"/>
    <w:rsid w:val="0018228C"/>
    <w:rsid w:val="00185D1F"/>
    <w:rsid w:val="001874E8"/>
    <w:rsid w:val="00187EF8"/>
    <w:rsid w:val="00195524"/>
    <w:rsid w:val="001967F1"/>
    <w:rsid w:val="001A09CC"/>
    <w:rsid w:val="001A5EC8"/>
    <w:rsid w:val="001A6364"/>
    <w:rsid w:val="001B5382"/>
    <w:rsid w:val="001B6245"/>
    <w:rsid w:val="001B648B"/>
    <w:rsid w:val="001C292E"/>
    <w:rsid w:val="001C3952"/>
    <w:rsid w:val="001C4866"/>
    <w:rsid w:val="001C4B53"/>
    <w:rsid w:val="001D15B8"/>
    <w:rsid w:val="001E088D"/>
    <w:rsid w:val="001E19D8"/>
    <w:rsid w:val="001E3CCF"/>
    <w:rsid w:val="001F24BF"/>
    <w:rsid w:val="001F70DC"/>
    <w:rsid w:val="002003BD"/>
    <w:rsid w:val="00200B2D"/>
    <w:rsid w:val="002023AB"/>
    <w:rsid w:val="00202BBD"/>
    <w:rsid w:val="00203706"/>
    <w:rsid w:val="0020438B"/>
    <w:rsid w:val="002132EA"/>
    <w:rsid w:val="00213E80"/>
    <w:rsid w:val="0021538D"/>
    <w:rsid w:val="0022070A"/>
    <w:rsid w:val="002215DB"/>
    <w:rsid w:val="00221643"/>
    <w:rsid w:val="002226DF"/>
    <w:rsid w:val="002256B8"/>
    <w:rsid w:val="0023273E"/>
    <w:rsid w:val="00234AA0"/>
    <w:rsid w:val="002352D8"/>
    <w:rsid w:val="002354A1"/>
    <w:rsid w:val="00242D2C"/>
    <w:rsid w:val="00247CB5"/>
    <w:rsid w:val="00250685"/>
    <w:rsid w:val="00251A0B"/>
    <w:rsid w:val="0025363F"/>
    <w:rsid w:val="00255D5A"/>
    <w:rsid w:val="00261B79"/>
    <w:rsid w:val="00266E2D"/>
    <w:rsid w:val="00271621"/>
    <w:rsid w:val="00272F1E"/>
    <w:rsid w:val="002758BD"/>
    <w:rsid w:val="00281A25"/>
    <w:rsid w:val="0029057E"/>
    <w:rsid w:val="0029225C"/>
    <w:rsid w:val="00292FB5"/>
    <w:rsid w:val="002A204C"/>
    <w:rsid w:val="002A2949"/>
    <w:rsid w:val="002A33C2"/>
    <w:rsid w:val="002A37E0"/>
    <w:rsid w:val="002A3837"/>
    <w:rsid w:val="002A3B07"/>
    <w:rsid w:val="002A6D5D"/>
    <w:rsid w:val="002B1645"/>
    <w:rsid w:val="002C11FC"/>
    <w:rsid w:val="002C47B4"/>
    <w:rsid w:val="002C4914"/>
    <w:rsid w:val="002C58A2"/>
    <w:rsid w:val="002D2A82"/>
    <w:rsid w:val="002D3DAF"/>
    <w:rsid w:val="002D51F2"/>
    <w:rsid w:val="002D6132"/>
    <w:rsid w:val="002E1F12"/>
    <w:rsid w:val="002E28A2"/>
    <w:rsid w:val="002E36F9"/>
    <w:rsid w:val="002E6861"/>
    <w:rsid w:val="002F09DC"/>
    <w:rsid w:val="002F1FA3"/>
    <w:rsid w:val="002F3586"/>
    <w:rsid w:val="002F36BA"/>
    <w:rsid w:val="003009DE"/>
    <w:rsid w:val="0030183A"/>
    <w:rsid w:val="00301B2B"/>
    <w:rsid w:val="003033CE"/>
    <w:rsid w:val="0030528C"/>
    <w:rsid w:val="003055F0"/>
    <w:rsid w:val="00315925"/>
    <w:rsid w:val="00316C4F"/>
    <w:rsid w:val="003170EC"/>
    <w:rsid w:val="00322D1A"/>
    <w:rsid w:val="0032631A"/>
    <w:rsid w:val="003312E0"/>
    <w:rsid w:val="0033484B"/>
    <w:rsid w:val="0034412E"/>
    <w:rsid w:val="003442A3"/>
    <w:rsid w:val="00346620"/>
    <w:rsid w:val="00352ECA"/>
    <w:rsid w:val="00354F26"/>
    <w:rsid w:val="00355D03"/>
    <w:rsid w:val="003578D9"/>
    <w:rsid w:val="00361762"/>
    <w:rsid w:val="0036759F"/>
    <w:rsid w:val="0036772D"/>
    <w:rsid w:val="00372585"/>
    <w:rsid w:val="0038043E"/>
    <w:rsid w:val="003853BC"/>
    <w:rsid w:val="003857BD"/>
    <w:rsid w:val="00387F18"/>
    <w:rsid w:val="00391262"/>
    <w:rsid w:val="00396EFB"/>
    <w:rsid w:val="00397D4F"/>
    <w:rsid w:val="003A3DAF"/>
    <w:rsid w:val="003B275B"/>
    <w:rsid w:val="003C7447"/>
    <w:rsid w:val="003D4E02"/>
    <w:rsid w:val="003D6FF0"/>
    <w:rsid w:val="003E3EE6"/>
    <w:rsid w:val="003F5198"/>
    <w:rsid w:val="004011FA"/>
    <w:rsid w:val="00405E51"/>
    <w:rsid w:val="004104CD"/>
    <w:rsid w:val="00410BAC"/>
    <w:rsid w:val="00416297"/>
    <w:rsid w:val="00416587"/>
    <w:rsid w:val="004168A4"/>
    <w:rsid w:val="004201C2"/>
    <w:rsid w:val="0042309A"/>
    <w:rsid w:val="0042394F"/>
    <w:rsid w:val="00424D2C"/>
    <w:rsid w:val="00425BE3"/>
    <w:rsid w:val="00426748"/>
    <w:rsid w:val="00432E36"/>
    <w:rsid w:val="0043725D"/>
    <w:rsid w:val="0044107C"/>
    <w:rsid w:val="004431DD"/>
    <w:rsid w:val="004433A6"/>
    <w:rsid w:val="00445A9C"/>
    <w:rsid w:val="00453359"/>
    <w:rsid w:val="00453F1D"/>
    <w:rsid w:val="00454028"/>
    <w:rsid w:val="00457B30"/>
    <w:rsid w:val="00465AEE"/>
    <w:rsid w:val="00471E5D"/>
    <w:rsid w:val="00472078"/>
    <w:rsid w:val="00480D05"/>
    <w:rsid w:val="0048109D"/>
    <w:rsid w:val="00485155"/>
    <w:rsid w:val="00486E98"/>
    <w:rsid w:val="004915A3"/>
    <w:rsid w:val="00491F1F"/>
    <w:rsid w:val="004934C6"/>
    <w:rsid w:val="0049624F"/>
    <w:rsid w:val="004A1EA2"/>
    <w:rsid w:val="004A3057"/>
    <w:rsid w:val="004A6C46"/>
    <w:rsid w:val="004B32D0"/>
    <w:rsid w:val="004B6B54"/>
    <w:rsid w:val="004B7CDC"/>
    <w:rsid w:val="004C0241"/>
    <w:rsid w:val="004C03DC"/>
    <w:rsid w:val="004D05C6"/>
    <w:rsid w:val="004D24ED"/>
    <w:rsid w:val="004D4C96"/>
    <w:rsid w:val="004E29C2"/>
    <w:rsid w:val="004E5C0A"/>
    <w:rsid w:val="004E7242"/>
    <w:rsid w:val="004F1150"/>
    <w:rsid w:val="004F2870"/>
    <w:rsid w:val="004F2E1E"/>
    <w:rsid w:val="004F3A2B"/>
    <w:rsid w:val="004F3A88"/>
    <w:rsid w:val="004F4C18"/>
    <w:rsid w:val="004F701A"/>
    <w:rsid w:val="00504933"/>
    <w:rsid w:val="00506B25"/>
    <w:rsid w:val="00511524"/>
    <w:rsid w:val="00513B8C"/>
    <w:rsid w:val="00514F42"/>
    <w:rsid w:val="00516DD4"/>
    <w:rsid w:val="005171C7"/>
    <w:rsid w:val="00521ABB"/>
    <w:rsid w:val="00533215"/>
    <w:rsid w:val="00534C12"/>
    <w:rsid w:val="0053632D"/>
    <w:rsid w:val="00540218"/>
    <w:rsid w:val="00540BF7"/>
    <w:rsid w:val="00545204"/>
    <w:rsid w:val="00545AFF"/>
    <w:rsid w:val="00551D07"/>
    <w:rsid w:val="00552DB4"/>
    <w:rsid w:val="00555A99"/>
    <w:rsid w:val="00560F7B"/>
    <w:rsid w:val="005648AD"/>
    <w:rsid w:val="00564D6A"/>
    <w:rsid w:val="00565CEF"/>
    <w:rsid w:val="005670EC"/>
    <w:rsid w:val="0057040B"/>
    <w:rsid w:val="005776F6"/>
    <w:rsid w:val="00591285"/>
    <w:rsid w:val="005969B7"/>
    <w:rsid w:val="005A1A4A"/>
    <w:rsid w:val="005A449B"/>
    <w:rsid w:val="005A60B3"/>
    <w:rsid w:val="005A77E6"/>
    <w:rsid w:val="005B2750"/>
    <w:rsid w:val="005B6548"/>
    <w:rsid w:val="005C095E"/>
    <w:rsid w:val="005C3CBF"/>
    <w:rsid w:val="005D0917"/>
    <w:rsid w:val="005D2F35"/>
    <w:rsid w:val="005D4D20"/>
    <w:rsid w:val="005D6272"/>
    <w:rsid w:val="005D6359"/>
    <w:rsid w:val="005E55A2"/>
    <w:rsid w:val="005E76F1"/>
    <w:rsid w:val="005F7C54"/>
    <w:rsid w:val="006007E5"/>
    <w:rsid w:val="006010AF"/>
    <w:rsid w:val="006042CC"/>
    <w:rsid w:val="00607251"/>
    <w:rsid w:val="00611CD6"/>
    <w:rsid w:val="00612BA3"/>
    <w:rsid w:val="00612EDA"/>
    <w:rsid w:val="006131B1"/>
    <w:rsid w:val="00614510"/>
    <w:rsid w:val="00615AC6"/>
    <w:rsid w:val="00617595"/>
    <w:rsid w:val="00626105"/>
    <w:rsid w:val="006269E2"/>
    <w:rsid w:val="00627E98"/>
    <w:rsid w:val="0063608E"/>
    <w:rsid w:val="0063734E"/>
    <w:rsid w:val="006456E3"/>
    <w:rsid w:val="006555F0"/>
    <w:rsid w:val="00662B09"/>
    <w:rsid w:val="00664710"/>
    <w:rsid w:val="00665F06"/>
    <w:rsid w:val="006672CA"/>
    <w:rsid w:val="0067035B"/>
    <w:rsid w:val="00670EBF"/>
    <w:rsid w:val="00674E9C"/>
    <w:rsid w:val="006776EF"/>
    <w:rsid w:val="00682A6B"/>
    <w:rsid w:val="00684057"/>
    <w:rsid w:val="00685023"/>
    <w:rsid w:val="00685A2A"/>
    <w:rsid w:val="006905B9"/>
    <w:rsid w:val="0069242B"/>
    <w:rsid w:val="0069343D"/>
    <w:rsid w:val="006969CB"/>
    <w:rsid w:val="006A69EF"/>
    <w:rsid w:val="006A7220"/>
    <w:rsid w:val="006B0142"/>
    <w:rsid w:val="006B2370"/>
    <w:rsid w:val="006B6260"/>
    <w:rsid w:val="006C7131"/>
    <w:rsid w:val="006D5DF5"/>
    <w:rsid w:val="006E0A50"/>
    <w:rsid w:val="006F2F6C"/>
    <w:rsid w:val="006F44C4"/>
    <w:rsid w:val="006F51B9"/>
    <w:rsid w:val="00700FD1"/>
    <w:rsid w:val="00701B6C"/>
    <w:rsid w:val="007036C3"/>
    <w:rsid w:val="00710DC7"/>
    <w:rsid w:val="00714E6E"/>
    <w:rsid w:val="00726FAD"/>
    <w:rsid w:val="00734545"/>
    <w:rsid w:val="00735DC2"/>
    <w:rsid w:val="00736AA5"/>
    <w:rsid w:val="00742B60"/>
    <w:rsid w:val="00744521"/>
    <w:rsid w:val="007458DA"/>
    <w:rsid w:val="00750BDF"/>
    <w:rsid w:val="0075261D"/>
    <w:rsid w:val="0076169B"/>
    <w:rsid w:val="00766E2A"/>
    <w:rsid w:val="007702F7"/>
    <w:rsid w:val="00774B44"/>
    <w:rsid w:val="007769D1"/>
    <w:rsid w:val="00782585"/>
    <w:rsid w:val="00785A14"/>
    <w:rsid w:val="00786335"/>
    <w:rsid w:val="00786721"/>
    <w:rsid w:val="0078729E"/>
    <w:rsid w:val="00787EF0"/>
    <w:rsid w:val="00793214"/>
    <w:rsid w:val="007A42C4"/>
    <w:rsid w:val="007A6583"/>
    <w:rsid w:val="007B051A"/>
    <w:rsid w:val="007B3891"/>
    <w:rsid w:val="007C702E"/>
    <w:rsid w:val="007D1D90"/>
    <w:rsid w:val="007D2BAE"/>
    <w:rsid w:val="007D6683"/>
    <w:rsid w:val="007E1265"/>
    <w:rsid w:val="007E4632"/>
    <w:rsid w:val="007F6F1F"/>
    <w:rsid w:val="00803127"/>
    <w:rsid w:val="008102B2"/>
    <w:rsid w:val="008125E6"/>
    <w:rsid w:val="00816822"/>
    <w:rsid w:val="00816A9F"/>
    <w:rsid w:val="008170E6"/>
    <w:rsid w:val="0082472F"/>
    <w:rsid w:val="00835FE2"/>
    <w:rsid w:val="00840747"/>
    <w:rsid w:val="00844866"/>
    <w:rsid w:val="00847C38"/>
    <w:rsid w:val="00850CD1"/>
    <w:rsid w:val="0085181B"/>
    <w:rsid w:val="00854F51"/>
    <w:rsid w:val="00860D00"/>
    <w:rsid w:val="00861F32"/>
    <w:rsid w:val="0086249E"/>
    <w:rsid w:val="0086460B"/>
    <w:rsid w:val="008658A9"/>
    <w:rsid w:val="00870E83"/>
    <w:rsid w:val="00877119"/>
    <w:rsid w:val="00881E39"/>
    <w:rsid w:val="00883115"/>
    <w:rsid w:val="00885AE2"/>
    <w:rsid w:val="0089118F"/>
    <w:rsid w:val="00894AA5"/>
    <w:rsid w:val="008A2D92"/>
    <w:rsid w:val="008A36DE"/>
    <w:rsid w:val="008A4893"/>
    <w:rsid w:val="008A5F9B"/>
    <w:rsid w:val="008A6D34"/>
    <w:rsid w:val="008A73ED"/>
    <w:rsid w:val="008B18D3"/>
    <w:rsid w:val="008B27D9"/>
    <w:rsid w:val="008B6859"/>
    <w:rsid w:val="008C0770"/>
    <w:rsid w:val="008C0DE6"/>
    <w:rsid w:val="008C6A1D"/>
    <w:rsid w:val="008D02A0"/>
    <w:rsid w:val="008D03E6"/>
    <w:rsid w:val="008D4271"/>
    <w:rsid w:val="008D65CF"/>
    <w:rsid w:val="008D6F84"/>
    <w:rsid w:val="008E2BF0"/>
    <w:rsid w:val="008E5576"/>
    <w:rsid w:val="008F0C11"/>
    <w:rsid w:val="0090116F"/>
    <w:rsid w:val="009024FD"/>
    <w:rsid w:val="00903AF9"/>
    <w:rsid w:val="00911E92"/>
    <w:rsid w:val="00912C5D"/>
    <w:rsid w:val="00916975"/>
    <w:rsid w:val="00917AEF"/>
    <w:rsid w:val="009246C3"/>
    <w:rsid w:val="00924D0B"/>
    <w:rsid w:val="009266CB"/>
    <w:rsid w:val="00930B52"/>
    <w:rsid w:val="009324A5"/>
    <w:rsid w:val="009479D8"/>
    <w:rsid w:val="0095118B"/>
    <w:rsid w:val="00953E46"/>
    <w:rsid w:val="0095704B"/>
    <w:rsid w:val="00961492"/>
    <w:rsid w:val="00961E07"/>
    <w:rsid w:val="009644C8"/>
    <w:rsid w:val="009728BE"/>
    <w:rsid w:val="009731FA"/>
    <w:rsid w:val="009743DD"/>
    <w:rsid w:val="009747C9"/>
    <w:rsid w:val="009758AB"/>
    <w:rsid w:val="00975C7C"/>
    <w:rsid w:val="0098561D"/>
    <w:rsid w:val="00985B62"/>
    <w:rsid w:val="00994013"/>
    <w:rsid w:val="0099545E"/>
    <w:rsid w:val="00996B47"/>
    <w:rsid w:val="009A65A5"/>
    <w:rsid w:val="009B051A"/>
    <w:rsid w:val="009B1B6B"/>
    <w:rsid w:val="009C29DA"/>
    <w:rsid w:val="009C32CE"/>
    <w:rsid w:val="009C5D38"/>
    <w:rsid w:val="009C70C9"/>
    <w:rsid w:val="009D0966"/>
    <w:rsid w:val="009D1ECD"/>
    <w:rsid w:val="009D2209"/>
    <w:rsid w:val="009D60B8"/>
    <w:rsid w:val="009E220C"/>
    <w:rsid w:val="009E2F57"/>
    <w:rsid w:val="009E5E7E"/>
    <w:rsid w:val="009E6E33"/>
    <w:rsid w:val="009F07C2"/>
    <w:rsid w:val="009F150B"/>
    <w:rsid w:val="009F4B6B"/>
    <w:rsid w:val="009F720D"/>
    <w:rsid w:val="00A033AE"/>
    <w:rsid w:val="00A04F51"/>
    <w:rsid w:val="00A06EB4"/>
    <w:rsid w:val="00A11FD4"/>
    <w:rsid w:val="00A16CA0"/>
    <w:rsid w:val="00A20673"/>
    <w:rsid w:val="00A26528"/>
    <w:rsid w:val="00A35615"/>
    <w:rsid w:val="00A415DF"/>
    <w:rsid w:val="00A41FB6"/>
    <w:rsid w:val="00A45FD3"/>
    <w:rsid w:val="00A4686F"/>
    <w:rsid w:val="00A46CF9"/>
    <w:rsid w:val="00A46D43"/>
    <w:rsid w:val="00A52B32"/>
    <w:rsid w:val="00A52E88"/>
    <w:rsid w:val="00A532E7"/>
    <w:rsid w:val="00A617A0"/>
    <w:rsid w:val="00A620BB"/>
    <w:rsid w:val="00A63815"/>
    <w:rsid w:val="00A640B9"/>
    <w:rsid w:val="00A66E9F"/>
    <w:rsid w:val="00A67E2D"/>
    <w:rsid w:val="00A70450"/>
    <w:rsid w:val="00A7185E"/>
    <w:rsid w:val="00A72358"/>
    <w:rsid w:val="00A72E19"/>
    <w:rsid w:val="00A7475B"/>
    <w:rsid w:val="00A77FCA"/>
    <w:rsid w:val="00A8157A"/>
    <w:rsid w:val="00A8376D"/>
    <w:rsid w:val="00A873F5"/>
    <w:rsid w:val="00A94AB7"/>
    <w:rsid w:val="00A95389"/>
    <w:rsid w:val="00AA324B"/>
    <w:rsid w:val="00AA670C"/>
    <w:rsid w:val="00AB0191"/>
    <w:rsid w:val="00AB3797"/>
    <w:rsid w:val="00AB3D18"/>
    <w:rsid w:val="00AB5E17"/>
    <w:rsid w:val="00AB7993"/>
    <w:rsid w:val="00AC1436"/>
    <w:rsid w:val="00AC18DE"/>
    <w:rsid w:val="00AC6E14"/>
    <w:rsid w:val="00AD36D1"/>
    <w:rsid w:val="00AD4B16"/>
    <w:rsid w:val="00AE2274"/>
    <w:rsid w:val="00B03207"/>
    <w:rsid w:val="00B045C3"/>
    <w:rsid w:val="00B11E56"/>
    <w:rsid w:val="00B15AE4"/>
    <w:rsid w:val="00B16CC6"/>
    <w:rsid w:val="00B221C1"/>
    <w:rsid w:val="00B30B14"/>
    <w:rsid w:val="00B36BEB"/>
    <w:rsid w:val="00B408C5"/>
    <w:rsid w:val="00B42731"/>
    <w:rsid w:val="00B45196"/>
    <w:rsid w:val="00B45A99"/>
    <w:rsid w:val="00B52A74"/>
    <w:rsid w:val="00B55DBF"/>
    <w:rsid w:val="00B60790"/>
    <w:rsid w:val="00B610C6"/>
    <w:rsid w:val="00B6129F"/>
    <w:rsid w:val="00B64052"/>
    <w:rsid w:val="00B716B6"/>
    <w:rsid w:val="00B752FF"/>
    <w:rsid w:val="00B76F59"/>
    <w:rsid w:val="00B82119"/>
    <w:rsid w:val="00B84603"/>
    <w:rsid w:val="00B873E7"/>
    <w:rsid w:val="00B946A4"/>
    <w:rsid w:val="00B974CF"/>
    <w:rsid w:val="00BA08BD"/>
    <w:rsid w:val="00BA3222"/>
    <w:rsid w:val="00BA496A"/>
    <w:rsid w:val="00BB1B14"/>
    <w:rsid w:val="00BB4572"/>
    <w:rsid w:val="00BB6E99"/>
    <w:rsid w:val="00BB79A7"/>
    <w:rsid w:val="00BC112F"/>
    <w:rsid w:val="00BD3707"/>
    <w:rsid w:val="00BD3F25"/>
    <w:rsid w:val="00BE121B"/>
    <w:rsid w:val="00BE26E5"/>
    <w:rsid w:val="00BE30ED"/>
    <w:rsid w:val="00BE48C0"/>
    <w:rsid w:val="00BF2BEC"/>
    <w:rsid w:val="00BF7D24"/>
    <w:rsid w:val="00C07B3A"/>
    <w:rsid w:val="00C177E5"/>
    <w:rsid w:val="00C20A5B"/>
    <w:rsid w:val="00C35FA8"/>
    <w:rsid w:val="00C36F5E"/>
    <w:rsid w:val="00C43AE9"/>
    <w:rsid w:val="00C45192"/>
    <w:rsid w:val="00C4693B"/>
    <w:rsid w:val="00C551E4"/>
    <w:rsid w:val="00C55FE5"/>
    <w:rsid w:val="00C5712B"/>
    <w:rsid w:val="00C70012"/>
    <w:rsid w:val="00C71B0A"/>
    <w:rsid w:val="00C7461E"/>
    <w:rsid w:val="00C76B65"/>
    <w:rsid w:val="00C77925"/>
    <w:rsid w:val="00C86407"/>
    <w:rsid w:val="00C9143F"/>
    <w:rsid w:val="00C9419C"/>
    <w:rsid w:val="00CA3D13"/>
    <w:rsid w:val="00CA3D64"/>
    <w:rsid w:val="00CA6927"/>
    <w:rsid w:val="00CB1040"/>
    <w:rsid w:val="00CB5F5D"/>
    <w:rsid w:val="00CB7BE4"/>
    <w:rsid w:val="00CC4530"/>
    <w:rsid w:val="00CC4D88"/>
    <w:rsid w:val="00CC643C"/>
    <w:rsid w:val="00CD451B"/>
    <w:rsid w:val="00CD4920"/>
    <w:rsid w:val="00CD7C1F"/>
    <w:rsid w:val="00CE34EC"/>
    <w:rsid w:val="00CE406D"/>
    <w:rsid w:val="00CF156B"/>
    <w:rsid w:val="00CF3757"/>
    <w:rsid w:val="00CF468F"/>
    <w:rsid w:val="00D0152D"/>
    <w:rsid w:val="00D046BA"/>
    <w:rsid w:val="00D0486A"/>
    <w:rsid w:val="00D10E2A"/>
    <w:rsid w:val="00D12A11"/>
    <w:rsid w:val="00D13BD9"/>
    <w:rsid w:val="00D15C3B"/>
    <w:rsid w:val="00D17608"/>
    <w:rsid w:val="00D201C3"/>
    <w:rsid w:val="00D277C6"/>
    <w:rsid w:val="00D33284"/>
    <w:rsid w:val="00D353A6"/>
    <w:rsid w:val="00D436C3"/>
    <w:rsid w:val="00D43B36"/>
    <w:rsid w:val="00D43FC0"/>
    <w:rsid w:val="00D44362"/>
    <w:rsid w:val="00D538C1"/>
    <w:rsid w:val="00D56268"/>
    <w:rsid w:val="00D60674"/>
    <w:rsid w:val="00D64F30"/>
    <w:rsid w:val="00D704DA"/>
    <w:rsid w:val="00D76E58"/>
    <w:rsid w:val="00D93AE6"/>
    <w:rsid w:val="00D9613F"/>
    <w:rsid w:val="00D965AF"/>
    <w:rsid w:val="00DA0A35"/>
    <w:rsid w:val="00DA31AF"/>
    <w:rsid w:val="00DA351F"/>
    <w:rsid w:val="00DA7B20"/>
    <w:rsid w:val="00DB0995"/>
    <w:rsid w:val="00DB122F"/>
    <w:rsid w:val="00DB1791"/>
    <w:rsid w:val="00DB64CE"/>
    <w:rsid w:val="00DC1949"/>
    <w:rsid w:val="00DC4A77"/>
    <w:rsid w:val="00DC6319"/>
    <w:rsid w:val="00DD19B5"/>
    <w:rsid w:val="00DD4851"/>
    <w:rsid w:val="00DD5BC1"/>
    <w:rsid w:val="00DE09EE"/>
    <w:rsid w:val="00DE5147"/>
    <w:rsid w:val="00DE60D7"/>
    <w:rsid w:val="00DF201D"/>
    <w:rsid w:val="00DF5213"/>
    <w:rsid w:val="00DF7CE5"/>
    <w:rsid w:val="00E01912"/>
    <w:rsid w:val="00E022E9"/>
    <w:rsid w:val="00E03337"/>
    <w:rsid w:val="00E10AAD"/>
    <w:rsid w:val="00E113B2"/>
    <w:rsid w:val="00E2122B"/>
    <w:rsid w:val="00E235E7"/>
    <w:rsid w:val="00E366A2"/>
    <w:rsid w:val="00E449D2"/>
    <w:rsid w:val="00E44DAD"/>
    <w:rsid w:val="00E508F1"/>
    <w:rsid w:val="00E509C6"/>
    <w:rsid w:val="00E5192C"/>
    <w:rsid w:val="00E51A43"/>
    <w:rsid w:val="00E53317"/>
    <w:rsid w:val="00E541E0"/>
    <w:rsid w:val="00E62913"/>
    <w:rsid w:val="00E66AF0"/>
    <w:rsid w:val="00E73746"/>
    <w:rsid w:val="00E7503B"/>
    <w:rsid w:val="00E775A5"/>
    <w:rsid w:val="00E8273D"/>
    <w:rsid w:val="00E83BC2"/>
    <w:rsid w:val="00E845C6"/>
    <w:rsid w:val="00E84C1D"/>
    <w:rsid w:val="00E85AF0"/>
    <w:rsid w:val="00E90130"/>
    <w:rsid w:val="00E91426"/>
    <w:rsid w:val="00E94D6B"/>
    <w:rsid w:val="00EA08A9"/>
    <w:rsid w:val="00EA1136"/>
    <w:rsid w:val="00EA3545"/>
    <w:rsid w:val="00EA50E2"/>
    <w:rsid w:val="00EB4A6B"/>
    <w:rsid w:val="00EB4D89"/>
    <w:rsid w:val="00EC3BE3"/>
    <w:rsid w:val="00EC73D2"/>
    <w:rsid w:val="00EC7C2C"/>
    <w:rsid w:val="00ED2257"/>
    <w:rsid w:val="00ED65CE"/>
    <w:rsid w:val="00EE31E7"/>
    <w:rsid w:val="00EF0C62"/>
    <w:rsid w:val="00EF111A"/>
    <w:rsid w:val="00EF2BB2"/>
    <w:rsid w:val="00EF3871"/>
    <w:rsid w:val="00EF7A3A"/>
    <w:rsid w:val="00F01043"/>
    <w:rsid w:val="00F0108F"/>
    <w:rsid w:val="00F051E2"/>
    <w:rsid w:val="00F06710"/>
    <w:rsid w:val="00F1165D"/>
    <w:rsid w:val="00F22189"/>
    <w:rsid w:val="00F238B4"/>
    <w:rsid w:val="00F301E3"/>
    <w:rsid w:val="00F3152F"/>
    <w:rsid w:val="00F32881"/>
    <w:rsid w:val="00F33C13"/>
    <w:rsid w:val="00F3770F"/>
    <w:rsid w:val="00F40F9F"/>
    <w:rsid w:val="00F41D68"/>
    <w:rsid w:val="00F42481"/>
    <w:rsid w:val="00F424BF"/>
    <w:rsid w:val="00F43B32"/>
    <w:rsid w:val="00F47282"/>
    <w:rsid w:val="00F516CC"/>
    <w:rsid w:val="00F52508"/>
    <w:rsid w:val="00F568CF"/>
    <w:rsid w:val="00F570DE"/>
    <w:rsid w:val="00F612BF"/>
    <w:rsid w:val="00F6319A"/>
    <w:rsid w:val="00F671BC"/>
    <w:rsid w:val="00F67CDF"/>
    <w:rsid w:val="00F73848"/>
    <w:rsid w:val="00F73F5D"/>
    <w:rsid w:val="00F77A5D"/>
    <w:rsid w:val="00F81A89"/>
    <w:rsid w:val="00F81FF8"/>
    <w:rsid w:val="00F8307E"/>
    <w:rsid w:val="00F83D58"/>
    <w:rsid w:val="00F87A27"/>
    <w:rsid w:val="00F9080C"/>
    <w:rsid w:val="00F930CE"/>
    <w:rsid w:val="00F936AE"/>
    <w:rsid w:val="00F94832"/>
    <w:rsid w:val="00F94B9F"/>
    <w:rsid w:val="00F96318"/>
    <w:rsid w:val="00F9684F"/>
    <w:rsid w:val="00FA42EB"/>
    <w:rsid w:val="00FA5513"/>
    <w:rsid w:val="00FB61FB"/>
    <w:rsid w:val="00FC7D58"/>
    <w:rsid w:val="00FD2ED0"/>
    <w:rsid w:val="00FD52B6"/>
    <w:rsid w:val="00FD6552"/>
    <w:rsid w:val="00FE102B"/>
    <w:rsid w:val="00FE1E87"/>
    <w:rsid w:val="00FE226F"/>
    <w:rsid w:val="00FE3AF1"/>
    <w:rsid w:val="00FE67C4"/>
    <w:rsid w:val="00FE6DC3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F6C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1"/>
    <w:qFormat/>
    <w:rsid w:val="006F2F6C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2">
    <w:name w:val="heading 2"/>
    <w:aliases w:val="H2,&quot;Изумруд&quot;"/>
    <w:basedOn w:val="a"/>
    <w:next w:val="a"/>
    <w:link w:val="21"/>
    <w:qFormat/>
    <w:rsid w:val="006F2F6C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qFormat/>
    <w:rsid w:val="006F2F6C"/>
    <w:pPr>
      <w:keepNext/>
      <w:tabs>
        <w:tab w:val="num" w:pos="0"/>
      </w:tabs>
      <w:ind w:left="-13"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qFormat/>
    <w:rsid w:val="006F2F6C"/>
    <w:pPr>
      <w:keepNext/>
      <w:tabs>
        <w:tab w:val="num" w:pos="0"/>
      </w:tabs>
      <w:ind w:left="851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F2F6C"/>
    <w:pPr>
      <w:keepNext/>
      <w:tabs>
        <w:tab w:val="left" w:pos="142"/>
      </w:tabs>
      <w:ind w:right="-24" w:firstLine="851"/>
      <w:jc w:val="center"/>
      <w:outlineLvl w:val="4"/>
    </w:pPr>
    <w:rPr>
      <w:rFonts w:eastAsia="Times New Roman"/>
      <w:b/>
      <w:sz w:val="28"/>
    </w:rPr>
  </w:style>
  <w:style w:type="paragraph" w:styleId="6">
    <w:name w:val="heading 6"/>
    <w:basedOn w:val="a"/>
    <w:next w:val="a"/>
    <w:link w:val="60"/>
    <w:qFormat/>
    <w:rsid w:val="006F2F6C"/>
    <w:pPr>
      <w:keepNext/>
      <w:tabs>
        <w:tab w:val="left" w:pos="142"/>
      </w:tabs>
      <w:jc w:val="center"/>
      <w:outlineLvl w:val="5"/>
    </w:pPr>
    <w:rPr>
      <w:rFonts w:eastAsia="Times New Roman"/>
      <w:b/>
      <w:sz w:val="36"/>
    </w:rPr>
  </w:style>
  <w:style w:type="paragraph" w:styleId="7">
    <w:name w:val="heading 7"/>
    <w:basedOn w:val="a"/>
    <w:next w:val="a"/>
    <w:link w:val="70"/>
    <w:qFormat/>
    <w:rsid w:val="006F2F6C"/>
    <w:pPr>
      <w:keepNext/>
      <w:keepLines/>
      <w:tabs>
        <w:tab w:val="num" w:pos="0"/>
      </w:tabs>
      <w:spacing w:line="360" w:lineRule="auto"/>
      <w:outlineLvl w:val="6"/>
    </w:pPr>
    <w:rPr>
      <w:b/>
      <w:kern w:val="1"/>
      <w:sz w:val="28"/>
    </w:rPr>
  </w:style>
  <w:style w:type="paragraph" w:styleId="8">
    <w:name w:val="heading 8"/>
    <w:basedOn w:val="a"/>
    <w:next w:val="a"/>
    <w:link w:val="80"/>
    <w:qFormat/>
    <w:rsid w:val="00066231"/>
    <w:pPr>
      <w:keepNext/>
      <w:widowControl/>
      <w:suppressAutoHyphens w:val="0"/>
      <w:ind w:firstLine="720"/>
      <w:outlineLvl w:val="7"/>
    </w:pPr>
    <w:rPr>
      <w:rFonts w:eastAsia="Times New Roman"/>
      <w:b/>
      <w:sz w:val="28"/>
    </w:rPr>
  </w:style>
  <w:style w:type="paragraph" w:styleId="9">
    <w:name w:val="heading 9"/>
    <w:basedOn w:val="a"/>
    <w:next w:val="a"/>
    <w:link w:val="90"/>
    <w:qFormat/>
    <w:rsid w:val="006F2F6C"/>
    <w:pPr>
      <w:keepNext/>
      <w:tabs>
        <w:tab w:val="num" w:pos="0"/>
      </w:tabs>
      <w:spacing w:before="20" w:after="20" w:line="480" w:lineRule="atLeast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Раздел Договора Знак2,H1 Знак2,&quot;Алмаз&quot; Знак1"/>
    <w:link w:val="1"/>
    <w:locked/>
    <w:rsid w:val="004B6B54"/>
    <w:rPr>
      <w:rFonts w:ascii="Arial" w:eastAsia="Lucida Sans Unicode" w:hAnsi="Arial"/>
      <w:b/>
      <w:kern w:val="1"/>
      <w:sz w:val="32"/>
      <w:szCs w:val="24"/>
    </w:rPr>
  </w:style>
  <w:style w:type="character" w:customStyle="1" w:styleId="21">
    <w:name w:val="Заголовок 2 Знак1"/>
    <w:aliases w:val="H2 Знак1,&quot;Изумруд&quot; Знак1"/>
    <w:basedOn w:val="a0"/>
    <w:link w:val="2"/>
    <w:rsid w:val="001609AF"/>
    <w:rPr>
      <w:rFonts w:ascii="Arial" w:eastAsia="Lucida Sans Unicode" w:hAnsi="Arial"/>
      <w:b/>
      <w:i/>
      <w:sz w:val="28"/>
      <w:szCs w:val="24"/>
    </w:rPr>
  </w:style>
  <w:style w:type="character" w:customStyle="1" w:styleId="31">
    <w:name w:val="Заголовок 3 Знак"/>
    <w:basedOn w:val="a0"/>
    <w:link w:val="30"/>
    <w:rsid w:val="001609AF"/>
    <w:rPr>
      <w:rFonts w:eastAsia="Lucida Sans Unicode"/>
      <w:b/>
      <w:i/>
      <w:color w:val="FF0000"/>
      <w:sz w:val="24"/>
      <w:szCs w:val="24"/>
    </w:rPr>
  </w:style>
  <w:style w:type="character" w:customStyle="1" w:styleId="40">
    <w:name w:val="Заголовок 4 Знак"/>
    <w:link w:val="4"/>
    <w:locked/>
    <w:rsid w:val="004B6B54"/>
    <w:rPr>
      <w:rFonts w:eastAsia="Lucida Sans Unicode"/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1609AF"/>
    <w:rPr>
      <w:b/>
      <w:sz w:val="28"/>
      <w:szCs w:val="24"/>
      <w:lang w:val="ru-RU" w:bidi="ar-SA"/>
    </w:rPr>
  </w:style>
  <w:style w:type="character" w:customStyle="1" w:styleId="60">
    <w:name w:val="Заголовок 6 Знак"/>
    <w:basedOn w:val="a0"/>
    <w:link w:val="6"/>
    <w:rsid w:val="001609AF"/>
    <w:rPr>
      <w:b/>
      <w:sz w:val="36"/>
      <w:szCs w:val="24"/>
      <w:lang w:val="ru-RU" w:bidi="ar-SA"/>
    </w:rPr>
  </w:style>
  <w:style w:type="character" w:customStyle="1" w:styleId="70">
    <w:name w:val="Заголовок 7 Знак"/>
    <w:basedOn w:val="a0"/>
    <w:link w:val="7"/>
    <w:rsid w:val="001609AF"/>
    <w:rPr>
      <w:rFonts w:eastAsia="Lucida Sans Unicode"/>
      <w:b/>
      <w:kern w:val="1"/>
      <w:sz w:val="28"/>
      <w:szCs w:val="24"/>
    </w:rPr>
  </w:style>
  <w:style w:type="character" w:customStyle="1" w:styleId="90">
    <w:name w:val="Заголовок 9 Знак"/>
    <w:basedOn w:val="a0"/>
    <w:link w:val="9"/>
    <w:rsid w:val="001609AF"/>
    <w:rPr>
      <w:rFonts w:eastAsia="Lucida Sans Unicode"/>
      <w:b/>
      <w:sz w:val="28"/>
      <w:szCs w:val="24"/>
    </w:rPr>
  </w:style>
  <w:style w:type="character" w:customStyle="1" w:styleId="WW8Num3z0">
    <w:name w:val="WW8Num3z0"/>
    <w:rsid w:val="006F2F6C"/>
    <w:rPr>
      <w:b w:val="0"/>
      <w:i w:val="0"/>
      <w:sz w:val="28"/>
    </w:rPr>
  </w:style>
  <w:style w:type="character" w:customStyle="1" w:styleId="WW8Num8z0">
    <w:name w:val="WW8Num8z0"/>
    <w:rsid w:val="006F2F6C"/>
    <w:rPr>
      <w:i w:val="0"/>
      <w:sz w:val="28"/>
    </w:rPr>
  </w:style>
  <w:style w:type="character" w:customStyle="1" w:styleId="WW8Num10z0">
    <w:name w:val="WW8Num10z0"/>
    <w:rsid w:val="006F2F6C"/>
    <w:rPr>
      <w:b w:val="0"/>
      <w:i w:val="0"/>
      <w:sz w:val="28"/>
    </w:rPr>
  </w:style>
  <w:style w:type="character" w:customStyle="1" w:styleId="Absatz-Standardschriftart">
    <w:name w:val="Absatz-Standardschriftart"/>
    <w:rsid w:val="006F2F6C"/>
  </w:style>
  <w:style w:type="character" w:customStyle="1" w:styleId="WW8Num9z0">
    <w:name w:val="WW8Num9z0"/>
    <w:rsid w:val="006F2F6C"/>
    <w:rPr>
      <w:b w:val="0"/>
      <w:i w:val="0"/>
      <w:sz w:val="28"/>
    </w:rPr>
  </w:style>
  <w:style w:type="character" w:customStyle="1" w:styleId="WW8Num12z0">
    <w:name w:val="WW8Num12z0"/>
    <w:rsid w:val="006F2F6C"/>
    <w:rPr>
      <w:i w:val="0"/>
      <w:sz w:val="28"/>
    </w:rPr>
  </w:style>
  <w:style w:type="character" w:customStyle="1" w:styleId="WW8Num14z0">
    <w:name w:val="WW8Num14z0"/>
    <w:rsid w:val="006F2F6C"/>
    <w:rPr>
      <w:rFonts w:ascii="Times New Roman" w:hAnsi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6F2F6C"/>
  </w:style>
  <w:style w:type="character" w:customStyle="1" w:styleId="WW8Num2z0">
    <w:name w:val="WW8Num2z0"/>
    <w:rsid w:val="006F2F6C"/>
    <w:rPr>
      <w:b w:val="0"/>
      <w:i w:val="0"/>
      <w:sz w:val="28"/>
    </w:rPr>
  </w:style>
  <w:style w:type="character" w:customStyle="1" w:styleId="WW8Num13z0">
    <w:name w:val="WW8Num13z0"/>
    <w:rsid w:val="006F2F6C"/>
    <w:rPr>
      <w:b w:val="0"/>
      <w:i w:val="0"/>
      <w:sz w:val="28"/>
    </w:rPr>
  </w:style>
  <w:style w:type="character" w:customStyle="1" w:styleId="WW8Num16z0">
    <w:name w:val="WW8Num16z0"/>
    <w:rsid w:val="006F2F6C"/>
    <w:rPr>
      <w:i w:val="0"/>
      <w:sz w:val="28"/>
    </w:rPr>
  </w:style>
  <w:style w:type="character" w:customStyle="1" w:styleId="WW8Num18z0">
    <w:name w:val="WW8Num18z0"/>
    <w:rsid w:val="006F2F6C"/>
    <w:rPr>
      <w:rFonts w:ascii="Times New Roman" w:hAnsi="Times New Roman"/>
    </w:rPr>
  </w:style>
  <w:style w:type="character" w:customStyle="1" w:styleId="10">
    <w:name w:val="Основной шрифт абзаца1"/>
    <w:rsid w:val="006F2F6C"/>
  </w:style>
  <w:style w:type="character" w:customStyle="1" w:styleId="WW8Num4z0">
    <w:name w:val="WW8Num4z0"/>
    <w:rsid w:val="006F2F6C"/>
    <w:rPr>
      <w:i w:val="0"/>
      <w:sz w:val="28"/>
    </w:rPr>
  </w:style>
  <w:style w:type="character" w:customStyle="1" w:styleId="WW8Num17z0">
    <w:name w:val="WW8Num17z0"/>
    <w:rsid w:val="006F2F6C"/>
    <w:rPr>
      <w:i w:val="0"/>
      <w:sz w:val="28"/>
    </w:rPr>
  </w:style>
  <w:style w:type="character" w:customStyle="1" w:styleId="WW8Num19z0">
    <w:name w:val="WW8Num19z0"/>
    <w:rsid w:val="006F2F6C"/>
    <w:rPr>
      <w:rFonts w:ascii="Times New Roman" w:hAnsi="Times New Roman"/>
    </w:rPr>
  </w:style>
  <w:style w:type="character" w:customStyle="1" w:styleId="WW-Absatz-Standardschriftart1">
    <w:name w:val="WW-Absatz-Standardschriftart1"/>
    <w:rsid w:val="006F2F6C"/>
  </w:style>
  <w:style w:type="character" w:customStyle="1" w:styleId="a3">
    <w:name w:val="Символ нумерации"/>
    <w:rsid w:val="006F2F6C"/>
  </w:style>
  <w:style w:type="character" w:customStyle="1" w:styleId="a4">
    <w:name w:val="Маркеры списка"/>
    <w:rsid w:val="006F2F6C"/>
    <w:rPr>
      <w:rFonts w:ascii="StarSymbol" w:eastAsia="StarSymbol" w:hAnsi="StarSymbol" w:cs="Courier New"/>
      <w:sz w:val="18"/>
      <w:szCs w:val="18"/>
    </w:rPr>
  </w:style>
  <w:style w:type="character" w:customStyle="1" w:styleId="WW8Num21z0">
    <w:name w:val="WW8Num21z0"/>
    <w:rsid w:val="006F2F6C"/>
    <w:rPr>
      <w:b w:val="0"/>
      <w:i w:val="0"/>
      <w:sz w:val="28"/>
    </w:rPr>
  </w:style>
  <w:style w:type="character" w:customStyle="1" w:styleId="WW8Num6z0">
    <w:name w:val="WW8Num6z0"/>
    <w:rsid w:val="006F2F6C"/>
    <w:rPr>
      <w:sz w:val="28"/>
    </w:rPr>
  </w:style>
  <w:style w:type="character" w:customStyle="1" w:styleId="WW8Num38z0">
    <w:name w:val="WW8Num38z0"/>
    <w:rsid w:val="006F2F6C"/>
    <w:rPr>
      <w:b w:val="0"/>
    </w:rPr>
  </w:style>
  <w:style w:type="character" w:customStyle="1" w:styleId="WW8Num39z0">
    <w:name w:val="WW8Num39z0"/>
    <w:rsid w:val="006F2F6C"/>
    <w:rPr>
      <w:rFonts w:ascii="Times New Roman" w:hAnsi="Times New Roman"/>
      <w:sz w:val="28"/>
    </w:rPr>
  </w:style>
  <w:style w:type="character" w:customStyle="1" w:styleId="WW8Num28z0">
    <w:name w:val="WW8Num28z0"/>
    <w:rsid w:val="006F2F6C"/>
    <w:rPr>
      <w:sz w:val="28"/>
    </w:rPr>
  </w:style>
  <w:style w:type="character" w:customStyle="1" w:styleId="WW8Num25z0">
    <w:name w:val="WW8Num25z0"/>
    <w:rsid w:val="006F2F6C"/>
    <w:rPr>
      <w:b w:val="0"/>
    </w:rPr>
  </w:style>
  <w:style w:type="character" w:customStyle="1" w:styleId="WW8Num5z0">
    <w:name w:val="WW8Num5z0"/>
    <w:rsid w:val="006F2F6C"/>
    <w:rPr>
      <w:b w:val="0"/>
    </w:rPr>
  </w:style>
  <w:style w:type="character" w:customStyle="1" w:styleId="WW8Num24z0">
    <w:name w:val="WW8Num24z0"/>
    <w:rsid w:val="006F2F6C"/>
    <w:rPr>
      <w:rFonts w:ascii="Times New Roman" w:hAnsi="Times New Roman"/>
    </w:rPr>
  </w:style>
  <w:style w:type="character" w:customStyle="1" w:styleId="WW-">
    <w:name w:val="WW-Основной шрифт абзаца"/>
    <w:rsid w:val="006F2F6C"/>
  </w:style>
  <w:style w:type="character" w:customStyle="1" w:styleId="a5">
    <w:name w:val="Не вступил в силу"/>
    <w:rsid w:val="006F2F6C"/>
    <w:rPr>
      <w:strike/>
      <w:color w:val="008080"/>
    </w:rPr>
  </w:style>
  <w:style w:type="character" w:styleId="a6">
    <w:name w:val="page number"/>
    <w:basedOn w:val="10"/>
    <w:rsid w:val="006F2F6C"/>
  </w:style>
  <w:style w:type="character" w:customStyle="1" w:styleId="WW8Num54z0">
    <w:name w:val="WW8Num54z0"/>
    <w:rsid w:val="006F2F6C"/>
    <w:rPr>
      <w:sz w:val="28"/>
      <w:szCs w:val="28"/>
    </w:rPr>
  </w:style>
  <w:style w:type="character" w:customStyle="1" w:styleId="WW-Absatz-Standardschriftart111111111111111111111111111111111">
    <w:name w:val="WW-Absatz-Standardschriftart111111111111111111111111111111111"/>
    <w:rsid w:val="006F2F6C"/>
  </w:style>
  <w:style w:type="character" w:customStyle="1" w:styleId="WW-Absatz-Standardschriftart1111111111111111111111111">
    <w:name w:val="WW-Absatz-Standardschriftart1111111111111111111111111"/>
    <w:rsid w:val="006F2F6C"/>
  </w:style>
  <w:style w:type="paragraph" w:customStyle="1" w:styleId="a7">
    <w:name w:val="Заголовок"/>
    <w:basedOn w:val="a"/>
    <w:next w:val="a8"/>
    <w:rsid w:val="006F2F6C"/>
    <w:pPr>
      <w:tabs>
        <w:tab w:val="left" w:pos="142"/>
      </w:tabs>
      <w:ind w:left="5245" w:right="-22"/>
      <w:jc w:val="center"/>
    </w:pPr>
    <w:rPr>
      <w:sz w:val="28"/>
    </w:rPr>
  </w:style>
  <w:style w:type="paragraph" w:styleId="a8">
    <w:name w:val="Subtitle"/>
    <w:basedOn w:val="a7"/>
    <w:next w:val="a9"/>
    <w:qFormat/>
    <w:rsid w:val="006F2F6C"/>
    <w:rPr>
      <w:i/>
      <w:iCs/>
      <w:szCs w:val="28"/>
    </w:rPr>
  </w:style>
  <w:style w:type="paragraph" w:styleId="a9">
    <w:name w:val="Body Text"/>
    <w:aliases w:val="бпОсновной текст Знак,бпОсновной текст"/>
    <w:basedOn w:val="a"/>
    <w:link w:val="12"/>
    <w:rsid w:val="006F2F6C"/>
    <w:pPr>
      <w:spacing w:after="120"/>
    </w:pPr>
  </w:style>
  <w:style w:type="character" w:customStyle="1" w:styleId="12">
    <w:name w:val="Основной текст Знак1"/>
    <w:aliases w:val="бпОсновной текст Знак Знак2,бпОсновной текст Знак1"/>
    <w:link w:val="a9"/>
    <w:locked/>
    <w:rsid w:val="004B6B54"/>
    <w:rPr>
      <w:rFonts w:eastAsia="Lucida Sans Unicode"/>
      <w:sz w:val="24"/>
      <w:szCs w:val="24"/>
      <w:lang w:val="ru-RU" w:bidi="ar-SA"/>
    </w:rPr>
  </w:style>
  <w:style w:type="paragraph" w:styleId="aa">
    <w:name w:val="List"/>
    <w:basedOn w:val="a9"/>
    <w:rsid w:val="006F2F6C"/>
    <w:rPr>
      <w:rFonts w:cs="Courier New"/>
    </w:rPr>
  </w:style>
  <w:style w:type="paragraph" w:customStyle="1" w:styleId="20">
    <w:name w:val="Название2"/>
    <w:basedOn w:val="a7"/>
    <w:next w:val="a8"/>
    <w:rsid w:val="006F2F6C"/>
  </w:style>
  <w:style w:type="paragraph" w:customStyle="1" w:styleId="13">
    <w:name w:val="Указатель1"/>
    <w:basedOn w:val="a"/>
    <w:rsid w:val="006F2F6C"/>
    <w:pPr>
      <w:suppressLineNumbers/>
    </w:pPr>
    <w:rPr>
      <w:rFonts w:cs="Tahoma"/>
    </w:rPr>
  </w:style>
  <w:style w:type="paragraph" w:styleId="ab">
    <w:name w:val="Title"/>
    <w:basedOn w:val="a"/>
    <w:next w:val="a8"/>
    <w:link w:val="ac"/>
    <w:qFormat/>
    <w:rsid w:val="006F2F6C"/>
    <w:pPr>
      <w:suppressLineNumbers/>
      <w:spacing w:before="120" w:after="120"/>
    </w:pPr>
    <w:rPr>
      <w:i/>
      <w:iCs/>
      <w:sz w:val="20"/>
      <w:szCs w:val="20"/>
    </w:rPr>
  </w:style>
  <w:style w:type="paragraph" w:styleId="ad">
    <w:name w:val="index heading"/>
    <w:basedOn w:val="a"/>
    <w:semiHidden/>
    <w:rsid w:val="006F2F6C"/>
    <w:pPr>
      <w:suppressLineNumbers/>
    </w:pPr>
    <w:rPr>
      <w:rFonts w:cs="Courier New"/>
    </w:rPr>
  </w:style>
  <w:style w:type="paragraph" w:customStyle="1" w:styleId="14">
    <w:name w:val="Красная строка1"/>
    <w:basedOn w:val="a9"/>
    <w:rsid w:val="006F2F6C"/>
    <w:pPr>
      <w:ind w:firstLine="283"/>
    </w:pPr>
  </w:style>
  <w:style w:type="paragraph" w:styleId="ae">
    <w:name w:val="Body Text Indent"/>
    <w:basedOn w:val="a"/>
    <w:link w:val="af"/>
    <w:rsid w:val="006F2F6C"/>
    <w:pPr>
      <w:spacing w:after="120" w:line="480" w:lineRule="auto"/>
    </w:pPr>
  </w:style>
  <w:style w:type="character" w:customStyle="1" w:styleId="af">
    <w:name w:val="Основной текст с отступом Знак"/>
    <w:basedOn w:val="a0"/>
    <w:link w:val="ae"/>
    <w:rsid w:val="001609AF"/>
    <w:rPr>
      <w:rFonts w:eastAsia="Lucida Sans Unicode"/>
      <w:sz w:val="24"/>
      <w:szCs w:val="24"/>
      <w:lang w:val="ru-RU" w:bidi="ar-SA"/>
    </w:rPr>
  </w:style>
  <w:style w:type="paragraph" w:customStyle="1" w:styleId="32">
    <w:name w:val="Нумерация 3"/>
    <w:basedOn w:val="aa"/>
    <w:rsid w:val="006F2F6C"/>
    <w:pPr>
      <w:ind w:left="1080" w:hanging="360"/>
    </w:pPr>
  </w:style>
  <w:style w:type="paragraph" w:styleId="af0">
    <w:name w:val="header"/>
    <w:basedOn w:val="a"/>
    <w:link w:val="15"/>
    <w:rsid w:val="006F2F6C"/>
    <w:pPr>
      <w:suppressLineNumbers/>
      <w:tabs>
        <w:tab w:val="center" w:pos="4819"/>
        <w:tab w:val="right" w:pos="9638"/>
      </w:tabs>
    </w:pPr>
  </w:style>
  <w:style w:type="character" w:customStyle="1" w:styleId="15">
    <w:name w:val="Верхний колонтитул Знак1"/>
    <w:link w:val="af0"/>
    <w:locked/>
    <w:rsid w:val="004B6B54"/>
    <w:rPr>
      <w:rFonts w:eastAsia="Lucida Sans Unicode"/>
      <w:sz w:val="24"/>
      <w:szCs w:val="24"/>
      <w:lang w:val="ru-RU" w:bidi="ar-SA"/>
    </w:rPr>
  </w:style>
  <w:style w:type="paragraph" w:customStyle="1" w:styleId="af1">
    <w:name w:val="Верхний колонтитул слева"/>
    <w:basedOn w:val="a"/>
    <w:rsid w:val="006F2F6C"/>
    <w:pPr>
      <w:suppressLineNumbers/>
      <w:tabs>
        <w:tab w:val="center" w:pos="4819"/>
        <w:tab w:val="right" w:pos="9638"/>
      </w:tabs>
    </w:pPr>
  </w:style>
  <w:style w:type="paragraph" w:customStyle="1" w:styleId="af2">
    <w:name w:val="Содержимое таблицы"/>
    <w:basedOn w:val="a"/>
    <w:rsid w:val="006F2F6C"/>
    <w:pPr>
      <w:suppressLineNumbers/>
    </w:pPr>
  </w:style>
  <w:style w:type="paragraph" w:customStyle="1" w:styleId="16">
    <w:name w:val="Цитата1"/>
    <w:basedOn w:val="a"/>
    <w:rsid w:val="006F2F6C"/>
    <w:pPr>
      <w:tabs>
        <w:tab w:val="left" w:pos="142"/>
      </w:tabs>
      <w:ind w:left="5245" w:right="-22"/>
      <w:jc w:val="both"/>
    </w:pPr>
    <w:rPr>
      <w:sz w:val="28"/>
    </w:rPr>
  </w:style>
  <w:style w:type="paragraph" w:customStyle="1" w:styleId="ConsNormal">
    <w:name w:val="ConsNormal"/>
    <w:rsid w:val="006F2F6C"/>
    <w:pPr>
      <w:widowControl w:val="0"/>
      <w:suppressAutoHyphens/>
      <w:ind w:firstLine="720"/>
    </w:pPr>
    <w:rPr>
      <w:rFonts w:ascii="Arial" w:hAnsi="Arial"/>
    </w:rPr>
  </w:style>
  <w:style w:type="paragraph" w:customStyle="1" w:styleId="22">
    <w:name w:val="Основной текст с отступом 22"/>
    <w:basedOn w:val="a"/>
    <w:rsid w:val="006F2F6C"/>
    <w:pPr>
      <w:spacing w:before="20" w:after="20"/>
      <w:ind w:firstLine="708"/>
      <w:jc w:val="both"/>
    </w:pPr>
    <w:rPr>
      <w:sz w:val="28"/>
    </w:rPr>
  </w:style>
  <w:style w:type="paragraph" w:customStyle="1" w:styleId="af3">
    <w:name w:val="адресат"/>
    <w:basedOn w:val="a"/>
    <w:next w:val="a"/>
    <w:rsid w:val="006F2F6C"/>
    <w:pPr>
      <w:jc w:val="center"/>
    </w:pPr>
    <w:rPr>
      <w:sz w:val="30"/>
    </w:rPr>
  </w:style>
  <w:style w:type="paragraph" w:customStyle="1" w:styleId="aaanao">
    <w:name w:val="aa?anao"/>
    <w:basedOn w:val="a"/>
    <w:next w:val="a"/>
    <w:rsid w:val="006F2F6C"/>
    <w:pPr>
      <w:jc w:val="center"/>
    </w:pPr>
    <w:rPr>
      <w:sz w:val="30"/>
    </w:rPr>
  </w:style>
  <w:style w:type="paragraph" w:customStyle="1" w:styleId="210">
    <w:name w:val="Основной текст 21"/>
    <w:basedOn w:val="a"/>
    <w:rsid w:val="006F2F6C"/>
    <w:pPr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6F2F6C"/>
    <w:pPr>
      <w:ind w:firstLine="540"/>
    </w:pPr>
  </w:style>
  <w:style w:type="paragraph" w:customStyle="1" w:styleId="ConsNonformat">
    <w:name w:val="ConsNonformat"/>
    <w:rsid w:val="006F2F6C"/>
    <w:pPr>
      <w:widowControl w:val="0"/>
      <w:suppressAutoHyphens/>
    </w:pPr>
    <w:rPr>
      <w:rFonts w:ascii="Courier New" w:hAnsi="Courier New"/>
    </w:rPr>
  </w:style>
  <w:style w:type="paragraph" w:customStyle="1" w:styleId="ConsTitle">
    <w:name w:val="ConsTitle"/>
    <w:rsid w:val="006F2F6C"/>
    <w:pPr>
      <w:widowControl w:val="0"/>
      <w:suppressAutoHyphens/>
      <w:spacing w:line="360" w:lineRule="atLeast"/>
      <w:ind w:right="19772"/>
      <w:jc w:val="both"/>
    </w:pPr>
    <w:rPr>
      <w:rFonts w:ascii="Arial" w:hAnsi="Arial"/>
      <w:b/>
      <w:sz w:val="16"/>
    </w:rPr>
  </w:style>
  <w:style w:type="paragraph" w:customStyle="1" w:styleId="af4">
    <w:name w:val="Заголовок таблицы"/>
    <w:basedOn w:val="af2"/>
    <w:rsid w:val="006F2F6C"/>
    <w:pPr>
      <w:jc w:val="center"/>
    </w:pPr>
    <w:rPr>
      <w:b/>
      <w:bCs/>
      <w:i/>
      <w:iCs/>
    </w:rPr>
  </w:style>
  <w:style w:type="paragraph" w:styleId="af5">
    <w:name w:val="footer"/>
    <w:basedOn w:val="a"/>
    <w:link w:val="17"/>
    <w:rsid w:val="006F2F6C"/>
    <w:pPr>
      <w:tabs>
        <w:tab w:val="center" w:pos="4153"/>
        <w:tab w:val="right" w:pos="8306"/>
      </w:tabs>
    </w:pPr>
  </w:style>
  <w:style w:type="character" w:customStyle="1" w:styleId="17">
    <w:name w:val="Нижний колонтитул Знак1"/>
    <w:basedOn w:val="a0"/>
    <w:link w:val="af5"/>
    <w:rsid w:val="001609AF"/>
    <w:rPr>
      <w:rFonts w:eastAsia="Lucida Sans Unicode"/>
      <w:sz w:val="24"/>
      <w:szCs w:val="24"/>
      <w:lang w:val="ru-RU" w:bidi="ar-SA"/>
    </w:rPr>
  </w:style>
  <w:style w:type="paragraph" w:customStyle="1" w:styleId="WW-2">
    <w:name w:val="WW-Основной текст с отступом 2"/>
    <w:basedOn w:val="a"/>
    <w:rsid w:val="006F2F6C"/>
    <w:pPr>
      <w:ind w:firstLine="851"/>
      <w:jc w:val="both"/>
    </w:pPr>
    <w:rPr>
      <w:rFonts w:eastAsia="Times New Roman"/>
      <w:sz w:val="28"/>
    </w:rPr>
  </w:style>
  <w:style w:type="paragraph" w:customStyle="1" w:styleId="WW-3">
    <w:name w:val="WW-Основной текст с отступом 3"/>
    <w:basedOn w:val="a"/>
    <w:rsid w:val="006F2F6C"/>
    <w:pPr>
      <w:tabs>
        <w:tab w:val="left" w:pos="-1276"/>
      </w:tabs>
      <w:ind w:firstLine="851"/>
      <w:jc w:val="both"/>
    </w:pPr>
    <w:rPr>
      <w:b/>
      <w:i/>
      <w:sz w:val="28"/>
    </w:rPr>
  </w:style>
  <w:style w:type="paragraph" w:customStyle="1" w:styleId="18">
    <w:name w:val="Схема документа1"/>
    <w:basedOn w:val="a"/>
    <w:rsid w:val="006F2F6C"/>
    <w:pPr>
      <w:shd w:val="clear" w:color="auto" w:fill="000080"/>
    </w:pPr>
    <w:rPr>
      <w:rFonts w:ascii="Tahoma" w:hAnsi="Tahoma"/>
    </w:rPr>
  </w:style>
  <w:style w:type="paragraph" w:customStyle="1" w:styleId="19">
    <w:name w:val="Текст1"/>
    <w:basedOn w:val="a"/>
    <w:rsid w:val="006F2F6C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WW-20">
    <w:name w:val="WW-Основной текст 2"/>
    <w:basedOn w:val="a"/>
    <w:rsid w:val="006F2F6C"/>
    <w:pPr>
      <w:widowControl/>
      <w:spacing w:after="120" w:line="480" w:lineRule="auto"/>
    </w:pPr>
    <w:rPr>
      <w:rFonts w:eastAsia="Times New Roman"/>
    </w:rPr>
  </w:style>
  <w:style w:type="paragraph" w:customStyle="1" w:styleId="23">
    <w:name w:val="Текст2"/>
    <w:basedOn w:val="a"/>
    <w:rsid w:val="006F2F6C"/>
    <w:pPr>
      <w:widowControl/>
      <w:suppressAutoHyphens w:val="0"/>
    </w:pPr>
    <w:rPr>
      <w:rFonts w:ascii="Courier New" w:eastAsia="Times New Roman" w:hAnsi="Courier New"/>
      <w:sz w:val="20"/>
    </w:rPr>
  </w:style>
  <w:style w:type="paragraph" w:customStyle="1" w:styleId="1a">
    <w:name w:val="Название1"/>
    <w:basedOn w:val="a"/>
    <w:rsid w:val="006F2F6C"/>
    <w:pPr>
      <w:widowControl/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af6">
    <w:name w:val="Стиль"/>
    <w:rsid w:val="006F2F6C"/>
    <w:pPr>
      <w:widowControl w:val="0"/>
      <w:suppressAutoHyphens/>
      <w:ind w:firstLine="720"/>
      <w:jc w:val="both"/>
    </w:pPr>
    <w:rPr>
      <w:rFonts w:ascii="Arial" w:eastAsia="Arial" w:hAnsi="Arial"/>
      <w:sz w:val="24"/>
      <w:lang w:eastAsia="ar-SA"/>
    </w:rPr>
  </w:style>
  <w:style w:type="paragraph" w:styleId="af7">
    <w:name w:val="Balloon Text"/>
    <w:basedOn w:val="a"/>
    <w:link w:val="af8"/>
    <w:rsid w:val="006F2F6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locked/>
    <w:rsid w:val="004B6B54"/>
    <w:rPr>
      <w:rFonts w:ascii="Tahoma" w:eastAsia="Lucida Sans Unicode" w:hAnsi="Tahoma" w:cs="Tahoma"/>
      <w:sz w:val="16"/>
      <w:szCs w:val="16"/>
      <w:lang w:val="ru-RU" w:bidi="ar-SA"/>
    </w:rPr>
  </w:style>
  <w:style w:type="paragraph" w:customStyle="1" w:styleId="af9">
    <w:name w:val="Содержимое врезки"/>
    <w:basedOn w:val="a9"/>
    <w:rsid w:val="006F2F6C"/>
  </w:style>
  <w:style w:type="paragraph" w:customStyle="1" w:styleId="211">
    <w:name w:val="Основной текст с отступом 21"/>
    <w:basedOn w:val="a"/>
    <w:rsid w:val="006F2F6C"/>
    <w:pPr>
      <w:spacing w:after="120" w:line="480" w:lineRule="auto"/>
      <w:ind w:left="283"/>
    </w:pPr>
  </w:style>
  <w:style w:type="paragraph" w:styleId="24">
    <w:name w:val="Body Text Indent 2"/>
    <w:basedOn w:val="a"/>
    <w:link w:val="25"/>
    <w:rsid w:val="00032683"/>
    <w:pPr>
      <w:spacing w:after="120" w:line="480" w:lineRule="auto"/>
      <w:ind w:left="283"/>
    </w:pPr>
  </w:style>
  <w:style w:type="paragraph" w:customStyle="1" w:styleId="ConsPlusNormal">
    <w:name w:val="ConsPlusNormal"/>
    <w:next w:val="a"/>
    <w:link w:val="ConsPlusNormal0"/>
    <w:rsid w:val="00917AEF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table" w:styleId="afa">
    <w:name w:val="Table Grid"/>
    <w:basedOn w:val="a1"/>
    <w:rsid w:val="00C7001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next w:val="ConsPlusNormal"/>
    <w:uiPriority w:val="99"/>
    <w:rsid w:val="00F47282"/>
    <w:pPr>
      <w:autoSpaceDE w:val="0"/>
    </w:pPr>
    <w:rPr>
      <w:rFonts w:ascii="Courier New" w:eastAsia="Calibri" w:hAnsi="Courier New" w:cs="Courier New"/>
      <w:kern w:val="1"/>
      <w:sz w:val="20"/>
      <w:szCs w:val="20"/>
      <w:lang w:eastAsia="fa-IR" w:bidi="fa-IR"/>
    </w:rPr>
  </w:style>
  <w:style w:type="character" w:styleId="afb">
    <w:name w:val="Hyperlink"/>
    <w:rsid w:val="00D60674"/>
    <w:rPr>
      <w:rFonts w:cs="Times New Roman"/>
      <w:color w:val="0000FF"/>
      <w:u w:val="single"/>
    </w:rPr>
  </w:style>
  <w:style w:type="paragraph" w:customStyle="1" w:styleId="1b">
    <w:name w:val="Абзац списка1"/>
    <w:basedOn w:val="a"/>
    <w:rsid w:val="004915A3"/>
    <w:pPr>
      <w:ind w:left="720"/>
      <w:contextualSpacing/>
    </w:pPr>
    <w:rPr>
      <w:rFonts w:eastAsia="Times New Roman"/>
      <w:kern w:val="1"/>
      <w:lang w:eastAsia="en-US"/>
    </w:rPr>
  </w:style>
  <w:style w:type="paragraph" w:styleId="afc">
    <w:name w:val="Normal (Web)"/>
    <w:basedOn w:val="a"/>
    <w:rsid w:val="0009350A"/>
    <w:pPr>
      <w:widowControl/>
      <w:spacing w:before="280" w:after="119"/>
    </w:pPr>
    <w:rPr>
      <w:rFonts w:eastAsia="Times New Roman"/>
      <w:kern w:val="2"/>
      <w:lang w:eastAsia="ar-SA"/>
    </w:rPr>
  </w:style>
  <w:style w:type="paragraph" w:styleId="afd">
    <w:name w:val="Plain Text"/>
    <w:basedOn w:val="a"/>
    <w:link w:val="afe"/>
    <w:rsid w:val="0009350A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fe">
    <w:name w:val="Текст Знак"/>
    <w:link w:val="afd"/>
    <w:locked/>
    <w:rsid w:val="004B6B5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662B09"/>
    <w:pPr>
      <w:widowControl w:val="0"/>
      <w:autoSpaceDE w:val="0"/>
      <w:autoSpaceDN w:val="0"/>
    </w:pPr>
    <w:rPr>
      <w:b/>
      <w:sz w:val="24"/>
    </w:rPr>
  </w:style>
  <w:style w:type="character" w:customStyle="1" w:styleId="1c">
    <w:name w:val="Основной текст1"/>
    <w:rsid w:val="00CA3D64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">
    <w:name w:val="Основной текст_"/>
    <w:link w:val="61"/>
    <w:locked/>
    <w:rsid w:val="00CA3D64"/>
    <w:rPr>
      <w:sz w:val="26"/>
      <w:szCs w:val="26"/>
      <w:shd w:val="clear" w:color="auto" w:fill="FFFFFF"/>
      <w:lang w:bidi="ar-SA"/>
    </w:rPr>
  </w:style>
  <w:style w:type="paragraph" w:customStyle="1" w:styleId="61">
    <w:name w:val="Основной текст6"/>
    <w:basedOn w:val="a"/>
    <w:link w:val="aff"/>
    <w:rsid w:val="00CA3D64"/>
    <w:pPr>
      <w:shd w:val="clear" w:color="auto" w:fill="FFFFFF"/>
      <w:suppressAutoHyphens w:val="0"/>
      <w:spacing w:line="322" w:lineRule="exact"/>
      <w:jc w:val="both"/>
    </w:pPr>
    <w:rPr>
      <w:rFonts w:eastAsia="Times New Roman"/>
      <w:sz w:val="26"/>
      <w:szCs w:val="26"/>
      <w:shd w:val="clear" w:color="auto" w:fill="FFFFFF"/>
    </w:rPr>
  </w:style>
  <w:style w:type="paragraph" w:customStyle="1" w:styleId="ConsPlusCell">
    <w:name w:val="ConsPlusCell"/>
    <w:rsid w:val="00CA3D6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26">
    <w:name w:val="Body Text 2"/>
    <w:basedOn w:val="a"/>
    <w:rsid w:val="00CA3D64"/>
    <w:pPr>
      <w:spacing w:after="120" w:line="480" w:lineRule="auto"/>
    </w:pPr>
  </w:style>
  <w:style w:type="character" w:customStyle="1" w:styleId="27">
    <w:name w:val="Основной текст (2)_"/>
    <w:basedOn w:val="a0"/>
    <w:link w:val="28"/>
    <w:locked/>
    <w:rsid w:val="00FE226F"/>
    <w:rPr>
      <w:sz w:val="27"/>
      <w:szCs w:val="27"/>
      <w:lang w:bidi="ar-SA"/>
    </w:rPr>
  </w:style>
  <w:style w:type="paragraph" w:customStyle="1" w:styleId="28">
    <w:name w:val="Основной текст (2)"/>
    <w:basedOn w:val="a"/>
    <w:link w:val="27"/>
    <w:rsid w:val="00FE226F"/>
    <w:pPr>
      <w:widowControl/>
      <w:shd w:val="clear" w:color="auto" w:fill="FFFFFF"/>
      <w:suppressAutoHyphens w:val="0"/>
      <w:spacing w:before="1320" w:after="60" w:line="240" w:lineRule="atLeast"/>
      <w:jc w:val="center"/>
    </w:pPr>
    <w:rPr>
      <w:rFonts w:eastAsia="Times New Roman"/>
      <w:sz w:val="27"/>
      <w:szCs w:val="27"/>
    </w:rPr>
  </w:style>
  <w:style w:type="character" w:customStyle="1" w:styleId="FontStyle12">
    <w:name w:val="Font Style12"/>
    <w:basedOn w:val="a0"/>
    <w:rsid w:val="00FE226F"/>
    <w:rPr>
      <w:rFonts w:ascii="Times New Roman" w:hAnsi="Times New Roman" w:cs="Times New Roman" w:hint="default"/>
      <w:sz w:val="22"/>
      <w:szCs w:val="22"/>
    </w:rPr>
  </w:style>
  <w:style w:type="character" w:customStyle="1" w:styleId="HTML">
    <w:name w:val="Стандартный HTML Знак"/>
    <w:link w:val="HTML0"/>
    <w:locked/>
    <w:rsid w:val="004B6B54"/>
    <w:rPr>
      <w:rFonts w:ascii="Courier New" w:hAnsi="Courier New" w:cs="Courier New"/>
      <w:lang w:bidi="ar-SA"/>
    </w:rPr>
  </w:style>
  <w:style w:type="paragraph" w:styleId="HTML0">
    <w:name w:val="HTML Preformatted"/>
    <w:basedOn w:val="a"/>
    <w:link w:val="HTML"/>
    <w:rsid w:val="004B6B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f0">
    <w:name w:val="Схема документа Знак"/>
    <w:link w:val="aff1"/>
    <w:semiHidden/>
    <w:locked/>
    <w:rsid w:val="004B6B54"/>
    <w:rPr>
      <w:rFonts w:ascii="Tahoma" w:hAnsi="Tahoma" w:cs="Tahoma"/>
      <w:lang w:val="ru-RU" w:eastAsia="ru-RU" w:bidi="ar-SA"/>
    </w:rPr>
  </w:style>
  <w:style w:type="paragraph" w:styleId="aff1">
    <w:name w:val="Document Map"/>
    <w:basedOn w:val="a"/>
    <w:link w:val="aff0"/>
    <w:semiHidden/>
    <w:rsid w:val="004B6B54"/>
    <w:pPr>
      <w:widowControl/>
      <w:shd w:val="clear" w:color="auto" w:fill="000080"/>
      <w:suppressAutoHyphens w:val="0"/>
    </w:pPr>
    <w:rPr>
      <w:rFonts w:ascii="Tahoma" w:eastAsia="Times New Roman" w:hAnsi="Tahoma" w:cs="Tahoma"/>
      <w:sz w:val="20"/>
      <w:szCs w:val="20"/>
    </w:rPr>
  </w:style>
  <w:style w:type="character" w:customStyle="1" w:styleId="150">
    <w:name w:val="Знак Знак15"/>
    <w:basedOn w:val="a0"/>
    <w:rsid w:val="001609AF"/>
    <w:rPr>
      <w:sz w:val="24"/>
      <w:lang w:val="ru-RU" w:eastAsia="ar-SA" w:bidi="ar-SA"/>
    </w:rPr>
  </w:style>
  <w:style w:type="character" w:customStyle="1" w:styleId="120">
    <w:name w:val="Знак Знак12"/>
    <w:basedOn w:val="a0"/>
    <w:rsid w:val="001609AF"/>
    <w:rPr>
      <w:b/>
      <w:bCs/>
      <w:sz w:val="28"/>
      <w:lang w:val="ru-RU" w:eastAsia="ar-SA" w:bidi="ar-SA"/>
    </w:rPr>
  </w:style>
  <w:style w:type="character" w:customStyle="1" w:styleId="WW8Num1z0">
    <w:name w:val="WW8Num1z0"/>
    <w:rsid w:val="001609AF"/>
    <w:rPr>
      <w:b/>
    </w:rPr>
  </w:style>
  <w:style w:type="character" w:customStyle="1" w:styleId="WW8Num5z1">
    <w:name w:val="WW8Num5z1"/>
    <w:rsid w:val="001609AF"/>
    <w:rPr>
      <w:rFonts w:ascii="Times New Roman" w:hAnsi="Times New Roman" w:cs="Times New Roman"/>
    </w:rPr>
  </w:style>
  <w:style w:type="character" w:customStyle="1" w:styleId="WW8Num10z1">
    <w:name w:val="WW8Num10z1"/>
    <w:rsid w:val="001609AF"/>
    <w:rPr>
      <w:b w:val="0"/>
    </w:rPr>
  </w:style>
  <w:style w:type="character" w:customStyle="1" w:styleId="WW8Num12z1">
    <w:name w:val="WW8Num12z1"/>
    <w:rsid w:val="001609AF"/>
    <w:rPr>
      <w:rFonts w:ascii="Courier New" w:hAnsi="Courier New" w:cs="Courier New"/>
    </w:rPr>
  </w:style>
  <w:style w:type="character" w:customStyle="1" w:styleId="WW8Num12z2">
    <w:name w:val="WW8Num12z2"/>
    <w:rsid w:val="001609AF"/>
    <w:rPr>
      <w:rFonts w:ascii="Wingdings" w:hAnsi="Wingdings" w:cs="Wingdings"/>
    </w:rPr>
  </w:style>
  <w:style w:type="character" w:customStyle="1" w:styleId="WW8Num21z1">
    <w:name w:val="WW8Num21z1"/>
    <w:rsid w:val="001609AF"/>
    <w:rPr>
      <w:rFonts w:ascii="Times New Roman" w:hAnsi="Times New Roman" w:cs="Times New Roman"/>
    </w:rPr>
  </w:style>
  <w:style w:type="character" w:customStyle="1" w:styleId="WW8Num24z1">
    <w:name w:val="WW8Num24z1"/>
    <w:rsid w:val="001609AF"/>
    <w:rPr>
      <w:rFonts w:ascii="Courier New" w:hAnsi="Courier New" w:cs="Courier New"/>
    </w:rPr>
  </w:style>
  <w:style w:type="character" w:customStyle="1" w:styleId="WW8Num24z2">
    <w:name w:val="WW8Num24z2"/>
    <w:rsid w:val="001609AF"/>
    <w:rPr>
      <w:rFonts w:ascii="Wingdings" w:hAnsi="Wingdings" w:cs="Wingdings"/>
    </w:rPr>
  </w:style>
  <w:style w:type="character" w:customStyle="1" w:styleId="WW8Num24z3">
    <w:name w:val="WW8Num24z3"/>
    <w:rsid w:val="001609AF"/>
    <w:rPr>
      <w:rFonts w:ascii="Symbol" w:hAnsi="Symbol" w:cs="Symbol"/>
    </w:rPr>
  </w:style>
  <w:style w:type="character" w:customStyle="1" w:styleId="WW8Num26z0">
    <w:name w:val="WW8Num26z0"/>
    <w:rsid w:val="001609AF"/>
    <w:rPr>
      <w:rFonts w:ascii="Times New Roman" w:hAnsi="Times New Roman" w:cs="Times New Roman"/>
    </w:rPr>
  </w:style>
  <w:style w:type="character" w:customStyle="1" w:styleId="WW8Num35z0">
    <w:name w:val="WW8Num35z0"/>
    <w:rsid w:val="001609AF"/>
    <w:rPr>
      <w:rFonts w:ascii="Times New Roman" w:hAnsi="Times New Roman" w:cs="Times New Roman"/>
    </w:rPr>
  </w:style>
  <w:style w:type="character" w:customStyle="1" w:styleId="WW8Num36z0">
    <w:name w:val="WW8Num36z0"/>
    <w:rsid w:val="001609AF"/>
    <w:rPr>
      <w:rFonts w:ascii="Times New Roman" w:hAnsi="Times New Roman" w:cs="Times New Roman"/>
      <w:b w:val="0"/>
    </w:rPr>
  </w:style>
  <w:style w:type="character" w:customStyle="1" w:styleId="WW8Num37z0">
    <w:name w:val="WW8Num37z0"/>
    <w:rsid w:val="001609AF"/>
    <w:rPr>
      <w:rFonts w:ascii="Arial" w:hAnsi="Arial" w:cs="Arial"/>
      <w:b w:val="0"/>
    </w:rPr>
  </w:style>
  <w:style w:type="character" w:customStyle="1" w:styleId="NormallChar">
    <w:name w:val="Normal l Char"/>
    <w:rsid w:val="001609AF"/>
    <w:rPr>
      <w:sz w:val="24"/>
      <w:szCs w:val="24"/>
      <w:lang w:val="ru-RU" w:eastAsia="ar-SA" w:bidi="ar-SA"/>
    </w:rPr>
  </w:style>
  <w:style w:type="character" w:customStyle="1" w:styleId="aff2">
    <w:name w:val="Цветовое выделение"/>
    <w:rsid w:val="001609AF"/>
    <w:rPr>
      <w:b/>
      <w:bCs/>
      <w:color w:val="000080"/>
      <w:sz w:val="20"/>
      <w:szCs w:val="20"/>
    </w:rPr>
  </w:style>
  <w:style w:type="character" w:customStyle="1" w:styleId="aff3">
    <w:name w:val="Основной текст Знак"/>
    <w:rsid w:val="001609AF"/>
    <w:rPr>
      <w:sz w:val="24"/>
      <w:szCs w:val="24"/>
      <w:lang w:val="ru-RU" w:eastAsia="ar-SA" w:bidi="ar-SA"/>
    </w:rPr>
  </w:style>
  <w:style w:type="character" w:customStyle="1" w:styleId="aff4">
    <w:name w:val="Символ сноски"/>
    <w:rsid w:val="001609AF"/>
    <w:rPr>
      <w:vertAlign w:val="superscript"/>
    </w:rPr>
  </w:style>
  <w:style w:type="character" w:customStyle="1" w:styleId="aff5">
    <w:name w:val="Знак Знак Знак"/>
    <w:rsid w:val="001609AF"/>
    <w:rPr>
      <w:sz w:val="24"/>
      <w:lang w:val="ru-RU" w:eastAsia="ar-SA" w:bidi="ar-SA"/>
    </w:rPr>
  </w:style>
  <w:style w:type="character" w:customStyle="1" w:styleId="aff6">
    <w:name w:val="Гипертекстовая ссылка"/>
    <w:rsid w:val="001609AF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f7">
    <w:name w:val="Продолжение ссылки"/>
    <w:basedOn w:val="aff6"/>
    <w:rsid w:val="001609AF"/>
  </w:style>
  <w:style w:type="character" w:styleId="aff8">
    <w:name w:val="FollowedHyperlink"/>
    <w:rsid w:val="001609AF"/>
    <w:rPr>
      <w:color w:val="800080"/>
      <w:u w:val="single"/>
    </w:rPr>
  </w:style>
  <w:style w:type="character" w:customStyle="1" w:styleId="71">
    <w:name w:val="Знак Знак7"/>
    <w:basedOn w:val="a0"/>
    <w:rsid w:val="001609AF"/>
    <w:rPr>
      <w:sz w:val="24"/>
      <w:szCs w:val="24"/>
      <w:lang w:val="ru-RU" w:eastAsia="ar-SA" w:bidi="ar-SA"/>
    </w:rPr>
  </w:style>
  <w:style w:type="character" w:customStyle="1" w:styleId="62">
    <w:name w:val="Знак Знак6"/>
    <w:basedOn w:val="a0"/>
    <w:rsid w:val="001609AF"/>
    <w:rPr>
      <w:sz w:val="24"/>
      <w:szCs w:val="24"/>
      <w:lang w:val="ru-RU" w:eastAsia="ar-SA" w:bidi="ar-SA"/>
    </w:rPr>
  </w:style>
  <w:style w:type="paragraph" w:customStyle="1" w:styleId="Normall">
    <w:name w:val="Normal l"/>
    <w:basedOn w:val="a"/>
    <w:rsid w:val="001609AF"/>
    <w:pPr>
      <w:widowControl/>
      <w:suppressAutoHyphens w:val="0"/>
      <w:autoSpaceDE w:val="0"/>
      <w:spacing w:before="120" w:after="120" w:line="288" w:lineRule="auto"/>
      <w:ind w:firstLine="720"/>
      <w:jc w:val="both"/>
    </w:pPr>
    <w:rPr>
      <w:rFonts w:eastAsia="Times New Roman"/>
      <w:lang w:eastAsia="ar-SA"/>
    </w:rPr>
  </w:style>
  <w:style w:type="character" w:customStyle="1" w:styleId="51">
    <w:name w:val="Знак Знак5"/>
    <w:basedOn w:val="a0"/>
    <w:rsid w:val="001609AF"/>
    <w:rPr>
      <w:rFonts w:ascii="Courier New" w:hAnsi="Courier New" w:cs="Courier New"/>
      <w:lang w:val="ru-RU" w:eastAsia="ar-SA" w:bidi="ar-SA"/>
    </w:rPr>
  </w:style>
  <w:style w:type="paragraph" w:customStyle="1" w:styleId="aff9">
    <w:name w:val="Комментарий"/>
    <w:basedOn w:val="a"/>
    <w:next w:val="a"/>
    <w:rsid w:val="001609AF"/>
    <w:pPr>
      <w:widowControl/>
      <w:suppressAutoHyphens w:val="0"/>
      <w:autoSpaceDE w:val="0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ar-SA"/>
    </w:rPr>
  </w:style>
  <w:style w:type="paragraph" w:customStyle="1" w:styleId="311">
    <w:name w:val="Основной текст 31"/>
    <w:basedOn w:val="a"/>
    <w:rsid w:val="001609AF"/>
    <w:pPr>
      <w:widowControl/>
      <w:suppressAutoHyphens w:val="0"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affa">
    <w:name w:val="Готовый"/>
    <w:basedOn w:val="a"/>
    <w:rsid w:val="001609AF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b">
    <w:name w:val="footnote text"/>
    <w:basedOn w:val="a"/>
    <w:link w:val="affc"/>
    <w:rsid w:val="001609AF"/>
    <w:pPr>
      <w:widowControl/>
      <w:suppressAutoHyphens w:val="0"/>
    </w:pPr>
    <w:rPr>
      <w:rFonts w:eastAsia="Times New Roman"/>
      <w:sz w:val="20"/>
      <w:szCs w:val="20"/>
      <w:lang w:eastAsia="ar-SA"/>
    </w:rPr>
  </w:style>
  <w:style w:type="character" w:customStyle="1" w:styleId="affc">
    <w:name w:val="Текст сноски Знак"/>
    <w:basedOn w:val="a0"/>
    <w:link w:val="affb"/>
    <w:rsid w:val="001609AF"/>
    <w:rPr>
      <w:lang w:val="ru-RU" w:eastAsia="ar-SA" w:bidi="ar-SA"/>
    </w:rPr>
  </w:style>
  <w:style w:type="character" w:customStyle="1" w:styleId="1d">
    <w:name w:val="Знак Знак1"/>
    <w:basedOn w:val="a0"/>
    <w:rsid w:val="001609AF"/>
    <w:rPr>
      <w:rFonts w:ascii="Tahoma" w:hAnsi="Tahoma" w:cs="Tahoma"/>
      <w:sz w:val="16"/>
      <w:szCs w:val="16"/>
      <w:lang w:val="ru-RU" w:eastAsia="ar-SA" w:bidi="ar-SA"/>
    </w:rPr>
  </w:style>
  <w:style w:type="paragraph" w:styleId="affd">
    <w:name w:val="List Paragraph"/>
    <w:basedOn w:val="a"/>
    <w:qFormat/>
    <w:rsid w:val="001609AF"/>
    <w:pPr>
      <w:widowControl/>
      <w:suppressAutoHyphens w:val="0"/>
      <w:ind w:left="720"/>
    </w:pPr>
    <w:rPr>
      <w:rFonts w:eastAsia="Times New Roman"/>
      <w:lang w:eastAsia="ar-SA"/>
    </w:rPr>
  </w:style>
  <w:style w:type="paragraph" w:customStyle="1" w:styleId="affe">
    <w:name w:val="Таблицы (моноширинный)"/>
    <w:basedOn w:val="a"/>
    <w:next w:val="a"/>
    <w:rsid w:val="001609AF"/>
    <w:pPr>
      <w:suppressAutoHyphens w:val="0"/>
      <w:autoSpaceDE w:val="0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0">
    <w:name w:val="WW-Заголовок"/>
    <w:basedOn w:val="a"/>
    <w:next w:val="a9"/>
    <w:rsid w:val="001609AF"/>
    <w:pPr>
      <w:keepNext/>
      <w:widowControl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e">
    <w:name w:val="нум список 1"/>
    <w:basedOn w:val="a"/>
    <w:rsid w:val="001609AF"/>
    <w:pPr>
      <w:widowControl/>
      <w:tabs>
        <w:tab w:val="left" w:pos="360"/>
      </w:tabs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paragraph" w:styleId="afff">
    <w:name w:val="No Spacing"/>
    <w:qFormat/>
    <w:rsid w:val="001609A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harCharCarCarCharCharCarCarCharCharCarCarCharChar1">
    <w:name w:val="Char Char Car Car Char Char Car Car Char Char Car Car Char Char1"/>
    <w:basedOn w:val="a"/>
    <w:rsid w:val="001609AF"/>
    <w:pPr>
      <w:widowControl/>
      <w:suppressAutoHyphens w:val="0"/>
      <w:spacing w:after="160" w:line="240" w:lineRule="exact"/>
    </w:pPr>
    <w:rPr>
      <w:rFonts w:eastAsia="Times New Roman"/>
      <w:sz w:val="20"/>
      <w:szCs w:val="20"/>
      <w:lang w:eastAsia="ar-SA"/>
    </w:rPr>
  </w:style>
  <w:style w:type="paragraph" w:customStyle="1" w:styleId="1f">
    <w:name w:val="обычный_1 Знак Знак Знак Знак Знак Знак Знак Знак Знак"/>
    <w:basedOn w:val="a"/>
    <w:link w:val="1f0"/>
    <w:rsid w:val="001609AF"/>
    <w:pPr>
      <w:widowControl/>
      <w:suppressAutoHyphens w:val="0"/>
      <w:spacing w:before="280" w:after="280"/>
      <w:jc w:val="both"/>
    </w:pPr>
    <w:rPr>
      <w:rFonts w:ascii="Tahoma" w:eastAsia="Times New Roman" w:hAnsi="Tahoma"/>
      <w:sz w:val="20"/>
      <w:szCs w:val="20"/>
      <w:lang w:val="en-US" w:eastAsia="ar-SA"/>
    </w:rPr>
  </w:style>
  <w:style w:type="character" w:customStyle="1" w:styleId="1f0">
    <w:name w:val="обычный_1 Знак Знак Знак Знак Знак Знак Знак Знак Знак Знак"/>
    <w:link w:val="1f"/>
    <w:rsid w:val="001609AF"/>
    <w:rPr>
      <w:rFonts w:ascii="Tahoma" w:hAnsi="Tahoma"/>
      <w:lang w:val="en-US" w:eastAsia="ar-SA" w:bidi="ar-SA"/>
    </w:rPr>
  </w:style>
  <w:style w:type="paragraph" w:customStyle="1" w:styleId="afff0">
    <w:name w:val="обычный_"/>
    <w:basedOn w:val="a"/>
    <w:autoRedefine/>
    <w:rsid w:val="001609AF"/>
    <w:pPr>
      <w:suppressAutoHyphens w:val="0"/>
      <w:jc w:val="both"/>
    </w:pPr>
    <w:rPr>
      <w:rFonts w:eastAsia="Times New Roman"/>
      <w:sz w:val="28"/>
      <w:szCs w:val="28"/>
      <w:lang w:eastAsia="en-US"/>
    </w:rPr>
  </w:style>
  <w:style w:type="paragraph" w:customStyle="1" w:styleId="1f1">
    <w:name w:val="марк список 1"/>
    <w:basedOn w:val="a"/>
    <w:rsid w:val="001609AF"/>
    <w:pPr>
      <w:widowControl/>
      <w:tabs>
        <w:tab w:val="left" w:pos="360"/>
      </w:tabs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character" w:customStyle="1" w:styleId="afff1">
    <w:name w:val="Знак Знак"/>
    <w:basedOn w:val="a0"/>
    <w:locked/>
    <w:rsid w:val="001609AF"/>
    <w:rPr>
      <w:rFonts w:ascii="Courier New" w:hAnsi="Courier New"/>
      <w:lang w:bidi="ar-SA"/>
    </w:rPr>
  </w:style>
  <w:style w:type="character" w:customStyle="1" w:styleId="1f2">
    <w:name w:val="Текст Знак1"/>
    <w:basedOn w:val="a0"/>
    <w:rsid w:val="001609AF"/>
    <w:rPr>
      <w:rFonts w:ascii="Consolas" w:hAnsi="Consolas"/>
      <w:sz w:val="21"/>
      <w:szCs w:val="21"/>
      <w:lang w:eastAsia="ar-SA"/>
    </w:rPr>
  </w:style>
  <w:style w:type="character" w:styleId="afff2">
    <w:name w:val="line number"/>
    <w:basedOn w:val="a0"/>
    <w:rsid w:val="001609AF"/>
  </w:style>
  <w:style w:type="paragraph" w:customStyle="1" w:styleId="afff3">
    <w:name w:val="Заголовок статьи"/>
    <w:basedOn w:val="a"/>
    <w:next w:val="a"/>
    <w:rsid w:val="001609AF"/>
    <w:pPr>
      <w:widowControl/>
      <w:suppressAutoHyphens w:val="0"/>
      <w:autoSpaceDE w:val="0"/>
      <w:ind w:left="1612" w:hanging="892"/>
      <w:jc w:val="both"/>
    </w:pPr>
    <w:rPr>
      <w:rFonts w:ascii="Arial" w:eastAsia="Times New Roman" w:hAnsi="Arial" w:cs="Arial"/>
      <w:lang w:eastAsia="ar-SA"/>
    </w:rPr>
  </w:style>
  <w:style w:type="paragraph" w:customStyle="1" w:styleId="consplusnormal1">
    <w:name w:val="consplusnormal"/>
    <w:basedOn w:val="a"/>
    <w:rsid w:val="001609AF"/>
    <w:pPr>
      <w:widowControl/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afff4">
    <w:name w:val="Нормальный (таблица)"/>
    <w:basedOn w:val="a"/>
    <w:next w:val="a"/>
    <w:rsid w:val="001609AF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1609AF"/>
  </w:style>
  <w:style w:type="paragraph" w:customStyle="1" w:styleId="170">
    <w:name w:val="Основной текст17"/>
    <w:basedOn w:val="a"/>
    <w:rsid w:val="001609AF"/>
    <w:pPr>
      <w:widowControl/>
      <w:shd w:val="clear" w:color="auto" w:fill="FFFFFF"/>
      <w:suppressAutoHyphens w:val="0"/>
      <w:spacing w:before="480" w:line="322" w:lineRule="exact"/>
      <w:jc w:val="both"/>
    </w:pPr>
    <w:rPr>
      <w:rFonts w:eastAsia="Tahoma"/>
      <w:sz w:val="27"/>
      <w:szCs w:val="27"/>
    </w:rPr>
  </w:style>
  <w:style w:type="paragraph" w:customStyle="1" w:styleId="s1">
    <w:name w:val="s_1"/>
    <w:basedOn w:val="a"/>
    <w:rsid w:val="001609AF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fff5">
    <w:name w:val="Strong"/>
    <w:qFormat/>
    <w:rsid w:val="001609AF"/>
    <w:rPr>
      <w:b/>
      <w:bCs/>
    </w:rPr>
  </w:style>
  <w:style w:type="character" w:customStyle="1" w:styleId="links8">
    <w:name w:val="link s_8"/>
    <w:rsid w:val="001609AF"/>
  </w:style>
  <w:style w:type="character" w:customStyle="1" w:styleId="apple-converted-space">
    <w:name w:val="apple-converted-space"/>
    <w:rsid w:val="001609AF"/>
  </w:style>
  <w:style w:type="character" w:customStyle="1" w:styleId="afff6">
    <w:name w:val="Знак Знак"/>
    <w:basedOn w:val="a0"/>
    <w:locked/>
    <w:rsid w:val="001609AF"/>
    <w:rPr>
      <w:rFonts w:ascii="Courier New" w:hAnsi="Courier New" w:cs="Courier New"/>
      <w:lang w:bidi="ar-SA"/>
    </w:rPr>
  </w:style>
  <w:style w:type="character" w:customStyle="1" w:styleId="151">
    <w:name w:val="Знак Знак15"/>
    <w:basedOn w:val="a0"/>
    <w:locked/>
    <w:rsid w:val="00744521"/>
    <w:rPr>
      <w:rFonts w:ascii="Calibri" w:hAnsi="Calibri"/>
      <w:sz w:val="22"/>
      <w:lang w:val="ru-RU" w:eastAsia="ru-RU" w:bidi="ar-SA"/>
    </w:rPr>
  </w:style>
  <w:style w:type="character" w:customStyle="1" w:styleId="140">
    <w:name w:val="Знак Знак14"/>
    <w:basedOn w:val="a0"/>
    <w:locked/>
    <w:rsid w:val="00744521"/>
    <w:rPr>
      <w:rFonts w:ascii="Calibri" w:hAnsi="Calibri"/>
      <w:shadow/>
      <w:sz w:val="22"/>
      <w:lang w:val="ru-RU" w:eastAsia="ru-RU" w:bidi="ar-SA"/>
    </w:rPr>
  </w:style>
  <w:style w:type="character" w:customStyle="1" w:styleId="130">
    <w:name w:val="Знак Знак13"/>
    <w:basedOn w:val="a0"/>
    <w:locked/>
    <w:rsid w:val="00744521"/>
    <w:rPr>
      <w:rFonts w:ascii="Calibri" w:hAnsi="Calibri"/>
      <w:b/>
      <w:smallCaps/>
      <w:sz w:val="26"/>
      <w:lang w:val="ru-RU" w:eastAsia="ru-RU" w:bidi="ar-SA"/>
    </w:rPr>
  </w:style>
  <w:style w:type="character" w:customStyle="1" w:styleId="121">
    <w:name w:val="Знак Знак12"/>
    <w:basedOn w:val="a0"/>
    <w:locked/>
    <w:rsid w:val="00744521"/>
    <w:rPr>
      <w:rFonts w:ascii="Calibri" w:hAnsi="Calibri"/>
      <w:b/>
      <w:bCs/>
      <w:sz w:val="28"/>
      <w:lang w:val="ru-RU" w:eastAsia="ru-RU" w:bidi="ar-SA"/>
    </w:rPr>
  </w:style>
  <w:style w:type="character" w:customStyle="1" w:styleId="110">
    <w:name w:val="Знак Знак11"/>
    <w:basedOn w:val="a0"/>
    <w:locked/>
    <w:rsid w:val="00744521"/>
    <w:rPr>
      <w:rFonts w:ascii="Calibri" w:hAnsi="Calibri"/>
      <w:bCs/>
      <w:sz w:val="28"/>
      <w:lang w:val="ru-RU" w:eastAsia="ru-RU" w:bidi="ar-SA"/>
    </w:rPr>
  </w:style>
  <w:style w:type="character" w:customStyle="1" w:styleId="81">
    <w:name w:val="Знак Знак8"/>
    <w:basedOn w:val="a0"/>
    <w:locked/>
    <w:rsid w:val="0074452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ff7">
    <w:name w:val="Текст концевой сноски Знак"/>
    <w:basedOn w:val="a0"/>
    <w:link w:val="afff8"/>
    <w:locked/>
    <w:rsid w:val="00744521"/>
    <w:rPr>
      <w:rFonts w:ascii="Calibri" w:hAnsi="Calibri"/>
      <w:lang w:val="ru-RU" w:eastAsia="ru-RU" w:bidi="ar-SA"/>
    </w:rPr>
  </w:style>
  <w:style w:type="paragraph" w:styleId="afff8">
    <w:name w:val="endnote text"/>
    <w:basedOn w:val="a"/>
    <w:link w:val="afff7"/>
    <w:rsid w:val="00744521"/>
    <w:pPr>
      <w:widowControl/>
      <w:suppressAutoHyphens w:val="0"/>
    </w:pPr>
    <w:rPr>
      <w:rFonts w:ascii="Calibri" w:eastAsia="Times New Roman" w:hAnsi="Calibri"/>
      <w:sz w:val="20"/>
      <w:szCs w:val="20"/>
    </w:rPr>
  </w:style>
  <w:style w:type="character" w:customStyle="1" w:styleId="72">
    <w:name w:val="Знак Знак7"/>
    <w:basedOn w:val="a0"/>
    <w:locked/>
    <w:rsid w:val="00744521"/>
    <w:rPr>
      <w:rFonts w:ascii="Calibri" w:hAnsi="Calibri"/>
      <w:sz w:val="22"/>
      <w:szCs w:val="22"/>
      <w:lang w:val="ru-RU" w:eastAsia="ru-RU" w:bidi="ar-SA"/>
    </w:rPr>
  </w:style>
  <w:style w:type="paragraph" w:customStyle="1" w:styleId="160">
    <w:name w:val="Знак Знак16"/>
    <w:basedOn w:val="a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afff9">
    <w:name w:val="Без интервала Знак"/>
    <w:link w:val="1f3"/>
    <w:locked/>
    <w:rsid w:val="00744521"/>
    <w:rPr>
      <w:rFonts w:ascii="Calibri" w:hAnsi="Calibri"/>
      <w:sz w:val="22"/>
      <w:szCs w:val="22"/>
      <w:lang w:val="ru-RU" w:eastAsia="en-US" w:bidi="ar-SA"/>
    </w:rPr>
  </w:style>
  <w:style w:type="paragraph" w:customStyle="1" w:styleId="1f3">
    <w:name w:val="Без интервала1"/>
    <w:link w:val="afff9"/>
    <w:rsid w:val="00744521"/>
    <w:rPr>
      <w:rFonts w:ascii="Calibri" w:hAnsi="Calibri"/>
      <w:sz w:val="22"/>
      <w:szCs w:val="22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71">
    <w:name w:val="Знак Знак17"/>
    <w:basedOn w:val="a"/>
    <w:rsid w:val="0074452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1f4">
    <w:name w:val="Заголовок 1 Знак"/>
    <w:aliases w:val="Раздел Договора Знак1,H1 Знак1,&quot;Алмаз&quot; Знак"/>
    <w:basedOn w:val="a0"/>
    <w:locked/>
    <w:rsid w:val="00744521"/>
    <w:rPr>
      <w:sz w:val="28"/>
      <w:szCs w:val="24"/>
      <w:lang w:val="ru-RU" w:eastAsia="ru-RU" w:bidi="ar-SA"/>
    </w:rPr>
  </w:style>
  <w:style w:type="character" w:customStyle="1" w:styleId="afffa">
    <w:name w:val="Верхний колонтитул Знак"/>
    <w:basedOn w:val="a0"/>
    <w:locked/>
    <w:rsid w:val="00744521"/>
    <w:rPr>
      <w:rFonts w:ascii="Calibri" w:hAnsi="Calibri" w:hint="default"/>
      <w:sz w:val="22"/>
      <w:szCs w:val="22"/>
      <w:lang w:val="ru-RU" w:eastAsia="ru-RU" w:bidi="ar-SA"/>
    </w:rPr>
  </w:style>
  <w:style w:type="character" w:customStyle="1" w:styleId="afffb">
    <w:name w:val="Нижний колонтитул Знак"/>
    <w:basedOn w:val="a0"/>
    <w:locked/>
    <w:rsid w:val="00744521"/>
    <w:rPr>
      <w:rFonts w:ascii="Calibri" w:hAnsi="Calibri" w:hint="default"/>
      <w:sz w:val="22"/>
      <w:szCs w:val="22"/>
      <w:lang w:val="ru-RU" w:eastAsia="ru-RU" w:bidi="ar-SA"/>
    </w:rPr>
  </w:style>
  <w:style w:type="character" w:customStyle="1" w:styleId="docaccesstitle">
    <w:name w:val="docaccess_title"/>
    <w:basedOn w:val="a0"/>
    <w:rsid w:val="00744521"/>
    <w:rPr>
      <w:rFonts w:ascii="Times New Roman" w:hAnsi="Times New Roman" w:cs="Times New Roman" w:hint="default"/>
    </w:rPr>
  </w:style>
  <w:style w:type="paragraph" w:customStyle="1" w:styleId="Nonformat">
    <w:name w:val="Nonformat"/>
    <w:basedOn w:val="a"/>
    <w:rsid w:val="00744521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afffc">
    <w:name w:val="Прижатый влево"/>
    <w:basedOn w:val="a"/>
    <w:next w:val="a"/>
    <w:rsid w:val="009728BE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Heading1Char">
    <w:name w:val="Heading 1 Char"/>
    <w:basedOn w:val="a0"/>
    <w:locked/>
    <w:rsid w:val="009728BE"/>
    <w:rPr>
      <w:sz w:val="24"/>
      <w:lang w:val="ru-RU" w:eastAsia="ar-SA" w:bidi="ar-SA"/>
    </w:rPr>
  </w:style>
  <w:style w:type="character" w:customStyle="1" w:styleId="HeaderChar">
    <w:name w:val="Header Char"/>
    <w:basedOn w:val="a0"/>
    <w:locked/>
    <w:rsid w:val="009728BE"/>
    <w:rPr>
      <w:lang w:val="ru-RU" w:eastAsia="ar-SA" w:bidi="ar-SA"/>
    </w:rPr>
  </w:style>
  <w:style w:type="character" w:customStyle="1" w:styleId="FooterChar">
    <w:name w:val="Footer Char"/>
    <w:basedOn w:val="a0"/>
    <w:locked/>
    <w:rsid w:val="009728BE"/>
    <w:rPr>
      <w:lang w:val="ru-RU" w:eastAsia="ar-SA" w:bidi="ar-SA"/>
    </w:rPr>
  </w:style>
  <w:style w:type="paragraph" w:customStyle="1" w:styleId="afffd">
    <w:name w:val="Знак Знак Знак Знак Знак Знак Знак"/>
    <w:basedOn w:val="a"/>
    <w:rsid w:val="009728BE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f5">
    <w:name w:val="Абзац списка1"/>
    <w:basedOn w:val="a"/>
    <w:rsid w:val="009728BE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character" w:customStyle="1" w:styleId="EndnoteTextChar">
    <w:name w:val="Endnote Text Char"/>
    <w:basedOn w:val="a0"/>
    <w:locked/>
    <w:rsid w:val="009728BE"/>
    <w:rPr>
      <w:rFonts w:ascii="Calibri" w:hAnsi="Calibri"/>
      <w:lang w:val="ru-RU" w:eastAsia="ru-RU" w:bidi="ar-SA"/>
    </w:rPr>
  </w:style>
  <w:style w:type="character" w:customStyle="1" w:styleId="NoSpacingChar">
    <w:name w:val="No Spacing Char"/>
    <w:locked/>
    <w:rsid w:val="009728BE"/>
    <w:rPr>
      <w:rFonts w:ascii="Calibri" w:hAnsi="Calibri"/>
      <w:sz w:val="22"/>
      <w:szCs w:val="22"/>
      <w:lang w:val="ru-RU" w:eastAsia="en-US" w:bidi="ar-SA"/>
    </w:rPr>
  </w:style>
  <w:style w:type="character" w:customStyle="1" w:styleId="3pt">
    <w:name w:val="Основной текст + Интервал 3 pt"/>
    <w:rsid w:val="00177FB9"/>
    <w:rPr>
      <w:rFonts w:ascii="Times New Roman" w:hAnsi="Times New Roman" w:cs="Times New Roman" w:hint="default"/>
      <w:color w:val="000000"/>
      <w:spacing w:val="70"/>
      <w:w w:val="100"/>
      <w:position w:val="0"/>
      <w:sz w:val="27"/>
      <w:shd w:val="clear" w:color="auto" w:fill="FFFFFF"/>
      <w:lang w:val="ru-RU"/>
    </w:rPr>
  </w:style>
  <w:style w:type="paragraph" w:customStyle="1" w:styleId="wikip">
    <w:name w:val="wikip"/>
    <w:basedOn w:val="a"/>
    <w:rsid w:val="00177FB9"/>
    <w:pPr>
      <w:widowControl/>
      <w:suppressAutoHyphens w:val="0"/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320">
    <w:name w:val="Основной текст с отступом 32"/>
    <w:basedOn w:val="a"/>
    <w:rsid w:val="00177FB9"/>
    <w:pPr>
      <w:widowControl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1f6">
    <w:name w:val="1"/>
    <w:basedOn w:val="a"/>
    <w:rsid w:val="00177FB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e">
    <w:name w:val="Знак Знак Знак"/>
    <w:basedOn w:val="a"/>
    <w:rsid w:val="00177FB9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73">
    <w:name w:val="Знак Знак7 Знак Знак"/>
    <w:basedOn w:val="a"/>
    <w:rsid w:val="00177FB9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fff">
    <w:name w:val="бпОсновной текст Знак Знак"/>
    <w:aliases w:val="бпОсновной текст Знак Знак1"/>
    <w:rsid w:val="00AC6E14"/>
    <w:rPr>
      <w:sz w:val="24"/>
      <w:szCs w:val="24"/>
      <w:lang w:val="ru-RU" w:eastAsia="ar-SA" w:bidi="ar-SA"/>
    </w:rPr>
  </w:style>
  <w:style w:type="paragraph" w:customStyle="1" w:styleId="Default">
    <w:name w:val="Default"/>
    <w:rsid w:val="00AC6E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fff0">
    <w:name w:val="Знак Знак Знак Знак Знак Знак Знак Знак Знак Знак"/>
    <w:basedOn w:val="a"/>
    <w:rsid w:val="00AC6E1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FontStyle20">
    <w:name w:val="Font Style20"/>
    <w:rsid w:val="00AC6E14"/>
    <w:rPr>
      <w:rFonts w:ascii="Times New Roman" w:hAnsi="Times New Roman" w:cs="Times New Roman"/>
      <w:sz w:val="24"/>
      <w:szCs w:val="24"/>
    </w:rPr>
  </w:style>
  <w:style w:type="character" w:styleId="affff1">
    <w:name w:val="endnote reference"/>
    <w:rsid w:val="00AC6E14"/>
    <w:rPr>
      <w:vertAlign w:val="superscript"/>
    </w:rPr>
  </w:style>
  <w:style w:type="character" w:customStyle="1" w:styleId="BodyTextChar">
    <w:name w:val="Body Text Char"/>
    <w:aliases w:val="бпОсновной текст Знак Char,бпОсновной текст Char"/>
    <w:basedOn w:val="a0"/>
    <w:semiHidden/>
    <w:locked/>
    <w:rsid w:val="00AC6E14"/>
    <w:rPr>
      <w:sz w:val="24"/>
      <w:szCs w:val="24"/>
      <w:lang w:eastAsia="ar-SA" w:bidi="ar-SA"/>
    </w:rPr>
  </w:style>
  <w:style w:type="paragraph" w:styleId="affff2">
    <w:name w:val="caption"/>
    <w:basedOn w:val="a"/>
    <w:next w:val="a"/>
    <w:qFormat/>
    <w:rsid w:val="00AC6E14"/>
    <w:pPr>
      <w:framePr w:w="4151" w:h="3609" w:hSpace="113" w:wrap="auto" w:vAnchor="page" w:hAnchor="page" w:x="1733" w:y="721"/>
      <w:widowControl/>
      <w:suppressAutoHyphens w:val="0"/>
    </w:pPr>
    <w:rPr>
      <w:rFonts w:eastAsia="Times New Roman"/>
      <w:b/>
      <w:spacing w:val="60"/>
      <w:sz w:val="20"/>
      <w:szCs w:val="20"/>
    </w:rPr>
  </w:style>
  <w:style w:type="paragraph" w:customStyle="1" w:styleId="affff3">
    <w:name w:val="Знак Знак Знак Знак Знак Знак Знак"/>
    <w:basedOn w:val="a"/>
    <w:rsid w:val="00AC6E14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0"/>
    <w:rsid w:val="00AC6E14"/>
    <w:rPr>
      <w:rFonts w:cs="Times New Roman"/>
    </w:rPr>
  </w:style>
  <w:style w:type="character" w:customStyle="1" w:styleId="rvts6">
    <w:name w:val="rvts6"/>
    <w:basedOn w:val="a0"/>
    <w:rsid w:val="00AC6E14"/>
    <w:rPr>
      <w:rFonts w:cs="Times New Roman"/>
    </w:rPr>
  </w:style>
  <w:style w:type="paragraph" w:customStyle="1" w:styleId="affff4">
    <w:name w:val="Знак"/>
    <w:basedOn w:val="a"/>
    <w:rsid w:val="00AC6E1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5">
    <w:name w:val="основной текст документа"/>
    <w:basedOn w:val="a"/>
    <w:link w:val="affff6"/>
    <w:rsid w:val="00AC6E14"/>
    <w:pPr>
      <w:widowControl/>
      <w:suppressAutoHyphens w:val="0"/>
      <w:spacing w:before="120" w:after="120"/>
      <w:jc w:val="both"/>
    </w:pPr>
    <w:rPr>
      <w:rFonts w:eastAsia="Times New Roman"/>
      <w:szCs w:val="20"/>
      <w:lang w:eastAsia="ar-SA"/>
    </w:rPr>
  </w:style>
  <w:style w:type="character" w:customStyle="1" w:styleId="affff6">
    <w:name w:val="основной текст документа Знак"/>
    <w:basedOn w:val="a0"/>
    <w:link w:val="affff5"/>
    <w:locked/>
    <w:rsid w:val="00AC6E14"/>
    <w:rPr>
      <w:sz w:val="24"/>
      <w:lang w:val="ru-RU" w:eastAsia="ar-SA" w:bidi="ar-SA"/>
    </w:rPr>
  </w:style>
  <w:style w:type="character" w:customStyle="1" w:styleId="maintext1">
    <w:name w:val="maintext1"/>
    <w:basedOn w:val="a0"/>
    <w:rsid w:val="00AC6E14"/>
    <w:rPr>
      <w:rFonts w:cs="Times New Roman"/>
      <w:sz w:val="18"/>
      <w:szCs w:val="18"/>
    </w:rPr>
  </w:style>
  <w:style w:type="paragraph" w:customStyle="1" w:styleId="ali0m00">
    <w:name w:val="ali0m0_0"/>
    <w:basedOn w:val="a"/>
    <w:rsid w:val="00AC6E14"/>
    <w:pPr>
      <w:widowControl/>
      <w:suppressAutoHyphens w:val="0"/>
    </w:pPr>
    <w:rPr>
      <w:rFonts w:eastAsia="Times New Roman"/>
    </w:rPr>
  </w:style>
  <w:style w:type="paragraph" w:customStyle="1" w:styleId="240">
    <w:name w:val="Основной текст 24"/>
    <w:basedOn w:val="a"/>
    <w:rsid w:val="00AC6E14"/>
    <w:pPr>
      <w:widowControl/>
      <w:tabs>
        <w:tab w:val="left" w:pos="567"/>
        <w:tab w:val="left" w:pos="709"/>
      </w:tabs>
      <w:autoSpaceDE w:val="0"/>
      <w:jc w:val="both"/>
    </w:pPr>
    <w:rPr>
      <w:rFonts w:eastAsia="Times New Roman"/>
      <w:sz w:val="28"/>
      <w:szCs w:val="28"/>
      <w:lang w:eastAsia="ar-SA"/>
    </w:rPr>
  </w:style>
  <w:style w:type="character" w:customStyle="1" w:styleId="BodyTextIndentChar">
    <w:name w:val="Body Text Indent Char"/>
    <w:basedOn w:val="a0"/>
    <w:locked/>
    <w:rsid w:val="00AC6E14"/>
    <w:rPr>
      <w:sz w:val="24"/>
      <w:szCs w:val="24"/>
      <w:lang w:val="ru-RU" w:eastAsia="ar-SA" w:bidi="ar-SA"/>
    </w:rPr>
  </w:style>
  <w:style w:type="paragraph" w:customStyle="1" w:styleId="Style29">
    <w:name w:val="Style29"/>
    <w:basedOn w:val="a"/>
    <w:rsid w:val="00AC6E14"/>
    <w:pPr>
      <w:autoSpaceDE w:val="0"/>
    </w:pPr>
    <w:rPr>
      <w:rFonts w:eastAsia="Times New Roman"/>
      <w:sz w:val="20"/>
      <w:szCs w:val="20"/>
      <w:lang w:eastAsia="ar-SA"/>
    </w:rPr>
  </w:style>
  <w:style w:type="character" w:customStyle="1" w:styleId="Heading2Char">
    <w:name w:val="Heading 2 Char"/>
    <w:basedOn w:val="a0"/>
    <w:locked/>
    <w:rsid w:val="00AC6E1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9">
    <w:name w:val="Заголовок 2 Знак"/>
    <w:aliases w:val="H2 Знак,&quot;Изумруд&quot; Знак"/>
    <w:rsid w:val="00AC6E14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FontStyle21">
    <w:name w:val="Font Style21"/>
    <w:rsid w:val="00AC6E1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AC6E14"/>
    <w:pPr>
      <w:suppressAutoHyphens w:val="0"/>
      <w:autoSpaceDE w:val="0"/>
      <w:autoSpaceDN w:val="0"/>
      <w:adjustRightInd w:val="0"/>
      <w:spacing w:line="324" w:lineRule="exact"/>
      <w:ind w:firstLine="710"/>
      <w:jc w:val="both"/>
    </w:pPr>
    <w:rPr>
      <w:rFonts w:eastAsia="Calibri"/>
    </w:rPr>
  </w:style>
  <w:style w:type="character" w:customStyle="1" w:styleId="ConsPlusNormal0">
    <w:name w:val="ConsPlusNormal Знак"/>
    <w:basedOn w:val="a0"/>
    <w:link w:val="ConsPlusNormal"/>
    <w:locked/>
    <w:rsid w:val="00EF2BB2"/>
    <w:rPr>
      <w:rFonts w:ascii="Arial" w:eastAsia="Arial" w:hAnsi="Arial" w:cs="Arial"/>
      <w:kern w:val="1"/>
      <w:lang w:val="ru-RU" w:eastAsia="fa-IR" w:bidi="fa-IR"/>
    </w:rPr>
  </w:style>
  <w:style w:type="paragraph" w:customStyle="1" w:styleId="52">
    <w:name w:val="Основной текст5"/>
    <w:basedOn w:val="a"/>
    <w:rsid w:val="002D3DAF"/>
    <w:pPr>
      <w:widowControl/>
      <w:shd w:val="clear" w:color="auto" w:fill="FFFFFF"/>
      <w:suppressAutoHyphens w:val="0"/>
      <w:spacing w:after="1320" w:line="240" w:lineRule="atLeast"/>
    </w:pPr>
    <w:rPr>
      <w:rFonts w:ascii="Calibri" w:eastAsia="Calibri" w:hAnsi="Calibri"/>
      <w:sz w:val="27"/>
      <w:szCs w:val="27"/>
    </w:rPr>
  </w:style>
  <w:style w:type="character" w:customStyle="1" w:styleId="1f7">
    <w:name w:val="Заголовок №1_"/>
    <w:basedOn w:val="a0"/>
    <w:link w:val="1f8"/>
    <w:locked/>
    <w:rsid w:val="002D3DAF"/>
    <w:rPr>
      <w:sz w:val="27"/>
      <w:szCs w:val="27"/>
      <w:shd w:val="clear" w:color="auto" w:fill="FFFFFF"/>
    </w:rPr>
  </w:style>
  <w:style w:type="character" w:customStyle="1" w:styleId="1f9">
    <w:name w:val="Заголовок №1 + Не полужирный"/>
    <w:basedOn w:val="1f7"/>
    <w:rsid w:val="002D3DAF"/>
    <w:rPr>
      <w:b/>
      <w:bCs/>
    </w:rPr>
  </w:style>
  <w:style w:type="paragraph" w:customStyle="1" w:styleId="1f8">
    <w:name w:val="Заголовок №1"/>
    <w:basedOn w:val="a"/>
    <w:link w:val="1f7"/>
    <w:rsid w:val="002D3DAF"/>
    <w:pPr>
      <w:widowControl/>
      <w:shd w:val="clear" w:color="auto" w:fill="FFFFFF"/>
      <w:suppressAutoHyphens w:val="0"/>
      <w:spacing w:before="600" w:line="307" w:lineRule="exact"/>
      <w:outlineLvl w:val="0"/>
    </w:pPr>
    <w:rPr>
      <w:rFonts w:eastAsia="Times New Roman"/>
      <w:sz w:val="27"/>
      <w:szCs w:val="27"/>
    </w:rPr>
  </w:style>
  <w:style w:type="paragraph" w:customStyle="1" w:styleId="CharCharCarCarCharCharCarCarCharCharCarCarCharChar0">
    <w:name w:val="Char Char Car Car Char Char Car Car Char Char Car Car Char Char"/>
    <w:basedOn w:val="a"/>
    <w:rsid w:val="002D3DAF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-">
    <w:name w:val="Название-зак"/>
    <w:basedOn w:val="1"/>
    <w:rsid w:val="002D3DAF"/>
    <w:pPr>
      <w:widowControl/>
      <w:tabs>
        <w:tab w:val="clear" w:pos="0"/>
      </w:tabs>
      <w:suppressAutoHyphens w:val="0"/>
      <w:spacing w:before="0" w:after="0" w:line="360" w:lineRule="auto"/>
      <w:jc w:val="center"/>
    </w:pPr>
    <w:rPr>
      <w:rFonts w:ascii="SchoolBook" w:eastAsia="Times New Roman" w:hAnsi="SchoolBook"/>
      <w:caps/>
      <w:kern w:val="0"/>
      <w:szCs w:val="20"/>
    </w:rPr>
  </w:style>
  <w:style w:type="paragraph" w:customStyle="1" w:styleId="affff7">
    <w:name w:val="з"/>
    <w:basedOn w:val="afd"/>
    <w:rsid w:val="002D3DAF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customStyle="1" w:styleId="affff8">
    <w:name w:val="ттт"/>
    <w:basedOn w:val="afd"/>
    <w:rsid w:val="002D3DAF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character" w:customStyle="1" w:styleId="WW-Absatz-Standardschriftart11">
    <w:name w:val="WW-Absatz-Standardschriftart11"/>
    <w:rsid w:val="002D3DAF"/>
  </w:style>
  <w:style w:type="character" w:customStyle="1" w:styleId="WW-Absatz-Standardschriftart111">
    <w:name w:val="WW-Absatz-Standardschriftart111"/>
    <w:rsid w:val="002D3DAF"/>
  </w:style>
  <w:style w:type="character" w:customStyle="1" w:styleId="WW-Absatz-Standardschriftart1111">
    <w:name w:val="WW-Absatz-Standardschriftart1111"/>
    <w:rsid w:val="002D3DAF"/>
  </w:style>
  <w:style w:type="character" w:customStyle="1" w:styleId="WW-Absatz-Standardschriftart11111">
    <w:name w:val="WW-Absatz-Standardschriftart11111"/>
    <w:rsid w:val="002D3DAF"/>
  </w:style>
  <w:style w:type="character" w:customStyle="1" w:styleId="WW-Absatz-Standardschriftart111111">
    <w:name w:val="WW-Absatz-Standardschriftart111111"/>
    <w:rsid w:val="002D3DAF"/>
  </w:style>
  <w:style w:type="character" w:customStyle="1" w:styleId="WW-Absatz-Standardschriftart1111111">
    <w:name w:val="WW-Absatz-Standardschriftart1111111"/>
    <w:rsid w:val="002D3DAF"/>
  </w:style>
  <w:style w:type="character" w:customStyle="1" w:styleId="WW-Absatz-Standardschriftart11111111">
    <w:name w:val="WW-Absatz-Standardschriftart11111111"/>
    <w:rsid w:val="002D3DAF"/>
  </w:style>
  <w:style w:type="character" w:customStyle="1" w:styleId="WW-Absatz-Standardschriftart111111111">
    <w:name w:val="WW-Absatz-Standardschriftart111111111"/>
    <w:rsid w:val="002D3DAF"/>
  </w:style>
  <w:style w:type="character" w:customStyle="1" w:styleId="WW-Absatz-Standardschriftart1111111111">
    <w:name w:val="WW-Absatz-Standardschriftart1111111111"/>
    <w:rsid w:val="002D3DAF"/>
  </w:style>
  <w:style w:type="character" w:customStyle="1" w:styleId="WW-Absatz-Standardschriftart11111111111">
    <w:name w:val="WW-Absatz-Standardschriftart11111111111"/>
    <w:rsid w:val="002D3DAF"/>
  </w:style>
  <w:style w:type="character" w:customStyle="1" w:styleId="WW-Absatz-Standardschriftart111111111111">
    <w:name w:val="WW-Absatz-Standardschriftart111111111111"/>
    <w:rsid w:val="002D3DAF"/>
  </w:style>
  <w:style w:type="character" w:customStyle="1" w:styleId="WW-Absatz-Standardschriftart1111111111111">
    <w:name w:val="WW-Absatz-Standardschriftart1111111111111"/>
    <w:rsid w:val="002D3DAF"/>
  </w:style>
  <w:style w:type="character" w:customStyle="1" w:styleId="WW-Absatz-Standardschriftart11111111111111">
    <w:name w:val="WW-Absatz-Standardschriftart11111111111111"/>
    <w:rsid w:val="002D3DAF"/>
  </w:style>
  <w:style w:type="character" w:customStyle="1" w:styleId="WW-Absatz-Standardschriftart111111111111111">
    <w:name w:val="WW-Absatz-Standardschriftart111111111111111"/>
    <w:rsid w:val="002D3DAF"/>
  </w:style>
  <w:style w:type="character" w:customStyle="1" w:styleId="WW-Absatz-Standardschriftart1111111111111111">
    <w:name w:val="WW-Absatz-Standardschriftart1111111111111111"/>
    <w:rsid w:val="002D3DAF"/>
  </w:style>
  <w:style w:type="character" w:customStyle="1" w:styleId="2a">
    <w:name w:val="Основной шрифт абзаца2"/>
    <w:rsid w:val="002D3DAF"/>
  </w:style>
  <w:style w:type="character" w:customStyle="1" w:styleId="WW-Absatz-Standardschriftart11111111111111111">
    <w:name w:val="WW-Absatz-Standardschriftart11111111111111111"/>
    <w:rsid w:val="002D3DAF"/>
  </w:style>
  <w:style w:type="character" w:customStyle="1" w:styleId="WW-Absatz-Standardschriftart111111111111111111">
    <w:name w:val="WW-Absatz-Standardschriftart111111111111111111"/>
    <w:rsid w:val="002D3DAF"/>
  </w:style>
  <w:style w:type="character" w:customStyle="1" w:styleId="WW-Absatz-Standardschriftart1111111111111111111">
    <w:name w:val="WW-Absatz-Standardschriftart1111111111111111111"/>
    <w:rsid w:val="002D3DAF"/>
  </w:style>
  <w:style w:type="character" w:customStyle="1" w:styleId="WW-Absatz-Standardschriftart11111111111111111111">
    <w:name w:val="WW-Absatz-Standardschriftart11111111111111111111"/>
    <w:rsid w:val="002D3DAF"/>
  </w:style>
  <w:style w:type="character" w:customStyle="1" w:styleId="WW-Absatz-Standardschriftart111111111111111111111">
    <w:name w:val="WW-Absatz-Standardschriftart111111111111111111111"/>
    <w:rsid w:val="002D3DAF"/>
  </w:style>
  <w:style w:type="character" w:customStyle="1" w:styleId="WW-Absatz-Standardschriftart1111111111111111111111">
    <w:name w:val="WW-Absatz-Standardschriftart1111111111111111111111"/>
    <w:rsid w:val="002D3DAF"/>
  </w:style>
  <w:style w:type="character" w:customStyle="1" w:styleId="WW-Absatz-Standardschriftart11111111111111111111111">
    <w:name w:val="WW-Absatz-Standardschriftart11111111111111111111111"/>
    <w:rsid w:val="002D3DAF"/>
  </w:style>
  <w:style w:type="character" w:customStyle="1" w:styleId="WW-Absatz-Standardschriftart111111111111111111111111">
    <w:name w:val="WW-Absatz-Standardschriftart111111111111111111111111"/>
    <w:rsid w:val="002D3DAF"/>
  </w:style>
  <w:style w:type="character" w:customStyle="1" w:styleId="WW-Absatz-Standardschriftart11111111111111111111111111">
    <w:name w:val="WW-Absatz-Standardschriftart11111111111111111111111111"/>
    <w:rsid w:val="002D3DAF"/>
  </w:style>
  <w:style w:type="character" w:customStyle="1" w:styleId="WW-Absatz-Standardschriftart111111111111111111111111111">
    <w:name w:val="WW-Absatz-Standardschriftart111111111111111111111111111"/>
    <w:rsid w:val="002D3DAF"/>
  </w:style>
  <w:style w:type="character" w:customStyle="1" w:styleId="WW-Absatz-Standardschriftart1111111111111111111111111111">
    <w:name w:val="WW-Absatz-Standardschriftart1111111111111111111111111111"/>
    <w:rsid w:val="002D3DAF"/>
  </w:style>
  <w:style w:type="character" w:customStyle="1" w:styleId="WW-Absatz-Standardschriftart11111111111111111111111111111">
    <w:name w:val="WW-Absatz-Standardschriftart11111111111111111111111111111"/>
    <w:rsid w:val="002D3DAF"/>
  </w:style>
  <w:style w:type="character" w:customStyle="1" w:styleId="WW-Absatz-Standardschriftart111111111111111111111111111111">
    <w:name w:val="WW-Absatz-Standardschriftart111111111111111111111111111111"/>
    <w:rsid w:val="002D3DAF"/>
  </w:style>
  <w:style w:type="character" w:customStyle="1" w:styleId="WW-Absatz-Standardschriftart1111111111111111111111111111111">
    <w:name w:val="WW-Absatz-Standardschriftart1111111111111111111111111111111"/>
    <w:rsid w:val="002D3DAF"/>
  </w:style>
  <w:style w:type="character" w:customStyle="1" w:styleId="WW-Absatz-Standardschriftart11111111111111111111111111111111">
    <w:name w:val="WW-Absatz-Standardschriftart11111111111111111111111111111111"/>
    <w:rsid w:val="002D3DAF"/>
  </w:style>
  <w:style w:type="character" w:customStyle="1" w:styleId="WW-Absatz-Standardschriftart1111111111111111111111111111111111">
    <w:name w:val="WW-Absatz-Standardschriftart1111111111111111111111111111111111"/>
    <w:rsid w:val="002D3DAF"/>
  </w:style>
  <w:style w:type="character" w:customStyle="1" w:styleId="WW-Absatz-Standardschriftart11111111111111111111111111111111111">
    <w:name w:val="WW-Absatz-Standardschriftart11111111111111111111111111111111111"/>
    <w:rsid w:val="002D3DAF"/>
  </w:style>
  <w:style w:type="character" w:customStyle="1" w:styleId="WW-Absatz-Standardschriftart111111111111111111111111111111111111">
    <w:name w:val="WW-Absatz-Standardschriftart111111111111111111111111111111111111"/>
    <w:rsid w:val="002D3DAF"/>
  </w:style>
  <w:style w:type="character" w:customStyle="1" w:styleId="WW-Absatz-Standardschriftart1111111111111111111111111111111111111">
    <w:name w:val="WW-Absatz-Standardschriftart1111111111111111111111111111111111111"/>
    <w:rsid w:val="002D3DAF"/>
  </w:style>
  <w:style w:type="character" w:customStyle="1" w:styleId="WW-Absatz-Standardschriftart11111111111111111111111111111111111111">
    <w:name w:val="WW-Absatz-Standardschriftart11111111111111111111111111111111111111"/>
    <w:rsid w:val="002D3DAF"/>
  </w:style>
  <w:style w:type="character" w:customStyle="1" w:styleId="WW-Absatz-Standardschriftart111111111111111111111111111111111111111">
    <w:name w:val="WW-Absatz-Standardschriftart111111111111111111111111111111111111111"/>
    <w:rsid w:val="002D3DAF"/>
  </w:style>
  <w:style w:type="character" w:customStyle="1" w:styleId="WW-Absatz-Standardschriftart1111111111111111111111111111111111111111">
    <w:name w:val="WW-Absatz-Standardschriftart1111111111111111111111111111111111111111"/>
    <w:rsid w:val="002D3DAF"/>
  </w:style>
  <w:style w:type="character" w:customStyle="1" w:styleId="WW-Absatz-Standardschriftart11111111111111111111111111111111111111111">
    <w:name w:val="WW-Absatz-Standardschriftart11111111111111111111111111111111111111111"/>
    <w:rsid w:val="002D3DAF"/>
  </w:style>
  <w:style w:type="character" w:customStyle="1" w:styleId="WW-Absatz-Standardschriftart111111111111111111111111111111111111111111">
    <w:name w:val="WW-Absatz-Standardschriftart111111111111111111111111111111111111111111"/>
    <w:rsid w:val="002D3DAF"/>
  </w:style>
  <w:style w:type="character" w:customStyle="1" w:styleId="WW-Absatz-Standardschriftart1111111111111111111111111111111111111111111">
    <w:name w:val="WW-Absatz-Standardschriftart1111111111111111111111111111111111111111111"/>
    <w:rsid w:val="002D3DAF"/>
  </w:style>
  <w:style w:type="character" w:customStyle="1" w:styleId="WW-Absatz-Standardschriftart11111111111111111111111111111111111111111111">
    <w:name w:val="WW-Absatz-Standardschriftart11111111111111111111111111111111111111111111"/>
    <w:rsid w:val="002D3DAF"/>
  </w:style>
  <w:style w:type="character" w:customStyle="1" w:styleId="WW-Absatz-Standardschriftart111111111111111111111111111111111111111111111">
    <w:name w:val="WW-Absatz-Standardschriftart111111111111111111111111111111111111111111111"/>
    <w:rsid w:val="002D3DAF"/>
  </w:style>
  <w:style w:type="character" w:customStyle="1" w:styleId="WW-Absatz-Standardschriftart1111111111111111111111111111111111111111111111">
    <w:name w:val="WW-Absatz-Standardschriftart1111111111111111111111111111111111111111111111"/>
    <w:rsid w:val="002D3DAF"/>
  </w:style>
  <w:style w:type="character" w:customStyle="1" w:styleId="WW-Absatz-Standardschriftart11111111111111111111111111111111111111111111111">
    <w:name w:val="WW-Absatz-Standardschriftart11111111111111111111111111111111111111111111111"/>
    <w:rsid w:val="002D3DAF"/>
  </w:style>
  <w:style w:type="character" w:customStyle="1" w:styleId="WW-Absatz-Standardschriftart111111111111111111111111111111111111111111111111">
    <w:name w:val="WW-Absatz-Standardschriftart111111111111111111111111111111111111111111111111"/>
    <w:rsid w:val="002D3DAF"/>
  </w:style>
  <w:style w:type="character" w:customStyle="1" w:styleId="WW-Absatz-Standardschriftart1111111111111111111111111111111111111111111111111">
    <w:name w:val="WW-Absatz-Standardschriftart1111111111111111111111111111111111111111111111111"/>
    <w:rsid w:val="002D3DA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D3DA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D3DA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D3DA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D3DA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D3DA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D3DA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D3DA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D3DA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D3DA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D3DA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D3DA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D3DA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D3DA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D3DA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D3DA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D3DA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D3DA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D3DA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D3DA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D3DA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D3DA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D3DA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D3DA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D3DAF"/>
  </w:style>
  <w:style w:type="paragraph" w:customStyle="1" w:styleId="2b">
    <w:name w:val="Указатель2"/>
    <w:basedOn w:val="a"/>
    <w:rsid w:val="002D3DAF"/>
    <w:pPr>
      <w:widowControl/>
      <w:suppressLineNumbers/>
    </w:pPr>
    <w:rPr>
      <w:rFonts w:eastAsia="Times New Roman" w:cs="Tahoma"/>
      <w:lang w:eastAsia="ar-SA"/>
    </w:rPr>
  </w:style>
  <w:style w:type="paragraph" w:customStyle="1" w:styleId="1fa">
    <w:name w:val="Верхний колонтитул1"/>
    <w:basedOn w:val="a"/>
    <w:rsid w:val="002D3DAF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paragraph" w:customStyle="1" w:styleId="TableContents">
    <w:name w:val="Table Contents"/>
    <w:basedOn w:val="a"/>
    <w:rsid w:val="002D3DAF"/>
    <w:pPr>
      <w:widowControl/>
    </w:pPr>
    <w:rPr>
      <w:rFonts w:eastAsia="Times New Roman"/>
      <w:lang w:eastAsia="ar-SA"/>
    </w:rPr>
  </w:style>
  <w:style w:type="paragraph" w:customStyle="1" w:styleId="TableHeading">
    <w:name w:val="Table Heading"/>
    <w:basedOn w:val="TableContents"/>
    <w:rsid w:val="002D3DAF"/>
    <w:pPr>
      <w:jc w:val="center"/>
    </w:pPr>
    <w:rPr>
      <w:b/>
      <w:bCs/>
    </w:rPr>
  </w:style>
  <w:style w:type="character" w:customStyle="1" w:styleId="33">
    <w:name w:val="Основной текст (3)_"/>
    <w:basedOn w:val="a0"/>
    <w:link w:val="34"/>
    <w:rsid w:val="00FE67C4"/>
    <w:rPr>
      <w:b/>
      <w:bCs/>
      <w:spacing w:val="-1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E67C4"/>
    <w:pPr>
      <w:shd w:val="clear" w:color="auto" w:fill="FFFFFF"/>
      <w:suppressAutoHyphens w:val="0"/>
      <w:spacing w:after="420" w:line="240" w:lineRule="atLeast"/>
    </w:pPr>
    <w:rPr>
      <w:rFonts w:eastAsia="Times New Roman"/>
      <w:b/>
      <w:bCs/>
      <w:spacing w:val="-10"/>
      <w:sz w:val="20"/>
      <w:szCs w:val="20"/>
    </w:rPr>
  </w:style>
  <w:style w:type="paragraph" w:customStyle="1" w:styleId="35">
    <w:name w:val="Знак Знак3"/>
    <w:basedOn w:val="a"/>
    <w:rsid w:val="008C6A1D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c">
    <w:name w:val="Основной текст2"/>
    <w:basedOn w:val="a"/>
    <w:rsid w:val="00B45196"/>
    <w:pPr>
      <w:shd w:val="clear" w:color="auto" w:fill="FFFFFF"/>
      <w:suppressAutoHyphens w:val="0"/>
      <w:spacing w:line="320" w:lineRule="exact"/>
      <w:ind w:hanging="1800"/>
      <w:jc w:val="center"/>
    </w:pPr>
    <w:rPr>
      <w:rFonts w:eastAsia="Times New Roman"/>
      <w:spacing w:val="6"/>
      <w:sz w:val="20"/>
      <w:szCs w:val="20"/>
    </w:rPr>
  </w:style>
  <w:style w:type="paragraph" w:customStyle="1" w:styleId="36">
    <w:name w:val="Основной текст3"/>
    <w:basedOn w:val="a"/>
    <w:uiPriority w:val="99"/>
    <w:rsid w:val="00726FAD"/>
    <w:pPr>
      <w:shd w:val="clear" w:color="auto" w:fill="FFFFFF"/>
      <w:suppressAutoHyphens w:val="0"/>
      <w:spacing w:before="240" w:after="240" w:line="240" w:lineRule="atLeast"/>
      <w:jc w:val="center"/>
    </w:pPr>
    <w:rPr>
      <w:rFonts w:eastAsia="Times New Roman"/>
      <w:sz w:val="27"/>
      <w:szCs w:val="27"/>
    </w:rPr>
  </w:style>
  <w:style w:type="paragraph" w:styleId="37">
    <w:name w:val="Body Text Indent 3"/>
    <w:basedOn w:val="a"/>
    <w:link w:val="38"/>
    <w:rsid w:val="008D65CF"/>
    <w:pPr>
      <w:widowControl/>
      <w:suppressAutoHyphens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uiPriority w:val="99"/>
    <w:rsid w:val="008D65CF"/>
    <w:rPr>
      <w:sz w:val="16"/>
      <w:szCs w:val="16"/>
    </w:rPr>
  </w:style>
  <w:style w:type="paragraph" w:customStyle="1" w:styleId="41">
    <w:name w:val="Знак Знак4 Знак Знак Знак Знак"/>
    <w:basedOn w:val="a"/>
    <w:rsid w:val="008D65CF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character" w:customStyle="1" w:styleId="Bodytext14pt">
    <w:name w:val="Body text + 14 pt"/>
    <w:basedOn w:val="a0"/>
    <w:rsid w:val="005A449B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0"/>
    <w:rsid w:val="005A449B"/>
    <w:rPr>
      <w:i/>
      <w:iCs/>
      <w:sz w:val="28"/>
      <w:szCs w:val="28"/>
      <w:lang w:bidi="ar-SA"/>
    </w:rPr>
  </w:style>
  <w:style w:type="paragraph" w:customStyle="1" w:styleId="1fb">
    <w:name w:val="Обычный1"/>
    <w:rsid w:val="005A449B"/>
    <w:pPr>
      <w:widowControl w:val="0"/>
      <w:suppressAutoHyphens/>
      <w:spacing w:line="100" w:lineRule="atLeast"/>
    </w:pPr>
    <w:rPr>
      <w:rFonts w:eastAsia="Arial Unicode MS" w:cs="Mangal"/>
      <w:kern w:val="2"/>
      <w:sz w:val="24"/>
      <w:szCs w:val="24"/>
      <w:lang w:eastAsia="hi-IN" w:bidi="hi-IN"/>
    </w:rPr>
  </w:style>
  <w:style w:type="character" w:customStyle="1" w:styleId="affff9">
    <w:name w:val="Подпись к картинке"/>
    <w:basedOn w:val="a0"/>
    <w:rsid w:val="003D4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4pt">
    <w:name w:val="Основной текст + 14 pt"/>
    <w:aliases w:val="Курсив,Интервал 1 pt"/>
    <w:rsid w:val="00996B47"/>
    <w:rPr>
      <w:rFonts w:ascii="Times New Roman" w:hAnsi="Times New Roman" w:cs="Times New Roman"/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/>
    </w:rPr>
  </w:style>
  <w:style w:type="character" w:styleId="affffa">
    <w:name w:val="Emphasis"/>
    <w:basedOn w:val="a0"/>
    <w:qFormat/>
    <w:rsid w:val="003853BC"/>
    <w:rPr>
      <w:rFonts w:cs="Times New Roman"/>
      <w:i/>
      <w:iCs/>
    </w:rPr>
  </w:style>
  <w:style w:type="paragraph" w:customStyle="1" w:styleId="ConsPlusDocList">
    <w:name w:val="ConsPlusDocList"/>
    <w:rsid w:val="000662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">
    <w:name w:val="Body text_"/>
    <w:basedOn w:val="a0"/>
    <w:link w:val="Bodytext0"/>
    <w:locked/>
    <w:rsid w:val="00066231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066231"/>
    <w:pPr>
      <w:widowControl/>
      <w:shd w:val="clear" w:color="auto" w:fill="FFFFFF"/>
      <w:suppressAutoHyphens w:val="0"/>
      <w:spacing w:line="331" w:lineRule="exact"/>
      <w:ind w:hanging="940"/>
      <w:jc w:val="both"/>
    </w:pPr>
    <w:rPr>
      <w:rFonts w:eastAsia="Times New Roman"/>
      <w:sz w:val="27"/>
      <w:szCs w:val="27"/>
    </w:rPr>
  </w:style>
  <w:style w:type="character" w:customStyle="1" w:styleId="80">
    <w:name w:val="Заголовок 8 Знак"/>
    <w:basedOn w:val="a0"/>
    <w:link w:val="8"/>
    <w:rsid w:val="00066231"/>
    <w:rPr>
      <w:b/>
      <w:sz w:val="28"/>
      <w:szCs w:val="24"/>
    </w:rPr>
  </w:style>
  <w:style w:type="character" w:customStyle="1" w:styleId="BodyTextIndentChar1">
    <w:name w:val="Body Text Indent Char1"/>
    <w:locked/>
    <w:rsid w:val="00066231"/>
    <w:rPr>
      <w:sz w:val="24"/>
      <w:lang w:val="ru-RU" w:eastAsia="ru-RU"/>
    </w:rPr>
  </w:style>
  <w:style w:type="paragraph" w:customStyle="1" w:styleId="1fc">
    <w:name w:val="Знак Знак Знак1 Знак Знак Знак Знак"/>
    <w:basedOn w:val="a"/>
    <w:rsid w:val="00066231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link">
    <w:name w:val="link"/>
    <w:rsid w:val="00066231"/>
    <w:rPr>
      <w:u w:val="none"/>
      <w:effect w:val="none"/>
    </w:rPr>
  </w:style>
  <w:style w:type="paragraph" w:styleId="2d">
    <w:name w:val="List Bullet 2"/>
    <w:basedOn w:val="a"/>
    <w:autoRedefine/>
    <w:rsid w:val="00066231"/>
    <w:pPr>
      <w:widowControl/>
      <w:tabs>
        <w:tab w:val="num" w:pos="0"/>
      </w:tabs>
      <w:suppressAutoHyphens w:val="0"/>
    </w:pPr>
    <w:rPr>
      <w:rFonts w:eastAsia="Times New Roman"/>
    </w:rPr>
  </w:style>
  <w:style w:type="paragraph" w:styleId="3">
    <w:name w:val="List Bullet 3"/>
    <w:basedOn w:val="a"/>
    <w:autoRedefine/>
    <w:rsid w:val="00066231"/>
    <w:pPr>
      <w:widowControl/>
      <w:numPr>
        <w:numId w:val="2"/>
      </w:numPr>
      <w:suppressAutoHyphens w:val="0"/>
    </w:pPr>
    <w:rPr>
      <w:rFonts w:eastAsia="Times New Roman"/>
    </w:rPr>
  </w:style>
  <w:style w:type="character" w:customStyle="1" w:styleId="grame">
    <w:name w:val="grame"/>
    <w:basedOn w:val="a0"/>
    <w:rsid w:val="00066231"/>
  </w:style>
  <w:style w:type="paragraph" w:customStyle="1" w:styleId="consnormal0">
    <w:name w:val="consnormal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FR3">
    <w:name w:val="FR3"/>
    <w:rsid w:val="00066231"/>
    <w:pPr>
      <w:autoSpaceDE w:val="0"/>
      <w:autoSpaceDN w:val="0"/>
      <w:adjustRightInd w:val="0"/>
      <w:spacing w:line="300" w:lineRule="auto"/>
      <w:ind w:firstLine="340"/>
    </w:pPr>
    <w:rPr>
      <w:rFonts w:ascii="Arial" w:hAnsi="Arial" w:cs="Arial"/>
      <w:sz w:val="24"/>
      <w:szCs w:val="24"/>
    </w:rPr>
  </w:style>
  <w:style w:type="paragraph" w:styleId="39">
    <w:name w:val="Body Text 3"/>
    <w:basedOn w:val="a"/>
    <w:link w:val="3a"/>
    <w:rsid w:val="00066231"/>
    <w:pPr>
      <w:widowControl/>
      <w:suppressAutoHyphens w:val="0"/>
      <w:jc w:val="both"/>
    </w:pPr>
    <w:rPr>
      <w:rFonts w:eastAsia="Times New Roman"/>
    </w:rPr>
  </w:style>
  <w:style w:type="character" w:customStyle="1" w:styleId="3a">
    <w:name w:val="Основной текст 3 Знак"/>
    <w:basedOn w:val="a0"/>
    <w:link w:val="39"/>
    <w:rsid w:val="00066231"/>
    <w:rPr>
      <w:sz w:val="24"/>
      <w:szCs w:val="24"/>
    </w:rPr>
  </w:style>
  <w:style w:type="character" w:customStyle="1" w:styleId="ac">
    <w:name w:val="Название Знак"/>
    <w:link w:val="ab"/>
    <w:locked/>
    <w:rsid w:val="00066231"/>
    <w:rPr>
      <w:rFonts w:eastAsia="Lucida Sans Unicode" w:cs="Courier New"/>
      <w:i/>
      <w:iCs/>
    </w:rPr>
  </w:style>
  <w:style w:type="paragraph" w:customStyle="1" w:styleId="1fd">
    <w:name w:val="Стиль1"/>
    <w:basedOn w:val="a"/>
    <w:next w:val="2e"/>
    <w:rsid w:val="00066231"/>
    <w:pPr>
      <w:widowControl/>
      <w:suppressAutoHyphens w:val="0"/>
      <w:spacing w:line="360" w:lineRule="auto"/>
      <w:ind w:firstLine="720"/>
      <w:jc w:val="both"/>
    </w:pPr>
    <w:rPr>
      <w:rFonts w:eastAsia="Times New Roman"/>
      <w:sz w:val="28"/>
      <w:szCs w:val="20"/>
    </w:rPr>
  </w:style>
  <w:style w:type="paragraph" w:styleId="2e">
    <w:name w:val="List 2"/>
    <w:basedOn w:val="a"/>
    <w:rsid w:val="00066231"/>
    <w:pPr>
      <w:widowControl/>
      <w:suppressAutoHyphens w:val="0"/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paragraph" w:customStyle="1" w:styleId="affffb">
    <w:name w:val="Следующий абзац"/>
    <w:basedOn w:val="a"/>
    <w:rsid w:val="00066231"/>
    <w:pPr>
      <w:suppressAutoHyphens w:val="0"/>
      <w:ind w:firstLine="709"/>
      <w:jc w:val="both"/>
    </w:pPr>
    <w:rPr>
      <w:rFonts w:eastAsia="Times New Roman"/>
      <w:sz w:val="28"/>
      <w:szCs w:val="28"/>
    </w:rPr>
  </w:style>
  <w:style w:type="paragraph" w:customStyle="1" w:styleId="affffc">
    <w:name w:val="Нормальный"/>
    <w:basedOn w:val="a"/>
    <w:rsid w:val="00066231"/>
    <w:pPr>
      <w:widowControl/>
      <w:suppressAutoHyphens w:val="0"/>
      <w:spacing w:line="360" w:lineRule="auto"/>
      <w:jc w:val="both"/>
    </w:pPr>
    <w:rPr>
      <w:rFonts w:eastAsia="Times New Roman"/>
      <w:sz w:val="28"/>
      <w:szCs w:val="20"/>
    </w:rPr>
  </w:style>
  <w:style w:type="paragraph" w:styleId="1fe">
    <w:name w:val="toc 1"/>
    <w:basedOn w:val="a"/>
    <w:next w:val="a"/>
    <w:autoRedefine/>
    <w:rsid w:val="00066231"/>
    <w:pPr>
      <w:tabs>
        <w:tab w:val="right" w:leader="dot" w:pos="9000"/>
      </w:tabs>
      <w:suppressAutoHyphens w:val="0"/>
    </w:pPr>
    <w:rPr>
      <w:rFonts w:eastAsia="Times New Roman"/>
      <w:b/>
      <w:noProof/>
      <w:sz w:val="28"/>
      <w:szCs w:val="20"/>
    </w:rPr>
  </w:style>
  <w:style w:type="paragraph" w:customStyle="1" w:styleId="affffd">
    <w:name w:val="мс"/>
    <w:rsid w:val="00066231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0">
    <w:name w:val="Стиль0"/>
    <w:rsid w:val="00066231"/>
    <w:pPr>
      <w:jc w:val="both"/>
    </w:pPr>
    <w:rPr>
      <w:rFonts w:ascii="Arial" w:hAnsi="Arial"/>
      <w:sz w:val="22"/>
    </w:rPr>
  </w:style>
  <w:style w:type="paragraph" w:customStyle="1" w:styleId="xl36">
    <w:name w:val="xl36"/>
    <w:basedOn w:val="a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b/>
      <w:bCs/>
      <w:sz w:val="28"/>
      <w:szCs w:val="28"/>
      <w:lang w:eastAsia="ar-SA"/>
    </w:rPr>
  </w:style>
  <w:style w:type="paragraph" w:customStyle="1" w:styleId="212">
    <w:name w:val="Список 21"/>
    <w:basedOn w:val="a"/>
    <w:rsid w:val="00066231"/>
    <w:pPr>
      <w:widowControl/>
      <w:suppressAutoHyphens w:val="0"/>
      <w:spacing w:line="360" w:lineRule="auto"/>
      <w:ind w:firstLine="709"/>
      <w:jc w:val="both"/>
    </w:pPr>
    <w:rPr>
      <w:rFonts w:eastAsia="Times New Roman"/>
      <w:sz w:val="28"/>
      <w:szCs w:val="20"/>
      <w:lang w:eastAsia="ar-SA"/>
    </w:rPr>
  </w:style>
  <w:style w:type="paragraph" w:customStyle="1" w:styleId="1ff">
    <w:name w:val="Название объекта1"/>
    <w:basedOn w:val="a"/>
    <w:next w:val="a"/>
    <w:rsid w:val="00066231"/>
    <w:pPr>
      <w:widowControl/>
      <w:suppressAutoHyphens w:val="0"/>
      <w:overflowPunct w:val="0"/>
      <w:autoSpaceDE w:val="0"/>
    </w:pPr>
    <w:rPr>
      <w:rFonts w:eastAsia="Times New Roman"/>
      <w:b/>
      <w:sz w:val="20"/>
      <w:szCs w:val="20"/>
      <w:lang w:eastAsia="ar-SA"/>
    </w:rPr>
  </w:style>
  <w:style w:type="paragraph" w:customStyle="1" w:styleId="constitle0">
    <w:name w:val="constitle"/>
    <w:basedOn w:val="a"/>
    <w:rsid w:val="00066231"/>
    <w:pPr>
      <w:widowControl/>
      <w:suppressAutoHyphens w:val="0"/>
      <w:ind w:right="19772"/>
    </w:pPr>
    <w:rPr>
      <w:rFonts w:ascii="Arial" w:eastAsia="Times New Roman" w:hAnsi="Arial" w:cs="Arial"/>
      <w:b/>
      <w:bCs/>
      <w:sz w:val="14"/>
      <w:szCs w:val="14"/>
      <w:lang w:eastAsia="ar-SA"/>
    </w:rPr>
  </w:style>
  <w:style w:type="paragraph" w:customStyle="1" w:styleId="consnonformat0">
    <w:name w:val="consnonformat"/>
    <w:basedOn w:val="a"/>
    <w:rsid w:val="00066231"/>
    <w:pPr>
      <w:widowControl/>
      <w:suppressAutoHyphens w:val="0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u">
    <w:name w:val="u"/>
    <w:basedOn w:val="a"/>
    <w:rsid w:val="00066231"/>
    <w:pPr>
      <w:widowControl/>
      <w:suppressAutoHyphens w:val="0"/>
      <w:ind w:firstLine="390"/>
      <w:jc w:val="both"/>
    </w:pPr>
    <w:rPr>
      <w:rFonts w:eastAsia="Times New Roman"/>
      <w:color w:val="000000"/>
      <w:lang w:eastAsia="ar-SA"/>
    </w:rPr>
  </w:style>
  <w:style w:type="paragraph" w:customStyle="1" w:styleId="r">
    <w:name w:val="r"/>
    <w:basedOn w:val="a"/>
    <w:rsid w:val="00066231"/>
    <w:pPr>
      <w:widowControl/>
      <w:suppressAutoHyphens w:val="0"/>
      <w:ind w:firstLine="390"/>
      <w:jc w:val="right"/>
    </w:pPr>
    <w:rPr>
      <w:rFonts w:eastAsia="Times New Roman"/>
      <w:color w:val="000000"/>
      <w:lang w:eastAsia="ar-SA"/>
    </w:rPr>
  </w:style>
  <w:style w:type="paragraph" w:customStyle="1" w:styleId="1ff0">
    <w:name w:val="Знак1 Знак Знак Знак"/>
    <w:basedOn w:val="a"/>
    <w:rsid w:val="0006623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ff1">
    <w:name w:val="Знак1"/>
    <w:basedOn w:val="a"/>
    <w:rsid w:val="00066231"/>
    <w:pPr>
      <w:widowControl/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style1">
    <w:name w:val="style1"/>
    <w:basedOn w:val="a"/>
    <w:rsid w:val="00066231"/>
    <w:pPr>
      <w:widowControl/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2">
    <w:name w:val="xl22"/>
    <w:basedOn w:val="a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Times New Roman"/>
      <w:b/>
      <w:bCs/>
      <w:lang w:eastAsia="ar-SA"/>
    </w:rPr>
  </w:style>
  <w:style w:type="paragraph" w:customStyle="1" w:styleId="xl23">
    <w:name w:val="xl23"/>
    <w:basedOn w:val="a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rFonts w:eastAsia="Times New Roman"/>
      <w:b/>
      <w:bCs/>
      <w:lang w:eastAsia="ar-SA"/>
    </w:rPr>
  </w:style>
  <w:style w:type="paragraph" w:customStyle="1" w:styleId="xl24">
    <w:name w:val="xl24"/>
    <w:basedOn w:val="a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5">
    <w:name w:val="xl25"/>
    <w:basedOn w:val="a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xl26">
    <w:name w:val="xl26"/>
    <w:basedOn w:val="a"/>
    <w:rsid w:val="000662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rFonts w:eastAsia="Times New Roman"/>
      <w:lang w:eastAsia="ar-SA"/>
    </w:rPr>
  </w:style>
  <w:style w:type="paragraph" w:customStyle="1" w:styleId="213">
    <w:name w:val="Маркированный список 21"/>
    <w:basedOn w:val="a"/>
    <w:rsid w:val="00066231"/>
    <w:pPr>
      <w:widowControl/>
      <w:tabs>
        <w:tab w:val="left" w:pos="643"/>
      </w:tabs>
      <w:suppressAutoHyphens w:val="0"/>
      <w:ind w:left="643" w:hanging="360"/>
    </w:pPr>
    <w:rPr>
      <w:rFonts w:eastAsia="Times New Roman"/>
      <w:lang w:eastAsia="ar-SA"/>
    </w:rPr>
  </w:style>
  <w:style w:type="paragraph" w:customStyle="1" w:styleId="312">
    <w:name w:val="Маркированный список 31"/>
    <w:basedOn w:val="a"/>
    <w:rsid w:val="00066231"/>
    <w:pPr>
      <w:widowControl/>
      <w:tabs>
        <w:tab w:val="left" w:pos="926"/>
      </w:tabs>
      <w:suppressAutoHyphens w:val="0"/>
      <w:ind w:left="926" w:hanging="360"/>
    </w:pPr>
    <w:rPr>
      <w:rFonts w:eastAsia="Times New Roman"/>
      <w:lang w:eastAsia="ar-SA"/>
    </w:rPr>
  </w:style>
  <w:style w:type="paragraph" w:customStyle="1" w:styleId="220">
    <w:name w:val="Маркированный список 22"/>
    <w:basedOn w:val="a"/>
    <w:rsid w:val="00066231"/>
    <w:pPr>
      <w:widowControl/>
      <w:tabs>
        <w:tab w:val="left" w:pos="643"/>
      </w:tabs>
      <w:suppressAutoHyphens w:val="0"/>
      <w:ind w:left="643" w:hanging="360"/>
    </w:pPr>
    <w:rPr>
      <w:rFonts w:eastAsia="Times New Roman"/>
      <w:lang w:eastAsia="ar-SA"/>
    </w:rPr>
  </w:style>
  <w:style w:type="paragraph" w:customStyle="1" w:styleId="321">
    <w:name w:val="Маркированный список 32"/>
    <w:basedOn w:val="a"/>
    <w:rsid w:val="00066231"/>
    <w:pPr>
      <w:widowControl/>
      <w:tabs>
        <w:tab w:val="left" w:pos="926"/>
      </w:tabs>
      <w:suppressAutoHyphens w:val="0"/>
      <w:ind w:left="926" w:hanging="360"/>
    </w:pPr>
    <w:rPr>
      <w:rFonts w:eastAsia="Times New Roman"/>
      <w:lang w:eastAsia="ar-SA"/>
    </w:rPr>
  </w:style>
  <w:style w:type="paragraph" w:customStyle="1" w:styleId="221">
    <w:name w:val="Основной текст 22"/>
    <w:basedOn w:val="a"/>
    <w:rsid w:val="00066231"/>
    <w:pPr>
      <w:widowControl/>
      <w:suppressAutoHyphens w:val="0"/>
      <w:jc w:val="both"/>
    </w:pPr>
    <w:rPr>
      <w:rFonts w:eastAsia="Times New Roman"/>
      <w:sz w:val="28"/>
      <w:lang w:eastAsia="ar-SA"/>
    </w:rPr>
  </w:style>
  <w:style w:type="paragraph" w:customStyle="1" w:styleId="230">
    <w:name w:val="Основной текст с отступом 23"/>
    <w:basedOn w:val="a"/>
    <w:rsid w:val="00066231"/>
    <w:pPr>
      <w:widowControl/>
      <w:suppressAutoHyphens w:val="0"/>
      <w:ind w:firstLine="900"/>
    </w:pPr>
    <w:rPr>
      <w:rFonts w:eastAsia="Times New Roman"/>
      <w:sz w:val="28"/>
      <w:lang w:eastAsia="ar-SA"/>
    </w:rPr>
  </w:style>
  <w:style w:type="paragraph" w:customStyle="1" w:styleId="322">
    <w:name w:val="Основной текст 32"/>
    <w:basedOn w:val="a"/>
    <w:rsid w:val="00066231"/>
    <w:pPr>
      <w:widowControl/>
      <w:suppressAutoHyphens w:val="0"/>
      <w:jc w:val="both"/>
    </w:pPr>
    <w:rPr>
      <w:rFonts w:eastAsia="Times New Roman"/>
      <w:lang w:eastAsia="ar-SA"/>
    </w:rPr>
  </w:style>
  <w:style w:type="character" w:customStyle="1" w:styleId="WW8Num15z0">
    <w:name w:val="WW8Num15z0"/>
    <w:rsid w:val="00066231"/>
    <w:rPr>
      <w:rFonts w:ascii="Symbol" w:hAnsi="Symbol" w:cs="Symbol" w:hint="default"/>
    </w:rPr>
  </w:style>
  <w:style w:type="character" w:customStyle="1" w:styleId="WW8Num15z1">
    <w:name w:val="WW8Num15z1"/>
    <w:rsid w:val="00066231"/>
    <w:rPr>
      <w:rFonts w:ascii="Courier New" w:hAnsi="Courier New" w:cs="Courier New" w:hint="default"/>
    </w:rPr>
  </w:style>
  <w:style w:type="character" w:customStyle="1" w:styleId="WW8Num15z2">
    <w:name w:val="WW8Num15z2"/>
    <w:rsid w:val="00066231"/>
    <w:rPr>
      <w:rFonts w:ascii="Wingdings" w:hAnsi="Wingdings" w:cs="Wingdings" w:hint="default"/>
    </w:rPr>
  </w:style>
  <w:style w:type="character" w:customStyle="1" w:styleId="WW8Num18z1">
    <w:name w:val="WW8Num18z1"/>
    <w:rsid w:val="00066231"/>
    <w:rPr>
      <w:i w:val="0"/>
      <w:iCs w:val="0"/>
    </w:rPr>
  </w:style>
  <w:style w:type="character" w:customStyle="1" w:styleId="WW8Num19z1">
    <w:name w:val="WW8Num19z1"/>
    <w:rsid w:val="00066231"/>
    <w:rPr>
      <w:rFonts w:ascii="Courier New" w:hAnsi="Courier New" w:cs="Courier New" w:hint="default"/>
    </w:rPr>
  </w:style>
  <w:style w:type="character" w:customStyle="1" w:styleId="WW8Num19z2">
    <w:name w:val="WW8Num19z2"/>
    <w:rsid w:val="00066231"/>
    <w:rPr>
      <w:rFonts w:ascii="Wingdings" w:hAnsi="Wingdings" w:cs="Wingdings" w:hint="default"/>
    </w:rPr>
  </w:style>
  <w:style w:type="character" w:customStyle="1" w:styleId="WW8Num27z0">
    <w:name w:val="WW8Num27z0"/>
    <w:rsid w:val="00066231"/>
    <w:rPr>
      <w:rFonts w:ascii="Symbol" w:hAnsi="Symbol" w:cs="Symbol" w:hint="default"/>
    </w:rPr>
  </w:style>
  <w:style w:type="character" w:customStyle="1" w:styleId="WW8Num27z1">
    <w:name w:val="WW8Num27z1"/>
    <w:rsid w:val="00066231"/>
    <w:rPr>
      <w:rFonts w:ascii="Courier New" w:hAnsi="Courier New" w:cs="Courier New" w:hint="default"/>
    </w:rPr>
  </w:style>
  <w:style w:type="character" w:customStyle="1" w:styleId="WW8Num27z2">
    <w:name w:val="WW8Num27z2"/>
    <w:rsid w:val="00066231"/>
    <w:rPr>
      <w:rFonts w:ascii="Wingdings" w:hAnsi="Wingdings" w:cs="Wingdings" w:hint="default"/>
    </w:rPr>
  </w:style>
  <w:style w:type="character" w:customStyle="1" w:styleId="WW8Num34z0">
    <w:name w:val="WW8Num34z0"/>
    <w:rsid w:val="00066231"/>
    <w:rPr>
      <w:b w:val="0"/>
      <w:bCs w:val="0"/>
    </w:rPr>
  </w:style>
  <w:style w:type="character" w:customStyle="1" w:styleId="WW8Num40z0">
    <w:name w:val="WW8Num40z0"/>
    <w:rsid w:val="00066231"/>
    <w:rPr>
      <w:rFonts w:ascii="Symbol" w:hAnsi="Symbol" w:cs="Symbol" w:hint="default"/>
    </w:rPr>
  </w:style>
  <w:style w:type="character" w:customStyle="1" w:styleId="WW8Num40z1">
    <w:name w:val="WW8Num40z1"/>
    <w:rsid w:val="00066231"/>
    <w:rPr>
      <w:rFonts w:ascii="Courier New" w:hAnsi="Courier New" w:cs="Courier New" w:hint="default"/>
    </w:rPr>
  </w:style>
  <w:style w:type="character" w:customStyle="1" w:styleId="WW8Num40z2">
    <w:name w:val="WW8Num40z2"/>
    <w:rsid w:val="00066231"/>
    <w:rPr>
      <w:rFonts w:ascii="Wingdings" w:hAnsi="Wingdings" w:cs="Wingdings" w:hint="default"/>
    </w:rPr>
  </w:style>
  <w:style w:type="character" w:customStyle="1" w:styleId="WW8Num42z0">
    <w:name w:val="WW8Num42z0"/>
    <w:rsid w:val="00066231"/>
    <w:rPr>
      <w:rFonts w:ascii="Times New Roman" w:eastAsia="Times New Roman" w:hAnsi="Times New Roman" w:cs="Times New Roman" w:hint="default"/>
    </w:rPr>
  </w:style>
  <w:style w:type="character" w:customStyle="1" w:styleId="WW8Num42z1">
    <w:name w:val="WW8Num42z1"/>
    <w:rsid w:val="00066231"/>
    <w:rPr>
      <w:rFonts w:ascii="Courier New" w:hAnsi="Courier New" w:cs="Courier New" w:hint="default"/>
    </w:rPr>
  </w:style>
  <w:style w:type="character" w:customStyle="1" w:styleId="WW8Num42z2">
    <w:name w:val="WW8Num42z2"/>
    <w:rsid w:val="00066231"/>
    <w:rPr>
      <w:rFonts w:ascii="Wingdings" w:hAnsi="Wingdings" w:cs="Wingdings" w:hint="default"/>
    </w:rPr>
  </w:style>
  <w:style w:type="character" w:customStyle="1" w:styleId="WW8Num42z3">
    <w:name w:val="WW8Num42z3"/>
    <w:rsid w:val="00066231"/>
    <w:rPr>
      <w:rFonts w:ascii="Symbol" w:hAnsi="Symbol" w:cs="Symbol" w:hint="default"/>
    </w:rPr>
  </w:style>
  <w:style w:type="character" w:customStyle="1" w:styleId="WW8Num45z0">
    <w:name w:val="WW8Num45z0"/>
    <w:rsid w:val="00066231"/>
    <w:rPr>
      <w:rFonts w:ascii="Symbol" w:hAnsi="Symbol" w:cs="Symbol" w:hint="default"/>
    </w:rPr>
  </w:style>
  <w:style w:type="character" w:customStyle="1" w:styleId="WW8Num45z1">
    <w:name w:val="WW8Num45z1"/>
    <w:rsid w:val="00066231"/>
    <w:rPr>
      <w:rFonts w:ascii="Courier New" w:hAnsi="Courier New" w:cs="Courier New" w:hint="default"/>
    </w:rPr>
  </w:style>
  <w:style w:type="character" w:customStyle="1" w:styleId="WW8Num45z2">
    <w:name w:val="WW8Num45z2"/>
    <w:rsid w:val="00066231"/>
    <w:rPr>
      <w:rFonts w:ascii="Wingdings" w:hAnsi="Wingdings" w:cs="Wingdings" w:hint="default"/>
    </w:rPr>
  </w:style>
  <w:style w:type="character" w:customStyle="1" w:styleId="WW8Num46z0">
    <w:name w:val="WW8Num46z0"/>
    <w:rsid w:val="00066231"/>
    <w:rPr>
      <w:rFonts w:ascii="Symbol" w:hAnsi="Symbol" w:cs="Symbol" w:hint="default"/>
    </w:rPr>
  </w:style>
  <w:style w:type="character" w:customStyle="1" w:styleId="WW8Num46z1">
    <w:name w:val="WW8Num46z1"/>
    <w:rsid w:val="00066231"/>
    <w:rPr>
      <w:rFonts w:ascii="Courier New" w:hAnsi="Courier New" w:cs="Courier New" w:hint="default"/>
    </w:rPr>
  </w:style>
  <w:style w:type="character" w:customStyle="1" w:styleId="WW8Num46z2">
    <w:name w:val="WW8Num46z2"/>
    <w:rsid w:val="00066231"/>
    <w:rPr>
      <w:rFonts w:ascii="Wingdings" w:hAnsi="Wingdings" w:cs="Wingdings" w:hint="default"/>
    </w:rPr>
  </w:style>
  <w:style w:type="character" w:customStyle="1" w:styleId="1ff2">
    <w:name w:val="Знак Знак1"/>
    <w:rsid w:val="00066231"/>
    <w:rPr>
      <w:rFonts w:ascii="Courier New" w:eastAsia="Calibri" w:hAnsi="Courier New" w:cs="Courier New" w:hint="default"/>
      <w:sz w:val="28"/>
      <w:szCs w:val="28"/>
      <w:lang w:val="ru-RU" w:eastAsia="ar-SA" w:bidi="ar-SA"/>
    </w:rPr>
  </w:style>
  <w:style w:type="character" w:customStyle="1" w:styleId="a10">
    <w:name w:val="a1"/>
    <w:rsid w:val="00066231"/>
    <w:rPr>
      <w:b/>
      <w:bCs/>
      <w:color w:val="000080"/>
    </w:rPr>
  </w:style>
  <w:style w:type="character" w:customStyle="1" w:styleId="fontstyle24">
    <w:name w:val="fontstyle24"/>
    <w:rsid w:val="00066231"/>
  </w:style>
  <w:style w:type="character" w:customStyle="1" w:styleId="3b">
    <w:name w:val="Знак Знак3"/>
    <w:rsid w:val="00066231"/>
    <w:rPr>
      <w:rFonts w:ascii="Cambria" w:eastAsia="Times New Roman" w:hAnsi="Cambria" w:cs="Times New Roman" w:hint="default"/>
      <w:sz w:val="22"/>
      <w:szCs w:val="22"/>
    </w:rPr>
  </w:style>
  <w:style w:type="character" w:customStyle="1" w:styleId="42">
    <w:name w:val="Знак Знак4"/>
    <w:rsid w:val="00066231"/>
    <w:rPr>
      <w:sz w:val="28"/>
      <w:szCs w:val="24"/>
    </w:rPr>
  </w:style>
  <w:style w:type="character" w:customStyle="1" w:styleId="WW8Num7z0">
    <w:name w:val="WW8Num7z0"/>
    <w:rsid w:val="00066231"/>
    <w:rPr>
      <w:rFonts w:ascii="Times New Roman" w:hAnsi="Times New Roman" w:cs="Times New Roman" w:hint="default"/>
    </w:rPr>
  </w:style>
  <w:style w:type="character" w:customStyle="1" w:styleId="WW8Num10z2">
    <w:name w:val="WW8Num10z2"/>
    <w:rsid w:val="00066231"/>
    <w:rPr>
      <w:rFonts w:ascii="Wingdings" w:hAnsi="Wingdings" w:cs="Wingdings" w:hint="default"/>
    </w:rPr>
  </w:style>
  <w:style w:type="character" w:customStyle="1" w:styleId="WW8Num10z3">
    <w:name w:val="WW8Num10z3"/>
    <w:rsid w:val="00066231"/>
    <w:rPr>
      <w:rFonts w:ascii="Symbol" w:hAnsi="Symbol" w:cs="Symbol" w:hint="default"/>
    </w:rPr>
  </w:style>
  <w:style w:type="character" w:customStyle="1" w:styleId="WW8Num12z3">
    <w:name w:val="WW8Num12z3"/>
    <w:rsid w:val="00066231"/>
    <w:rPr>
      <w:rFonts w:ascii="Symbol" w:hAnsi="Symbol" w:cs="Symbol" w:hint="default"/>
    </w:rPr>
  </w:style>
  <w:style w:type="character" w:customStyle="1" w:styleId="WW8Num29z0">
    <w:name w:val="WW8Num29z0"/>
    <w:rsid w:val="00066231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066231"/>
    <w:rPr>
      <w:rFonts w:ascii="Courier New" w:hAnsi="Courier New" w:cs="Courier New" w:hint="default"/>
    </w:rPr>
  </w:style>
  <w:style w:type="character" w:customStyle="1" w:styleId="WW8Num29z2">
    <w:name w:val="WW8Num29z2"/>
    <w:rsid w:val="00066231"/>
    <w:rPr>
      <w:rFonts w:ascii="Wingdings" w:hAnsi="Wingdings" w:hint="default"/>
    </w:rPr>
  </w:style>
  <w:style w:type="character" w:customStyle="1" w:styleId="WW8Num29z3">
    <w:name w:val="WW8Num29z3"/>
    <w:rsid w:val="00066231"/>
    <w:rPr>
      <w:rFonts w:ascii="Symbol" w:hAnsi="Symbol" w:hint="default"/>
    </w:rPr>
  </w:style>
  <w:style w:type="character" w:customStyle="1" w:styleId="WW8Num11z0">
    <w:name w:val="WW8Num11z0"/>
    <w:rsid w:val="00066231"/>
    <w:rPr>
      <w:rFonts w:ascii="Times New Roman" w:hAnsi="Times New Roman" w:cs="Times New Roman" w:hint="default"/>
    </w:rPr>
  </w:style>
  <w:style w:type="character" w:customStyle="1" w:styleId="WW8Num21z2">
    <w:name w:val="WW8Num21z2"/>
    <w:rsid w:val="00066231"/>
    <w:rPr>
      <w:rFonts w:ascii="Wingdings" w:hAnsi="Wingdings" w:cs="Wingdings" w:hint="default"/>
    </w:rPr>
  </w:style>
  <w:style w:type="character" w:customStyle="1" w:styleId="WW8Num21z3">
    <w:name w:val="WW8Num21z3"/>
    <w:rsid w:val="00066231"/>
    <w:rPr>
      <w:rFonts w:ascii="Symbol" w:hAnsi="Symbol" w:cs="Symbol" w:hint="default"/>
    </w:rPr>
  </w:style>
  <w:style w:type="paragraph" w:customStyle="1" w:styleId="affffe">
    <w:name w:val="Знак"/>
    <w:basedOn w:val="a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afffff">
    <w:name w:val="Знак Знак Знак Знак Знак Знак Знак Знак Знак"/>
    <w:basedOn w:val="a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afffff0">
    <w:name w:val="Знак Знак Знак Знак"/>
    <w:basedOn w:val="a"/>
    <w:rsid w:val="00066231"/>
    <w:pPr>
      <w:widowControl/>
      <w:suppressAutoHyphens w:val="0"/>
      <w:spacing w:after="160" w:line="240" w:lineRule="exact"/>
    </w:pPr>
    <w:rPr>
      <w:rFonts w:eastAsia="Times New Roman"/>
      <w:noProof/>
      <w:sz w:val="20"/>
      <w:szCs w:val="20"/>
    </w:rPr>
  </w:style>
  <w:style w:type="paragraph" w:customStyle="1" w:styleId="afffff1">
    <w:name w:val="Знак Знак Знак Знак Знак Знак"/>
    <w:basedOn w:val="a"/>
    <w:rsid w:val="00066231"/>
    <w:pPr>
      <w:widowControl/>
      <w:suppressAutoHyphens w:val="0"/>
      <w:spacing w:after="160" w:line="240" w:lineRule="exact"/>
    </w:pPr>
    <w:rPr>
      <w:rFonts w:ascii="Arial" w:eastAsia="Times New Roman" w:hAnsi="Arial" w:cs="Arial"/>
      <w:noProof/>
      <w:sz w:val="20"/>
      <w:szCs w:val="20"/>
    </w:rPr>
  </w:style>
  <w:style w:type="paragraph" w:customStyle="1" w:styleId="1ff3">
    <w:name w:val="Знак Знак Знак Знак Знак Знак1"/>
    <w:basedOn w:val="a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1ff4">
    <w:name w:val="Знак Знак Знак1 Знак"/>
    <w:basedOn w:val="a"/>
    <w:rsid w:val="00066231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f">
    <w:name w:val="Обычный2"/>
    <w:rsid w:val="00066231"/>
    <w:pPr>
      <w:widowControl w:val="0"/>
    </w:pPr>
    <w:rPr>
      <w:snapToGrid w:val="0"/>
      <w:sz w:val="24"/>
    </w:rPr>
  </w:style>
  <w:style w:type="character" w:customStyle="1" w:styleId="111">
    <w:name w:val="Знак Знак11"/>
    <w:rsid w:val="00066231"/>
    <w:rPr>
      <w:sz w:val="28"/>
      <w:szCs w:val="24"/>
      <w:lang w:bidi="ar-SA"/>
    </w:rPr>
  </w:style>
  <w:style w:type="paragraph" w:customStyle="1" w:styleId="ConsCell">
    <w:name w:val="ConsCell"/>
    <w:rsid w:val="0006623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ffff2">
    <w:name w:val="Block Text"/>
    <w:basedOn w:val="a"/>
    <w:rsid w:val="00066231"/>
    <w:pPr>
      <w:widowControl/>
      <w:suppressAutoHyphens w:val="0"/>
      <w:ind w:left="-567" w:right="-766" w:firstLine="567"/>
      <w:jc w:val="both"/>
    </w:pPr>
    <w:rPr>
      <w:rFonts w:eastAsia="Calibri"/>
      <w:sz w:val="28"/>
      <w:szCs w:val="20"/>
    </w:rPr>
  </w:style>
  <w:style w:type="character" w:styleId="afffff3">
    <w:name w:val="footnote reference"/>
    <w:rsid w:val="00066231"/>
    <w:rPr>
      <w:rFonts w:cs="Times New Roman"/>
      <w:vertAlign w:val="superscript"/>
    </w:rPr>
  </w:style>
  <w:style w:type="character" w:customStyle="1" w:styleId="afffff4">
    <w:name w:val="Раздел Договора Знак"/>
    <w:aliases w:val="H1 Знак,&quot;Алмаз&quot; Знак Знак"/>
    <w:locked/>
    <w:rsid w:val="00066231"/>
    <w:rPr>
      <w:rFonts w:ascii="Arial" w:hAnsi="Arial"/>
      <w:b/>
      <w:i/>
      <w:kern w:val="32"/>
      <w:sz w:val="28"/>
      <w:szCs w:val="24"/>
      <w:lang w:bidi="ar-SA"/>
    </w:rPr>
  </w:style>
  <w:style w:type="paragraph" w:customStyle="1" w:styleId="font5">
    <w:name w:val="font5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5">
    <w:name w:val="xl65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a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67">
    <w:name w:val="xl67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8">
    <w:name w:val="xl68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69">
    <w:name w:val="xl69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0">
    <w:name w:val="xl70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a"/>
    <w:rsid w:val="0006623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2">
    <w:name w:val="xl72"/>
    <w:basedOn w:val="a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73">
    <w:name w:val="xl73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74">
    <w:name w:val="xl74"/>
    <w:basedOn w:val="a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8"/>
      <w:szCs w:val="28"/>
    </w:rPr>
  </w:style>
  <w:style w:type="paragraph" w:customStyle="1" w:styleId="xl75">
    <w:name w:val="xl75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6">
    <w:name w:val="xl76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7">
    <w:name w:val="xl77"/>
    <w:basedOn w:val="a"/>
    <w:rsid w:val="0006623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8">
    <w:name w:val="xl78"/>
    <w:basedOn w:val="a"/>
    <w:rsid w:val="0006623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79">
    <w:name w:val="xl79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80">
    <w:name w:val="xl80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81">
    <w:name w:val="xl81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2">
    <w:name w:val="xl82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3">
    <w:name w:val="xl83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4">
    <w:name w:val="xl84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86">
    <w:name w:val="xl86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87">
    <w:name w:val="xl87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xl88">
    <w:name w:val="xl88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89">
    <w:name w:val="xl89"/>
    <w:basedOn w:val="a"/>
    <w:rsid w:val="00066231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sz w:val="28"/>
      <w:szCs w:val="28"/>
    </w:rPr>
  </w:style>
  <w:style w:type="paragraph" w:customStyle="1" w:styleId="xl90">
    <w:name w:val="xl90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i/>
      <w:iCs/>
      <w:sz w:val="28"/>
      <w:szCs w:val="28"/>
    </w:rPr>
  </w:style>
  <w:style w:type="paragraph" w:customStyle="1" w:styleId="xl91">
    <w:name w:val="xl91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2">
    <w:name w:val="xl92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3">
    <w:name w:val="xl93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4">
    <w:name w:val="xl94"/>
    <w:basedOn w:val="a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95">
    <w:name w:val="xl95"/>
    <w:basedOn w:val="a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sz w:val="28"/>
      <w:szCs w:val="28"/>
    </w:rPr>
  </w:style>
  <w:style w:type="paragraph" w:customStyle="1" w:styleId="xl96">
    <w:name w:val="xl96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7">
    <w:name w:val="xl97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98">
    <w:name w:val="xl98"/>
    <w:basedOn w:val="a"/>
    <w:rsid w:val="00066231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xl99">
    <w:name w:val="xl99"/>
    <w:basedOn w:val="a"/>
    <w:rsid w:val="00066231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color w:val="000000"/>
      <w:sz w:val="28"/>
      <w:szCs w:val="28"/>
    </w:rPr>
  </w:style>
  <w:style w:type="paragraph" w:customStyle="1" w:styleId="xl100">
    <w:name w:val="xl100"/>
    <w:basedOn w:val="a"/>
    <w:rsid w:val="0006623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1">
    <w:name w:val="xl101"/>
    <w:basedOn w:val="a"/>
    <w:rsid w:val="0006623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2">
    <w:name w:val="xl102"/>
    <w:basedOn w:val="a"/>
    <w:rsid w:val="0006623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3">
    <w:name w:val="xl103"/>
    <w:basedOn w:val="a"/>
    <w:rsid w:val="0006623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sz w:val="28"/>
      <w:szCs w:val="28"/>
    </w:rPr>
  </w:style>
  <w:style w:type="paragraph" w:customStyle="1" w:styleId="xl104">
    <w:name w:val="xl104"/>
    <w:basedOn w:val="a"/>
    <w:rsid w:val="00066231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</w:rPr>
  </w:style>
  <w:style w:type="paragraph" w:customStyle="1" w:styleId="Style4">
    <w:name w:val="Style4"/>
    <w:basedOn w:val="a"/>
    <w:rsid w:val="00066231"/>
    <w:pPr>
      <w:suppressAutoHyphens w:val="0"/>
      <w:autoSpaceDE w:val="0"/>
      <w:autoSpaceDN w:val="0"/>
      <w:adjustRightInd w:val="0"/>
      <w:spacing w:line="314" w:lineRule="exact"/>
      <w:jc w:val="center"/>
    </w:pPr>
    <w:rPr>
      <w:rFonts w:eastAsia="Times New Roman"/>
    </w:rPr>
  </w:style>
  <w:style w:type="paragraph" w:customStyle="1" w:styleId="Style6">
    <w:name w:val="Style6"/>
    <w:basedOn w:val="a"/>
    <w:rsid w:val="00066231"/>
    <w:pPr>
      <w:suppressAutoHyphens w:val="0"/>
      <w:autoSpaceDE w:val="0"/>
      <w:autoSpaceDN w:val="0"/>
      <w:adjustRightInd w:val="0"/>
      <w:spacing w:line="311" w:lineRule="exact"/>
      <w:ind w:firstLine="845"/>
      <w:jc w:val="both"/>
    </w:pPr>
    <w:rPr>
      <w:rFonts w:eastAsia="Times New Roman"/>
    </w:rPr>
  </w:style>
  <w:style w:type="paragraph" w:customStyle="1" w:styleId="Style7">
    <w:name w:val="Style7"/>
    <w:basedOn w:val="a"/>
    <w:rsid w:val="00066231"/>
    <w:pPr>
      <w:suppressAutoHyphens w:val="0"/>
      <w:autoSpaceDE w:val="0"/>
      <w:autoSpaceDN w:val="0"/>
      <w:adjustRightInd w:val="0"/>
      <w:spacing w:line="310" w:lineRule="exact"/>
      <w:ind w:firstLine="845"/>
      <w:jc w:val="both"/>
    </w:pPr>
    <w:rPr>
      <w:rFonts w:eastAsia="Times New Roman"/>
    </w:rPr>
  </w:style>
  <w:style w:type="paragraph" w:customStyle="1" w:styleId="Style12">
    <w:name w:val="Style12"/>
    <w:basedOn w:val="a"/>
    <w:rsid w:val="00066231"/>
    <w:pPr>
      <w:suppressAutoHyphens w:val="0"/>
      <w:autoSpaceDE w:val="0"/>
      <w:autoSpaceDN w:val="0"/>
      <w:adjustRightInd w:val="0"/>
    </w:pPr>
    <w:rPr>
      <w:rFonts w:eastAsia="Times New Roman"/>
    </w:rPr>
  </w:style>
  <w:style w:type="paragraph" w:customStyle="1" w:styleId="afffff5">
    <w:name w:val="Текст в заданном формате"/>
    <w:basedOn w:val="a"/>
    <w:rsid w:val="00066231"/>
    <w:rPr>
      <w:rFonts w:eastAsia="Times New Roman"/>
      <w:sz w:val="20"/>
      <w:szCs w:val="20"/>
      <w:lang w:bidi="ru-RU"/>
    </w:rPr>
  </w:style>
  <w:style w:type="paragraph" w:customStyle="1" w:styleId="2f0">
    <w:name w:val="Список2"/>
    <w:basedOn w:val="aa"/>
    <w:rsid w:val="00066231"/>
    <w:pPr>
      <w:widowControl/>
      <w:tabs>
        <w:tab w:val="left" w:pos="851"/>
      </w:tabs>
      <w:suppressAutoHyphens w:val="0"/>
      <w:spacing w:before="40" w:after="40"/>
      <w:ind w:left="850" w:hanging="493"/>
      <w:jc w:val="both"/>
    </w:pPr>
    <w:rPr>
      <w:rFonts w:ascii="Calibri" w:eastAsia="Calibri" w:hAnsi="Calibri" w:cs="Times New Roman"/>
      <w:szCs w:val="20"/>
    </w:rPr>
  </w:style>
  <w:style w:type="paragraph" w:customStyle="1" w:styleId="1ff5">
    <w:name w:val="Номер1"/>
    <w:basedOn w:val="aa"/>
    <w:rsid w:val="00066231"/>
    <w:pPr>
      <w:widowControl/>
      <w:tabs>
        <w:tab w:val="num" w:pos="1620"/>
      </w:tabs>
      <w:suppressAutoHyphens w:val="0"/>
      <w:spacing w:before="40" w:after="40"/>
      <w:ind w:left="1620" w:hanging="360"/>
      <w:jc w:val="both"/>
    </w:pPr>
    <w:rPr>
      <w:rFonts w:ascii="Calibri" w:eastAsia="Calibri" w:hAnsi="Calibri" w:cs="Times New Roman"/>
      <w:sz w:val="22"/>
      <w:szCs w:val="20"/>
    </w:rPr>
  </w:style>
  <w:style w:type="paragraph" w:customStyle="1" w:styleId="2f1">
    <w:name w:val="Номер2"/>
    <w:basedOn w:val="2f0"/>
    <w:rsid w:val="00066231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Style59">
    <w:name w:val="Style59"/>
    <w:basedOn w:val="a"/>
    <w:rsid w:val="00066231"/>
    <w:pPr>
      <w:suppressAutoHyphens w:val="0"/>
      <w:autoSpaceDE w:val="0"/>
      <w:autoSpaceDN w:val="0"/>
      <w:adjustRightInd w:val="0"/>
      <w:spacing w:line="336" w:lineRule="exact"/>
      <w:jc w:val="both"/>
    </w:pPr>
    <w:rPr>
      <w:rFonts w:eastAsia="Times New Roman"/>
    </w:rPr>
  </w:style>
  <w:style w:type="paragraph" w:customStyle="1" w:styleId="Style37">
    <w:name w:val="Style37"/>
    <w:basedOn w:val="a"/>
    <w:rsid w:val="00066231"/>
    <w:pPr>
      <w:suppressAutoHyphens w:val="0"/>
      <w:autoSpaceDE w:val="0"/>
      <w:autoSpaceDN w:val="0"/>
      <w:adjustRightInd w:val="0"/>
      <w:spacing w:line="319" w:lineRule="exact"/>
      <w:jc w:val="center"/>
    </w:pPr>
    <w:rPr>
      <w:rFonts w:eastAsia="Times New Roman"/>
    </w:rPr>
  </w:style>
  <w:style w:type="character" w:customStyle="1" w:styleId="FontStyle18">
    <w:name w:val="Font Style18"/>
    <w:rsid w:val="0006623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8">
    <w:name w:val="Font Style28"/>
    <w:rsid w:val="00066231"/>
    <w:rPr>
      <w:rFonts w:ascii="Times New Roman" w:hAnsi="Times New Roman" w:cs="Times New Roman" w:hint="default"/>
      <w:sz w:val="26"/>
      <w:szCs w:val="26"/>
    </w:rPr>
  </w:style>
  <w:style w:type="character" w:customStyle="1" w:styleId="2f2">
    <w:name w:val="Знак Знак2"/>
    <w:rsid w:val="00066231"/>
  </w:style>
  <w:style w:type="character" w:customStyle="1" w:styleId="FontStyle103">
    <w:name w:val="Font Style103"/>
    <w:rsid w:val="00066231"/>
    <w:rPr>
      <w:rFonts w:ascii="Times New Roman" w:hAnsi="Times New Roman" w:cs="Times New Roman" w:hint="default"/>
      <w:sz w:val="26"/>
      <w:szCs w:val="26"/>
    </w:rPr>
  </w:style>
  <w:style w:type="character" w:customStyle="1" w:styleId="FontStyle107">
    <w:name w:val="Font Style107"/>
    <w:rsid w:val="00066231"/>
    <w:rPr>
      <w:rFonts w:ascii="Times New Roman" w:hAnsi="Times New Roman" w:cs="Times New Roman" w:hint="default"/>
      <w:b/>
      <w:bCs/>
      <w:sz w:val="26"/>
      <w:szCs w:val="26"/>
    </w:rPr>
  </w:style>
  <w:style w:type="numbering" w:customStyle="1" w:styleId="1ff6">
    <w:name w:val="Нет списка1"/>
    <w:next w:val="a2"/>
    <w:semiHidden/>
    <w:rsid w:val="00066231"/>
  </w:style>
  <w:style w:type="numbering" w:customStyle="1" w:styleId="2f3">
    <w:name w:val="Нет списка2"/>
    <w:next w:val="a2"/>
    <w:semiHidden/>
    <w:unhideWhenUsed/>
    <w:rsid w:val="00066231"/>
  </w:style>
  <w:style w:type="numbering" w:customStyle="1" w:styleId="3c">
    <w:name w:val="Нет списка3"/>
    <w:next w:val="a2"/>
    <w:semiHidden/>
    <w:rsid w:val="00066231"/>
  </w:style>
  <w:style w:type="character" w:customStyle="1" w:styleId="25">
    <w:name w:val="Основной текст с отступом 2 Знак"/>
    <w:link w:val="24"/>
    <w:rsid w:val="00066231"/>
    <w:rPr>
      <w:rFonts w:eastAsia="Lucida Sans Unicode"/>
      <w:sz w:val="24"/>
      <w:szCs w:val="24"/>
    </w:rPr>
  </w:style>
  <w:style w:type="paragraph" w:customStyle="1" w:styleId="Style2">
    <w:name w:val="Style 2"/>
    <w:rsid w:val="00066231"/>
    <w:pPr>
      <w:widowControl w:val="0"/>
      <w:autoSpaceDE w:val="0"/>
      <w:autoSpaceDN w:val="0"/>
      <w:jc w:val="center"/>
    </w:pPr>
    <w:rPr>
      <w:rFonts w:ascii="Arial" w:hAnsi="Arial" w:cs="Arial"/>
      <w:sz w:val="28"/>
      <w:szCs w:val="28"/>
      <w:lang w:val="en-US"/>
    </w:rPr>
  </w:style>
  <w:style w:type="character" w:customStyle="1" w:styleId="CharacterStyle1">
    <w:name w:val="Character Style 1"/>
    <w:rsid w:val="00066231"/>
    <w:rPr>
      <w:rFonts w:ascii="Arial" w:hAnsi="Arial"/>
      <w:sz w:val="28"/>
    </w:rPr>
  </w:style>
  <w:style w:type="character" w:customStyle="1" w:styleId="74">
    <w:name w:val="Основной текст7"/>
    <w:rsid w:val="000662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85pt">
    <w:name w:val="Основной текст + 8;5 pt;Полужирный"/>
    <w:rsid w:val="00066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Style10">
    <w:name w:val="Style 1"/>
    <w:rsid w:val="00066231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3">
    <w:name w:val="Style 3"/>
    <w:rsid w:val="00066231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8"/>
      <w:szCs w:val="28"/>
      <w:lang w:val="en-US"/>
    </w:rPr>
  </w:style>
  <w:style w:type="character" w:customStyle="1" w:styleId="91">
    <w:name w:val="Знак Знак9"/>
    <w:rsid w:val="00066231"/>
    <w:rPr>
      <w:sz w:val="24"/>
      <w:szCs w:val="24"/>
      <w:lang w:val="ru-RU" w:eastAsia="ru-RU" w:bidi="ar-SA"/>
    </w:rPr>
  </w:style>
  <w:style w:type="paragraph" w:styleId="afffff6">
    <w:name w:val="annotation text"/>
    <w:basedOn w:val="a"/>
    <w:link w:val="afffff7"/>
    <w:rsid w:val="00066231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ffff7">
    <w:name w:val="Текст примечания Знак"/>
    <w:basedOn w:val="a0"/>
    <w:link w:val="afffff6"/>
    <w:rsid w:val="00066231"/>
  </w:style>
  <w:style w:type="paragraph" w:customStyle="1" w:styleId="CharCharCarCarCharCharCarCarCharCharCarCarCharChar2">
    <w:name w:val="Char Char Car Car Char Char Car Car Char Char Car Car Char Char"/>
    <w:basedOn w:val="a"/>
    <w:rsid w:val="00FD2ED0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uni">
    <w:name w:val="uni"/>
    <w:basedOn w:val="a"/>
    <w:rsid w:val="00FD2ED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unip">
    <w:name w:val="unip"/>
    <w:basedOn w:val="a"/>
    <w:rsid w:val="00FD2ED0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43">
    <w:name w:val="Знак Знак4 Знак Знак Знак Знак"/>
    <w:basedOn w:val="a"/>
    <w:rsid w:val="000661B6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2f4">
    <w:name w:val="Верхний колонтитул2"/>
    <w:basedOn w:val="a"/>
    <w:rsid w:val="000661B6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8">
    <w:name w:val="Знак Знак"/>
    <w:rsid w:val="000661B6"/>
    <w:rPr>
      <w:rFonts w:ascii="Courier New" w:eastAsia="Times New Roman" w:hAnsi="Courier New"/>
    </w:rPr>
  </w:style>
  <w:style w:type="character" w:customStyle="1" w:styleId="1ff7">
    <w:name w:val="Знак Знак1"/>
    <w:rsid w:val="000661B6"/>
    <w:rPr>
      <w:rFonts w:ascii="Courier New" w:hAnsi="Courier New" w:cs="Courier New"/>
      <w:b/>
      <w:color w:val="FF9900"/>
      <w:lang w:val="ru-RU" w:eastAsia="ru-RU" w:bidi="ar-SA"/>
    </w:rPr>
  </w:style>
  <w:style w:type="character" w:customStyle="1" w:styleId="1ff8">
    <w:name w:val="Основной текст с отступом Знак1"/>
    <w:basedOn w:val="a0"/>
    <w:uiPriority w:val="99"/>
    <w:semiHidden/>
    <w:rsid w:val="000661B6"/>
    <w:rPr>
      <w:sz w:val="24"/>
      <w:szCs w:val="24"/>
    </w:rPr>
  </w:style>
  <w:style w:type="paragraph" w:customStyle="1" w:styleId="stylet3">
    <w:name w:val="stylet3"/>
    <w:basedOn w:val="a"/>
    <w:rsid w:val="00C07B3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Text">
    <w:name w:val="Text"/>
    <w:basedOn w:val="a"/>
    <w:rsid w:val="006C7131"/>
    <w:pPr>
      <w:widowControl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3d">
    <w:name w:val="Верхний колонтитул3"/>
    <w:basedOn w:val="a"/>
    <w:rsid w:val="009D0966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paragraph" w:customStyle="1" w:styleId="44">
    <w:name w:val="Знак Знак4 Знак Знак Знак Знак"/>
    <w:basedOn w:val="a"/>
    <w:rsid w:val="00D353A6"/>
    <w:pPr>
      <w:widowControl/>
      <w:suppressAutoHyphens w:val="0"/>
      <w:spacing w:after="160" w:line="240" w:lineRule="exact"/>
    </w:pPr>
    <w:rPr>
      <w:rFonts w:eastAsia="Times New Roman"/>
      <w:sz w:val="20"/>
      <w:szCs w:val="20"/>
    </w:rPr>
  </w:style>
  <w:style w:type="paragraph" w:customStyle="1" w:styleId="45">
    <w:name w:val="Верхний колонтитул4"/>
    <w:basedOn w:val="a"/>
    <w:rsid w:val="00D353A6"/>
    <w:pPr>
      <w:widowControl/>
      <w:tabs>
        <w:tab w:val="center" w:pos="4677"/>
        <w:tab w:val="right" w:pos="9355"/>
      </w:tabs>
    </w:pPr>
    <w:rPr>
      <w:rFonts w:eastAsia="Times New Roman"/>
      <w:lang w:eastAsia="ar-SA"/>
    </w:rPr>
  </w:style>
  <w:style w:type="character" w:customStyle="1" w:styleId="afffff9">
    <w:name w:val="Знак Знак"/>
    <w:rsid w:val="00D353A6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yeisk-pp2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43088-513D-4C40-B920-FA838D78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5471</Words>
  <Characters>31187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>Администрация</Company>
  <LinksUpToDate>false</LinksUpToDate>
  <CharactersWithSpaces>36585</CharactersWithSpaces>
  <SharedDoc>false</SharedDoc>
  <HLinks>
    <vt:vector size="18" baseType="variant">
      <vt:variant>
        <vt:i4>262206</vt:i4>
      </vt:variant>
      <vt:variant>
        <vt:i4>6</vt:i4>
      </vt:variant>
      <vt:variant>
        <vt:i4>0</vt:i4>
      </vt:variant>
      <vt:variant>
        <vt:i4>5</vt:i4>
      </vt:variant>
      <vt:variant>
        <vt:lpwstr>mailto:yeisk-pp2@mail.ru</vt:lpwstr>
      </vt:variant>
      <vt:variant>
        <vt:lpwstr/>
      </vt:variant>
      <vt:variant>
        <vt:i4>2031659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sub_3782102</vt:lpwstr>
      </vt:variant>
      <vt:variant>
        <vt:i4>3080218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sub_37827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creator>bayker</dc:creator>
  <cp:lastModifiedBy>adm</cp:lastModifiedBy>
  <cp:revision>4</cp:revision>
  <cp:lastPrinted>2016-10-17T06:59:00Z</cp:lastPrinted>
  <dcterms:created xsi:type="dcterms:W3CDTF">2017-07-24T05:32:00Z</dcterms:created>
  <dcterms:modified xsi:type="dcterms:W3CDTF">2017-07-24T05:36:00Z</dcterms:modified>
</cp:coreProperties>
</file>