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587217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587217">
        <w:rPr>
          <w:b/>
          <w:sz w:val="72"/>
          <w:szCs w:val="72"/>
        </w:rPr>
        <w:t>51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587217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ED5333">
        <w:rPr>
          <w:b/>
          <w:sz w:val="28"/>
          <w:szCs w:val="28"/>
        </w:rPr>
        <w:t>.0</w:t>
      </w:r>
      <w:r w:rsidR="009449EC">
        <w:rPr>
          <w:b/>
          <w:sz w:val="28"/>
          <w:szCs w:val="28"/>
        </w:rPr>
        <w:t>4</w:t>
      </w:r>
      <w:r w:rsidR="00521ABB">
        <w:rPr>
          <w:b/>
          <w:sz w:val="28"/>
          <w:szCs w:val="28"/>
        </w:rPr>
        <w:t>.201</w:t>
      </w:r>
      <w:r w:rsidR="009449EC">
        <w:rPr>
          <w:b/>
          <w:sz w:val="28"/>
          <w:szCs w:val="28"/>
        </w:rPr>
        <w:t>9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09350A" w:rsidRDefault="0009350A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E1B54" w:rsidRDefault="004E1B54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ED5333" w:rsidRPr="00D353A6" w:rsidTr="0009350A">
        <w:trPr>
          <w:trHeight w:val="1345"/>
        </w:trPr>
        <w:tc>
          <w:tcPr>
            <w:tcW w:w="8330" w:type="dxa"/>
          </w:tcPr>
          <w:p w:rsidR="00800295" w:rsidRPr="004E1B54" w:rsidRDefault="004E1B54" w:rsidP="004E1B54">
            <w:pPr>
              <w:jc w:val="both"/>
            </w:pPr>
            <w:r w:rsidRPr="004E1B54">
              <w:t xml:space="preserve">РЕШЕНИЕ Совета Ейскоукрепленского сельского поселения Щербиновского района от 24.04.2019 № 2 </w:t>
            </w:r>
            <w:r w:rsidR="00ED5333" w:rsidRPr="004E1B54">
              <w:t>«</w:t>
            </w:r>
            <w:r w:rsidRPr="004E1B54">
              <w:t>О назначении публичных слушаний по проекту годового отчета об исполнении бюджета Ейскоукрепленского сельского поселения Щербиновского района за 2018 год</w:t>
            </w:r>
            <w:r w:rsidR="00EF3384" w:rsidRPr="004E1B54">
              <w:t>»</w:t>
            </w:r>
          </w:p>
          <w:p w:rsidR="00ED5333" w:rsidRPr="004E1B54" w:rsidRDefault="00ED5333" w:rsidP="00EF3384">
            <w:pPr>
              <w:jc w:val="both"/>
            </w:pPr>
          </w:p>
        </w:tc>
        <w:tc>
          <w:tcPr>
            <w:tcW w:w="1523" w:type="dxa"/>
          </w:tcPr>
          <w:p w:rsidR="00ED5333" w:rsidRPr="004E1B54" w:rsidRDefault="00ED5333" w:rsidP="0069343D">
            <w:pPr>
              <w:jc w:val="both"/>
            </w:pPr>
            <w:r w:rsidRPr="004E1B54">
              <w:t>стр. 3</w:t>
            </w:r>
          </w:p>
        </w:tc>
      </w:tr>
      <w:tr w:rsidR="004E1B54" w:rsidRPr="00D353A6" w:rsidTr="0009350A">
        <w:trPr>
          <w:trHeight w:val="1345"/>
        </w:trPr>
        <w:tc>
          <w:tcPr>
            <w:tcW w:w="8330" w:type="dxa"/>
          </w:tcPr>
          <w:p w:rsidR="004E1B54" w:rsidRPr="004E1B54" w:rsidRDefault="004E1B54" w:rsidP="004E1B54">
            <w:pPr>
              <w:jc w:val="both"/>
            </w:pPr>
            <w:r w:rsidRPr="004E1B54">
              <w:t>РЕШЕНИЕ Совета Ейскоукрепленского сельского поселения Щербиновского района от 24.04.2019 № 3 «Об утверждении Положения о публичных слушаниях в Ейскоукрепленском сельском поселении Щербиновского района»</w:t>
            </w:r>
          </w:p>
          <w:p w:rsidR="004E1B54" w:rsidRPr="004E1B54" w:rsidRDefault="004E1B54" w:rsidP="004E1B54">
            <w:pPr>
              <w:jc w:val="both"/>
            </w:pPr>
          </w:p>
        </w:tc>
        <w:tc>
          <w:tcPr>
            <w:tcW w:w="1523" w:type="dxa"/>
          </w:tcPr>
          <w:p w:rsidR="004E1B54" w:rsidRPr="004E1B54" w:rsidRDefault="004E1B54" w:rsidP="00EF3384">
            <w:pPr>
              <w:jc w:val="both"/>
            </w:pPr>
            <w:r w:rsidRPr="004E1B54">
              <w:t xml:space="preserve">стр. </w:t>
            </w:r>
            <w:r w:rsidR="00367B2B">
              <w:t>28</w:t>
            </w:r>
          </w:p>
        </w:tc>
      </w:tr>
      <w:tr w:rsidR="004E1B54" w:rsidRPr="00D353A6" w:rsidTr="00EF3384">
        <w:trPr>
          <w:trHeight w:val="1573"/>
        </w:trPr>
        <w:tc>
          <w:tcPr>
            <w:tcW w:w="8330" w:type="dxa"/>
          </w:tcPr>
          <w:p w:rsidR="004E1B54" w:rsidRPr="004E1B54" w:rsidRDefault="004E1B54" w:rsidP="004E1B54">
            <w:pPr>
              <w:jc w:val="both"/>
            </w:pPr>
            <w:r w:rsidRPr="004E1B54">
              <w:t>РЕШЕНИЕ Совета Ейскоукрепленского сельского поселения Щербиновского района от 24.04.2019 № 4 «О внесение изменений в решение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</w:t>
            </w:r>
          </w:p>
          <w:p w:rsidR="004E1B54" w:rsidRPr="004E1B54" w:rsidRDefault="004E1B54" w:rsidP="004E1B54">
            <w:pPr>
              <w:jc w:val="both"/>
            </w:pPr>
          </w:p>
        </w:tc>
        <w:tc>
          <w:tcPr>
            <w:tcW w:w="1523" w:type="dxa"/>
          </w:tcPr>
          <w:p w:rsidR="004E1B54" w:rsidRPr="004E1B54" w:rsidRDefault="004E1B54" w:rsidP="00367B2B">
            <w:r w:rsidRPr="004E1B54">
              <w:t xml:space="preserve">стр. </w:t>
            </w:r>
            <w:r w:rsidR="00367B2B">
              <w:t>45</w:t>
            </w:r>
          </w:p>
        </w:tc>
      </w:tr>
      <w:tr w:rsidR="004E1B54" w:rsidRPr="00D353A6" w:rsidTr="0009350A">
        <w:trPr>
          <w:trHeight w:val="1345"/>
        </w:trPr>
        <w:tc>
          <w:tcPr>
            <w:tcW w:w="8330" w:type="dxa"/>
          </w:tcPr>
          <w:p w:rsidR="004E1B54" w:rsidRPr="004E1B54" w:rsidRDefault="004E1B54" w:rsidP="004E1B54">
            <w:pPr>
              <w:jc w:val="both"/>
            </w:pPr>
            <w:r w:rsidRPr="004E1B54">
              <w:t>РЕШЕНИЕ Совета Ейскоукрепленского сельского поселения Щербиновского района от 24.04.2019 № 5 «О внесении изменений в решение Совета Ейскоукрепленского сельского поселения Щербиновского района от 26 октября 2016 года № 1 «О налоге на имущество физических лиц»»</w:t>
            </w:r>
          </w:p>
          <w:p w:rsidR="004E1B54" w:rsidRPr="004E1B54" w:rsidRDefault="004E1B54"/>
        </w:tc>
        <w:tc>
          <w:tcPr>
            <w:tcW w:w="1523" w:type="dxa"/>
          </w:tcPr>
          <w:p w:rsidR="004E1B54" w:rsidRDefault="004E1B54">
            <w:r w:rsidRPr="00B874C3">
              <w:t xml:space="preserve">стр. </w:t>
            </w:r>
            <w:r w:rsidR="00367B2B">
              <w:t>50</w:t>
            </w:r>
          </w:p>
        </w:tc>
      </w:tr>
      <w:tr w:rsidR="004E1B54" w:rsidRPr="00D353A6" w:rsidTr="0009350A">
        <w:trPr>
          <w:trHeight w:val="1345"/>
        </w:trPr>
        <w:tc>
          <w:tcPr>
            <w:tcW w:w="8330" w:type="dxa"/>
          </w:tcPr>
          <w:p w:rsidR="004E1B54" w:rsidRPr="004E1B54" w:rsidRDefault="004E1B54" w:rsidP="004E1B54">
            <w:pPr>
              <w:jc w:val="both"/>
            </w:pPr>
            <w:r w:rsidRPr="004E1B54">
              <w:t>РЕШЕНИЕ Совета Ейскоукрепленского сельского поселения Щербиновского района от 24.04.2019 № 6 «О внесении изменений в решение Совета Ейскоукрепленского сельского поселения Щербиновского района от 29 сентября 2015 года № 6 «Об утверждении Положения о правилах определения размера арендной платы, а также о порядке, условиях и сроках внесения арендной платы за земли, находящиеся в муниципальной собственности Ейскоукрепленского сельского поселения Щербиновского района»</w:t>
            </w:r>
          </w:p>
          <w:p w:rsidR="004E1B54" w:rsidRPr="004E1B54" w:rsidRDefault="004E1B54" w:rsidP="004E1B54">
            <w:pPr>
              <w:jc w:val="both"/>
            </w:pPr>
          </w:p>
        </w:tc>
        <w:tc>
          <w:tcPr>
            <w:tcW w:w="1523" w:type="dxa"/>
          </w:tcPr>
          <w:p w:rsidR="004E1B54" w:rsidRDefault="004E1B54" w:rsidP="00367B2B">
            <w:r w:rsidRPr="00B874C3">
              <w:t xml:space="preserve">стр. </w:t>
            </w:r>
            <w:r w:rsidR="00367B2B">
              <w:t>51</w:t>
            </w:r>
          </w:p>
        </w:tc>
      </w:tr>
      <w:tr w:rsidR="00DC4AB0" w:rsidRPr="00D353A6" w:rsidTr="0009350A">
        <w:trPr>
          <w:trHeight w:val="1345"/>
        </w:trPr>
        <w:tc>
          <w:tcPr>
            <w:tcW w:w="8330" w:type="dxa"/>
          </w:tcPr>
          <w:p w:rsidR="00DC4AB0" w:rsidRPr="004E1B54" w:rsidRDefault="00DC4AB0" w:rsidP="00DC4AB0">
            <w:pPr>
              <w:jc w:val="both"/>
            </w:pPr>
            <w:r w:rsidRPr="004E1B54">
              <w:t>РЕШЕНИЕ Совета Ейскоукрепленского сельского поселения Щербин</w:t>
            </w:r>
            <w:r>
              <w:t>овского района от 24.04.2019 № 7</w:t>
            </w:r>
            <w:r w:rsidRPr="004E1B54">
              <w:t xml:space="preserve"> «О внесении изменений в решение Совета Ейскоукрепленского сельского посе</w:t>
            </w:r>
            <w:r>
              <w:t>ления Щербиновского района                         от 27 декабря 2019 года № 1</w:t>
            </w:r>
            <w:r w:rsidRPr="004E1B54">
              <w:t xml:space="preserve"> «О</w:t>
            </w:r>
            <w:r>
              <w:t xml:space="preserve"> бюджете </w:t>
            </w:r>
            <w:r w:rsidRPr="004E1B54">
              <w:t>Ейскоукрепленского сельского поселения Щербиновского района</w:t>
            </w:r>
            <w:r>
              <w:t xml:space="preserve"> на 2019 год</w:t>
            </w:r>
            <w:r w:rsidRPr="004E1B54">
              <w:t>»</w:t>
            </w:r>
          </w:p>
          <w:p w:rsidR="00DC4AB0" w:rsidRPr="004E1B54" w:rsidRDefault="00DC4AB0" w:rsidP="004E1B54">
            <w:pPr>
              <w:jc w:val="both"/>
            </w:pPr>
          </w:p>
        </w:tc>
        <w:tc>
          <w:tcPr>
            <w:tcW w:w="1523" w:type="dxa"/>
          </w:tcPr>
          <w:p w:rsidR="00DC4AB0" w:rsidRPr="00B874C3" w:rsidRDefault="00DC4AB0" w:rsidP="00DC4AB0">
            <w:r w:rsidRPr="00B874C3">
              <w:t xml:space="preserve">стр. </w:t>
            </w:r>
            <w:r>
              <w:t>53</w:t>
            </w:r>
          </w:p>
        </w:tc>
      </w:tr>
      <w:tr w:rsidR="004E1B54" w:rsidRPr="00D353A6" w:rsidTr="0009350A">
        <w:trPr>
          <w:trHeight w:val="1345"/>
        </w:trPr>
        <w:tc>
          <w:tcPr>
            <w:tcW w:w="8330" w:type="dxa"/>
          </w:tcPr>
          <w:p w:rsidR="004E1B54" w:rsidRPr="004E1B54" w:rsidRDefault="004E1B54" w:rsidP="004E1B54">
            <w:pPr>
              <w:jc w:val="both"/>
            </w:pPr>
            <w:r w:rsidRPr="004E1B54">
              <w:t>ПОСТАНОВЛЕНИЕ администрации Ейскоукрепленского сельского поселения Щербиновского района от 25.04.2019 № 29 «О внесении изменений в постановление администрации Ейскоукрепленского сельского поселения Щербиновского района от 10 декабря 2018 года № 88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      </w:r>
          </w:p>
          <w:p w:rsidR="004E1B54" w:rsidRPr="004E1B54" w:rsidRDefault="004E1B54" w:rsidP="004E1B54">
            <w:pPr>
              <w:jc w:val="both"/>
            </w:pPr>
          </w:p>
        </w:tc>
        <w:tc>
          <w:tcPr>
            <w:tcW w:w="1523" w:type="dxa"/>
          </w:tcPr>
          <w:p w:rsidR="004E1B54" w:rsidRDefault="004E1B54" w:rsidP="00DC4AB0">
            <w:r w:rsidRPr="00B874C3">
              <w:t xml:space="preserve">стр. </w:t>
            </w:r>
            <w:r w:rsidR="00367B2B">
              <w:t>5</w:t>
            </w:r>
            <w:r w:rsidR="00DC4AB0">
              <w:t>4</w:t>
            </w:r>
          </w:p>
        </w:tc>
      </w:tr>
    </w:tbl>
    <w:p w:rsidR="005E55A2" w:rsidRDefault="005E55A2"/>
    <w:p w:rsidR="008B18D3" w:rsidRDefault="008B18D3"/>
    <w:p w:rsidR="008B18D3" w:rsidRDefault="008B18D3"/>
    <w:p w:rsidR="00367B2B" w:rsidRDefault="00367B2B"/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220C8" w:rsidTr="00DC4AB0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8220C8" w:rsidRDefault="008220C8">
            <w:pPr>
              <w:tabs>
                <w:tab w:val="center" w:pos="4812"/>
                <w:tab w:val="left" w:pos="5773"/>
              </w:tabs>
              <w:rPr>
                <w:color w:val="000000"/>
              </w:rPr>
            </w:pPr>
            <w:r>
              <w:rPr>
                <w:rFonts w:hint="eastAsia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</w:p>
        </w:tc>
      </w:tr>
      <w:tr w:rsidR="008220C8" w:rsidTr="00DC4AB0">
        <w:trPr>
          <w:cantSplit/>
          <w:trHeight w:val="1844"/>
        </w:trPr>
        <w:tc>
          <w:tcPr>
            <w:tcW w:w="9639" w:type="dxa"/>
            <w:gridSpan w:val="2"/>
          </w:tcPr>
          <w:p w:rsidR="008220C8" w:rsidRDefault="008220C8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8220C8" w:rsidRDefault="008220C8">
            <w:pPr>
              <w:jc w:val="center"/>
              <w:rPr>
                <w:b/>
                <w:bCs/>
                <w:sz w:val="2"/>
              </w:rPr>
            </w:pPr>
          </w:p>
          <w:p w:rsidR="008220C8" w:rsidRDefault="008220C8">
            <w:pPr>
              <w:jc w:val="center"/>
              <w:rPr>
                <w:b/>
                <w:bCs/>
                <w:sz w:val="2"/>
              </w:rPr>
            </w:pPr>
          </w:p>
          <w:p w:rsidR="008220C8" w:rsidRDefault="008220C8">
            <w:pPr>
              <w:jc w:val="center"/>
              <w:rPr>
                <w:b/>
                <w:bCs/>
                <w:sz w:val="2"/>
              </w:rPr>
            </w:pPr>
          </w:p>
          <w:p w:rsidR="008220C8" w:rsidRDefault="008220C8" w:rsidP="008220C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8220C8" w:rsidRDefault="008220C8" w:rsidP="008220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ПЯТЬДЕСЯТ ЧЕТВЕРТАЯ СЕССИЯ</w:t>
            </w:r>
          </w:p>
          <w:p w:rsidR="008220C8" w:rsidRDefault="008220C8">
            <w:pPr>
              <w:jc w:val="center"/>
              <w:rPr>
                <w:sz w:val="28"/>
              </w:rPr>
            </w:pPr>
          </w:p>
          <w:p w:rsidR="008220C8" w:rsidRDefault="008220C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8220C8" w:rsidTr="00DC4AB0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8220C8" w:rsidRDefault="008220C8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sz w:val="28"/>
              </w:rPr>
              <w:t>от 24.04.2019</w:t>
            </w:r>
          </w:p>
        </w:tc>
        <w:tc>
          <w:tcPr>
            <w:tcW w:w="4820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</w:rPr>
              <w:t xml:space="preserve">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DC4AB0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</w:t>
            </w:r>
          </w:p>
        </w:tc>
      </w:tr>
      <w:tr w:rsidR="008220C8" w:rsidTr="00DC4AB0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село Ейское Укрепление</w:t>
            </w:r>
          </w:p>
        </w:tc>
      </w:tr>
      <w:tr w:rsidR="008220C8" w:rsidTr="00DC4AB0">
        <w:trPr>
          <w:cantSplit/>
        </w:trPr>
        <w:tc>
          <w:tcPr>
            <w:tcW w:w="9639" w:type="dxa"/>
            <w:gridSpan w:val="2"/>
          </w:tcPr>
          <w:p w:rsidR="008220C8" w:rsidRDefault="008220C8">
            <w:pPr>
              <w:rPr>
                <w:color w:val="000000"/>
                <w:sz w:val="28"/>
              </w:rPr>
            </w:pPr>
          </w:p>
        </w:tc>
      </w:tr>
    </w:tbl>
    <w:p w:rsidR="008220C8" w:rsidRDefault="008220C8" w:rsidP="008220C8">
      <w:pPr>
        <w:jc w:val="center"/>
        <w:outlineLvl w:val="0"/>
        <w:rPr>
          <w:b/>
          <w:color w:val="000000"/>
          <w:sz w:val="28"/>
          <w:szCs w:val="28"/>
        </w:rPr>
      </w:pPr>
    </w:p>
    <w:p w:rsidR="008220C8" w:rsidRDefault="008220C8" w:rsidP="008220C8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</w:t>
      </w:r>
    </w:p>
    <w:p w:rsidR="008220C8" w:rsidRDefault="008220C8" w:rsidP="008220C8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годового отчета об исполнении бюджета Ейскоукрепленского сельского поселения Щербиновского района за 2018 год</w:t>
      </w:r>
    </w:p>
    <w:p w:rsidR="008220C8" w:rsidRDefault="008220C8" w:rsidP="008220C8">
      <w:pPr>
        <w:jc w:val="both"/>
        <w:rPr>
          <w:sz w:val="28"/>
          <w:szCs w:val="28"/>
        </w:rPr>
      </w:pPr>
    </w:p>
    <w:p w:rsidR="008220C8" w:rsidRDefault="008220C8" w:rsidP="008220C8">
      <w:pPr>
        <w:jc w:val="both"/>
        <w:rPr>
          <w:sz w:val="28"/>
          <w:szCs w:val="28"/>
        </w:rPr>
      </w:pPr>
    </w:p>
    <w:p w:rsidR="008220C8" w:rsidRDefault="008220C8" w:rsidP="008220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Ейскоукрепленского сельского поселения Щербиновского района,  решением Совета Ейскоукрепленского сельского поселения Щербиновского района от 02 ноября 2012 года № 2 «Об утверждении Положения о бюджетном процессе в Ейскоукрепленском сельском поселении Щербиновского района», Совет Ейскоукрепленского сельского поселения Щербиновского района                          р е ш и л:</w:t>
      </w:r>
    </w:p>
    <w:p w:rsidR="008220C8" w:rsidRDefault="008220C8" w:rsidP="008220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проекту годового отчета об исполнении бюджета Ейскоукрепленского сельского поселения Щербиновского района за 2018 год на 23 мая 2018 года.</w:t>
      </w:r>
    </w:p>
    <w:p w:rsidR="008220C8" w:rsidRDefault="008220C8" w:rsidP="008220C8">
      <w:pPr>
        <w:ind w:firstLine="9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2. Официально опубликовать проект годового отчета об исполнении бюджета Ейскоукрепленского сельского поселения Щербиновского района за                2018 год (Приложение № 1) в Информационном бюллетене администрации Ейскоукрепленского сельского поселения Щербиновского района.</w:t>
      </w:r>
      <w:r>
        <w:rPr>
          <w:spacing w:val="-8"/>
          <w:sz w:val="28"/>
          <w:szCs w:val="28"/>
        </w:rPr>
        <w:t xml:space="preserve"> </w:t>
      </w:r>
    </w:p>
    <w:p w:rsidR="008220C8" w:rsidRDefault="008220C8" w:rsidP="008220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организационный комитет по проведению публичных слушаний по проекту годового отчета об исполнении бюджета Ейскоукрепленского сельского поселения Щербиновского района за 2018 год и утвердить его состав (Приложение № 2).</w:t>
      </w:r>
    </w:p>
    <w:p w:rsidR="008220C8" w:rsidRDefault="008220C8" w:rsidP="008220C8">
      <w:pPr>
        <w:ind w:firstLine="9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4. Официально опубликовать настоящее решение в Информационном бюллетене администрации Ейскоукрепленского сельского поселения Щербиновского района.</w:t>
      </w:r>
      <w:r>
        <w:rPr>
          <w:spacing w:val="-8"/>
          <w:sz w:val="28"/>
          <w:szCs w:val="28"/>
        </w:rPr>
        <w:t xml:space="preserve"> </w:t>
      </w:r>
    </w:p>
    <w:p w:rsidR="008220C8" w:rsidRDefault="008220C8" w:rsidP="008220C8">
      <w:pPr>
        <w:ind w:firstLine="9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pacing w:val="-8"/>
          <w:sz w:val="28"/>
          <w:szCs w:val="28"/>
        </w:rPr>
        <w:lastRenderedPageBreak/>
        <w:t>Ейскоукрепленского сельского поселения Щербиновского района в сети Интернет.</w:t>
      </w:r>
    </w:p>
    <w:p w:rsidR="008220C8" w:rsidRDefault="008220C8" w:rsidP="008220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главу Ейскоукрепленского сельского поселения Щербиновского района                                А.А. Колосова.</w:t>
      </w:r>
    </w:p>
    <w:p w:rsidR="008220C8" w:rsidRPr="008220C8" w:rsidRDefault="008220C8" w:rsidP="008220C8">
      <w:pPr>
        <w:pStyle w:val="52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8220C8">
        <w:rPr>
          <w:rFonts w:ascii="Times New Roman" w:hAnsi="Times New Roman"/>
          <w:sz w:val="28"/>
          <w:szCs w:val="28"/>
        </w:rPr>
        <w:t xml:space="preserve"> 7. Решение </w:t>
      </w:r>
      <w:r w:rsidRPr="008220C8">
        <w:rPr>
          <w:rFonts w:ascii="Times New Roman" w:hAnsi="Times New Roman"/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Pr="008220C8">
        <w:rPr>
          <w:rFonts w:ascii="Times New Roman" w:hAnsi="Times New Roman"/>
          <w:sz w:val="28"/>
          <w:szCs w:val="28"/>
        </w:rPr>
        <w:t>.</w:t>
      </w:r>
    </w:p>
    <w:p w:rsidR="008220C8" w:rsidRPr="008220C8" w:rsidRDefault="008220C8" w:rsidP="008220C8">
      <w:pPr>
        <w:pStyle w:val="52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220C8" w:rsidRPr="008220C8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220C8" w:rsidRPr="008220C8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0C8">
        <w:rPr>
          <w:rFonts w:ascii="Times New Roman" w:hAnsi="Times New Roman"/>
          <w:sz w:val="28"/>
          <w:szCs w:val="28"/>
        </w:rPr>
        <w:t>Глава</w:t>
      </w:r>
    </w:p>
    <w:p w:rsidR="008220C8" w:rsidRPr="008220C8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0C8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8220C8" w:rsidRPr="004E1B54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0C8">
        <w:rPr>
          <w:rFonts w:ascii="Times New Roman" w:hAnsi="Times New Roman"/>
          <w:sz w:val="28"/>
          <w:szCs w:val="28"/>
        </w:rPr>
        <w:t>Щербиновского района</w:t>
      </w:r>
      <w:r w:rsidRPr="008220C8">
        <w:rPr>
          <w:rFonts w:ascii="Times New Roman" w:hAnsi="Times New Roman"/>
          <w:sz w:val="28"/>
          <w:szCs w:val="28"/>
        </w:rPr>
        <w:tab/>
      </w:r>
      <w:r w:rsidRPr="008220C8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B54">
        <w:rPr>
          <w:rFonts w:ascii="Times New Roman" w:hAnsi="Times New Roman"/>
          <w:sz w:val="28"/>
          <w:szCs w:val="28"/>
        </w:rPr>
        <w:t xml:space="preserve">             А.А. Колосов</w:t>
      </w:r>
    </w:p>
    <w:p w:rsidR="008220C8" w:rsidRPr="004E1B54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C8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4"/>
          <w:szCs w:val="24"/>
        </w:rPr>
      </w:pPr>
    </w:p>
    <w:p w:rsidR="008220C8" w:rsidRDefault="008220C8" w:rsidP="008220C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220C8" w:rsidRDefault="008220C8" w:rsidP="008220C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Ейскоукрепленского сельского поселения Щербиновского района от 24.04.2019 № 2</w:t>
      </w:r>
    </w:p>
    <w:p w:rsidR="008220C8" w:rsidRDefault="008220C8" w:rsidP="008220C8">
      <w:pPr>
        <w:ind w:left="5245"/>
        <w:jc w:val="center"/>
      </w:pPr>
    </w:p>
    <w:p w:rsidR="008220C8" w:rsidRDefault="008220C8" w:rsidP="008220C8">
      <w:pPr>
        <w:ind w:left="5245"/>
        <w:jc w:val="center"/>
      </w:pPr>
    </w:p>
    <w:p w:rsidR="008220C8" w:rsidRDefault="008220C8" w:rsidP="008220C8">
      <w:pPr>
        <w:jc w:val="center"/>
        <w:rPr>
          <w:b/>
        </w:rPr>
      </w:pPr>
      <w:r>
        <w:rPr>
          <w:b/>
        </w:rPr>
        <w:t xml:space="preserve">Проект годового отчета об исполнении бюджета </w:t>
      </w:r>
    </w:p>
    <w:p w:rsidR="008220C8" w:rsidRDefault="008220C8" w:rsidP="008220C8">
      <w:pPr>
        <w:jc w:val="center"/>
        <w:rPr>
          <w:b/>
        </w:rPr>
      </w:pPr>
      <w:r>
        <w:rPr>
          <w:b/>
        </w:rPr>
        <w:t xml:space="preserve">Ейскоукрепленского сельского поселения Щербиновского района </w:t>
      </w:r>
    </w:p>
    <w:p w:rsidR="008220C8" w:rsidRDefault="008220C8" w:rsidP="008220C8">
      <w:pPr>
        <w:jc w:val="center"/>
        <w:rPr>
          <w:b/>
        </w:rPr>
      </w:pPr>
      <w:r>
        <w:rPr>
          <w:b/>
        </w:rPr>
        <w:t>за 2018 год</w:t>
      </w:r>
    </w:p>
    <w:p w:rsidR="008220C8" w:rsidRDefault="008220C8" w:rsidP="008220C8">
      <w:pPr>
        <w:jc w:val="center"/>
      </w:pPr>
    </w:p>
    <w:p w:rsidR="008220C8" w:rsidRDefault="008220C8" w:rsidP="008220C8">
      <w:pPr>
        <w:jc w:val="center"/>
      </w:pPr>
      <w:r>
        <w:t xml:space="preserve">Доходы бюджета Ейскоукрепленского сельского поселения </w:t>
      </w:r>
    </w:p>
    <w:p w:rsidR="008220C8" w:rsidRDefault="008220C8" w:rsidP="008220C8">
      <w:pPr>
        <w:jc w:val="center"/>
      </w:pPr>
      <w:r>
        <w:t xml:space="preserve">Щербиновского района по кодам </w:t>
      </w:r>
    </w:p>
    <w:p w:rsidR="008220C8" w:rsidRDefault="008220C8" w:rsidP="008220C8">
      <w:pPr>
        <w:jc w:val="center"/>
      </w:pPr>
      <w:r>
        <w:t>классификации доходов бюджетов за 2018 год</w:t>
      </w:r>
    </w:p>
    <w:p w:rsidR="008220C8" w:rsidRDefault="008220C8" w:rsidP="008220C8">
      <w:pPr>
        <w:jc w:val="center"/>
      </w:pPr>
    </w:p>
    <w:p w:rsidR="008220C8" w:rsidRDefault="008220C8" w:rsidP="008220C8">
      <w:pPr>
        <w:jc w:val="center"/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1"/>
        <w:gridCol w:w="1155"/>
        <w:gridCol w:w="3116"/>
        <w:gridCol w:w="1843"/>
      </w:tblGrid>
      <w:tr w:rsidR="008220C8" w:rsidTr="008220C8">
        <w:trPr>
          <w:tblHeader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Наименование показателя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Коды бюджетной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Кассовое исполнение за 2018 год, рублей</w:t>
            </w:r>
          </w:p>
        </w:tc>
      </w:tr>
      <w:tr w:rsidR="008220C8" w:rsidTr="008220C8">
        <w:trPr>
          <w:tblHeader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админи-стратора поступ-лений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доходов бюджета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C8" w:rsidRDefault="008220C8">
            <w:pPr>
              <w:rPr>
                <w:color w:val="000000"/>
              </w:rPr>
            </w:pPr>
          </w:p>
        </w:tc>
      </w:tr>
      <w:tr w:rsidR="008220C8" w:rsidTr="008220C8">
        <w:trPr>
          <w:tblHeader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16014225,34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Федеральное казначейство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1077171,46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t>10302230 01 0000 110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479950,26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t>10302240 01 0000 110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4622,20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t>10302250 01 0000 110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700135,09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t>10302260 01 0000 110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-107536,90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8043870,91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Налог на доходы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C8" w:rsidRDefault="008220C8">
            <w:pPr>
              <w:jc w:val="right"/>
              <w:rPr>
                <w:color w:val="000000"/>
              </w:rPr>
            </w:pPr>
          </w:p>
          <w:p w:rsidR="008220C8" w:rsidRDefault="008220C8">
            <w:pPr>
              <w:jc w:val="right"/>
              <w:rPr>
                <w:color w:val="000000"/>
              </w:rPr>
            </w:pPr>
            <w:r>
              <w:t>2576767,85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759977,12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Налог на имущество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 xml:space="preserve">     1 06 01000 01 0000 110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413994,21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t>1 06 06000 01 0000 110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4293131,73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6893182,97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2049,12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rPr>
                <w:bCs/>
              </w:rPr>
              <w:t xml:space="preserve">1 13 02995 </w:t>
            </w:r>
            <w:r>
              <w:t>10 0000 130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2381,43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rPr>
                <w:bCs/>
              </w:rPr>
              <w:t>1 14 02050 10 0000 410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67800,00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t xml:space="preserve">2 02 21500 10 0000 151      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1190900,00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Прочие субсидии бюджетам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rPr>
                <w:bCs/>
              </w:rPr>
              <w:t>2 02 29999 10 0000 151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5252703,12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2 02 35118 10 0000 151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201100,00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2 02 30024 10 0000 151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3800,00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Cs/>
                <w:color w:val="000000"/>
              </w:rPr>
            </w:pPr>
            <w:r>
              <w:t>2 07 05000 10 0000 180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181852,50</w:t>
            </w: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color w:val="000000"/>
              </w:rPr>
            </w:pPr>
            <w:r>
              <w:t>Возврат прочих остатков,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2 19 60010 10 0000 151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-9403,20</w:t>
            </w:r>
          </w:p>
        </w:tc>
      </w:tr>
    </w:tbl>
    <w:p w:rsidR="008220C8" w:rsidRDefault="008220C8" w:rsidP="008220C8">
      <w:pPr>
        <w:jc w:val="center"/>
        <w:rPr>
          <w:color w:val="000000"/>
        </w:rPr>
      </w:pPr>
    </w:p>
    <w:p w:rsidR="008220C8" w:rsidRDefault="008220C8" w:rsidP="008220C8">
      <w:pPr>
        <w:jc w:val="center"/>
      </w:pPr>
    </w:p>
    <w:p w:rsidR="008220C8" w:rsidRDefault="008220C8" w:rsidP="008220C8">
      <w:pPr>
        <w:jc w:val="center"/>
      </w:pPr>
      <w:r>
        <w:t xml:space="preserve">Доходы бюджета  Ейскоукрепленского сельского поселения </w:t>
      </w:r>
    </w:p>
    <w:p w:rsidR="008220C8" w:rsidRDefault="008220C8" w:rsidP="008220C8">
      <w:pPr>
        <w:jc w:val="center"/>
      </w:pPr>
      <w:r>
        <w:t xml:space="preserve">Щербиновского района по кодам видов доходов, </w:t>
      </w:r>
    </w:p>
    <w:p w:rsidR="008220C8" w:rsidRDefault="008220C8" w:rsidP="008220C8">
      <w:pPr>
        <w:jc w:val="center"/>
      </w:pPr>
      <w:r>
        <w:t xml:space="preserve">подвидов доходов, классификации операций сектора государственного </w:t>
      </w:r>
    </w:p>
    <w:p w:rsidR="008220C8" w:rsidRDefault="008220C8" w:rsidP="008220C8">
      <w:pPr>
        <w:jc w:val="center"/>
      </w:pPr>
      <w:r>
        <w:t xml:space="preserve">управления, относящегося к доходам бюджета </w:t>
      </w:r>
    </w:p>
    <w:p w:rsidR="008220C8" w:rsidRDefault="008220C8" w:rsidP="008220C8">
      <w:pPr>
        <w:jc w:val="center"/>
      </w:pPr>
      <w:r>
        <w:t xml:space="preserve">Ейскоукрепленского сельского поселения Щербиновского района </w:t>
      </w:r>
    </w:p>
    <w:p w:rsidR="008220C8" w:rsidRDefault="008220C8" w:rsidP="008220C8">
      <w:pPr>
        <w:jc w:val="center"/>
      </w:pPr>
      <w:r>
        <w:t>за 2018 год</w:t>
      </w:r>
    </w:p>
    <w:p w:rsidR="008220C8" w:rsidRDefault="008220C8" w:rsidP="008220C8">
      <w:pPr>
        <w:jc w:val="center"/>
      </w:pPr>
    </w:p>
    <w:tbl>
      <w:tblPr>
        <w:tblW w:w="9464" w:type="dxa"/>
        <w:tblLook w:val="01E0"/>
      </w:tblPr>
      <w:tblGrid>
        <w:gridCol w:w="2943"/>
        <w:gridCol w:w="4671"/>
        <w:gridCol w:w="1850"/>
      </w:tblGrid>
      <w:tr w:rsidR="008220C8" w:rsidTr="008220C8">
        <w:trPr>
          <w:trHeight w:val="631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 xml:space="preserve">Код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Наименование кода дохода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Кассовое исполнение за 2018 год,</w:t>
            </w: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рублей</w:t>
            </w:r>
          </w:p>
        </w:tc>
      </w:tr>
      <w:tr w:rsidR="008220C8" w:rsidTr="008220C8">
        <w:trPr>
          <w:cantSplit/>
          <w:trHeight w:val="225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/>
                <w:color w:val="000000"/>
              </w:rPr>
            </w:pPr>
          </w:p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C8" w:rsidRDefault="008220C8">
            <w:pPr>
              <w:rPr>
                <w:b/>
                <w:color w:val="000000"/>
              </w:rPr>
            </w:pPr>
          </w:p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9193272,92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2576767,85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lastRenderedPageBreak/>
              <w:t>1 01 02010 01 0000 110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2575754,37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1 01 02030 01 0000 110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-504,40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b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pStyle w:val="afffe"/>
              <w:jc w:val="both"/>
              <w:rPr>
                <w:rStyle w:val="aff3"/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rPr>
                <w:rStyle w:val="aff3"/>
                <w:b w:val="0"/>
              </w:rPr>
              <w:t>1 01 02040 01 0000 110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pStyle w:val="afffe"/>
              <w:jc w:val="both"/>
              <w:rPr>
                <w:rStyle w:val="aff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Налог на доходы физических лиц в виде  фиксированных авансовых платежей 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ствии со статьей 227.1 Налогового кодекса Российской Федерации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1517,88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b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pStyle w:val="afffe"/>
              <w:jc w:val="both"/>
              <w:rPr>
                <w:rStyle w:val="aff3"/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671" w:type="dxa"/>
          </w:tcPr>
          <w:p w:rsidR="008220C8" w:rsidRDefault="008220C8">
            <w:pPr>
              <w:pStyle w:val="afffe"/>
              <w:jc w:val="both"/>
              <w:rPr>
                <w:rFonts w:ascii="Times New Roman" w:hAnsi="Times New Roman"/>
              </w:rPr>
            </w:pPr>
            <w:r>
              <w:rPr>
                <w:rStyle w:val="aff3"/>
                <w:rFonts w:ascii="Times New Roman" w:hAnsi="Times New Roman"/>
              </w:rPr>
              <w:t>Налоги на товары (работы, услуги), реализу</w:t>
            </w:r>
            <w:r>
              <w:rPr>
                <w:rStyle w:val="aff3"/>
                <w:rFonts w:ascii="Times New Roman" w:hAnsi="Times New Roman"/>
              </w:rPr>
              <w:t>е</w:t>
            </w:r>
            <w:r>
              <w:rPr>
                <w:rStyle w:val="aff3"/>
                <w:rFonts w:ascii="Times New Roman" w:hAnsi="Times New Roman"/>
              </w:rPr>
              <w:t xml:space="preserve">мые на территории Российской Федерации </w:t>
            </w:r>
          </w:p>
          <w:p w:rsidR="008220C8" w:rsidRDefault="008220C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1077171,46</w:t>
            </w: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1 03 02230 01 0000 110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479950,26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1 03 02240 01 0000 110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4622,20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lastRenderedPageBreak/>
              <w:t>1 03 02250 01 0000 110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700135,09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1 03 02260 01 0000 110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-107536,09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b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759977,12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1 05 03010 01 0000 110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759977,12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4707125,94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1 06 01030 10 0000 110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Налог на имущество физических лиц, зачисляемый в бюджеты поселений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413994,211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1 06 06033 10 0000 110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2058703,05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1 06 06043 10 0000 110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2234428,68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1 11  00000 00 0000 000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2049,12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1 11  05025 10 0000 120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2049,12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1 13  00000 00 0000 000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2381,43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1 13 02995 10 0000 130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2381,43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67800,00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1 14 02050 10 0000 410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67800,00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50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6820952,42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2 02 00000 00 0000 000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6648503,12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2 02 100</w:t>
            </w:r>
            <w:r>
              <w:rPr>
                <w:lang w:val="en-US"/>
              </w:rPr>
              <w:t>0</w:t>
            </w:r>
            <w:r>
              <w:t>0 00 0000 151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1190900,00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2 02 15001 10 0000 151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1190900,00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2 02 20000 00 0000 151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5252703,12</w:t>
            </w: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lastRenderedPageBreak/>
              <w:t>2 02 29999 10 0000 151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5252703,12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2 02 30000 00 0000 151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204900,00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2 02 30024 10 0000 151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3800,00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2 02 35118 10 0000 151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2 07 00000 00 0000 000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tabs>
                <w:tab w:val="center" w:pos="817"/>
                <w:tab w:val="right" w:pos="1634"/>
              </w:tabs>
              <w:jc w:val="right"/>
              <w:rPr>
                <w:color w:val="000000"/>
              </w:rPr>
            </w:pPr>
            <w:r>
              <w:tab/>
              <w:t>181852,50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2 07 05000 10 0000 180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181852,50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2 19 00000 00 0000 000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-9403,20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2 19 60010 10 0000 151</w:t>
            </w:r>
          </w:p>
        </w:tc>
        <w:tc>
          <w:tcPr>
            <w:tcW w:w="4671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Возврат прочих остатков,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-9403,20</w:t>
            </w: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4671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cantSplit/>
        </w:trPr>
        <w:tc>
          <w:tcPr>
            <w:tcW w:w="2943" w:type="dxa"/>
          </w:tcPr>
          <w:p w:rsidR="008220C8" w:rsidRDefault="008220C8">
            <w:pPr>
              <w:rPr>
                <w:b/>
                <w:color w:val="000000"/>
              </w:rPr>
            </w:pPr>
          </w:p>
        </w:tc>
        <w:tc>
          <w:tcPr>
            <w:tcW w:w="4671" w:type="dxa"/>
            <w:hideMark/>
          </w:tcPr>
          <w:p w:rsidR="008220C8" w:rsidRDefault="008220C8">
            <w:pPr>
              <w:rPr>
                <w:b/>
                <w:color w:val="000000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50" w:type="dxa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16014225,34</w:t>
            </w:r>
          </w:p>
        </w:tc>
      </w:tr>
    </w:tbl>
    <w:p w:rsidR="008220C8" w:rsidRDefault="008220C8" w:rsidP="008220C8">
      <w:pPr>
        <w:jc w:val="center"/>
        <w:rPr>
          <w:color w:val="000000"/>
        </w:rPr>
      </w:pPr>
    </w:p>
    <w:p w:rsidR="008220C8" w:rsidRDefault="008220C8" w:rsidP="008220C8">
      <w:pPr>
        <w:jc w:val="center"/>
      </w:pPr>
    </w:p>
    <w:p w:rsidR="008220C8" w:rsidRDefault="008220C8" w:rsidP="008220C8">
      <w:pPr>
        <w:jc w:val="center"/>
      </w:pPr>
      <w:r>
        <w:t xml:space="preserve">Расходы бюджета Ейскоукрепленского сельского поселения Щербиновского района по ведомственной структуре расходов бюджета Ейскоукрепленского сельского поселения Щербиновского района за 2018 год </w:t>
      </w:r>
    </w:p>
    <w:p w:rsidR="008220C8" w:rsidRDefault="008220C8" w:rsidP="008220C8"/>
    <w:p w:rsidR="008220C8" w:rsidRDefault="008220C8" w:rsidP="008220C8"/>
    <w:tbl>
      <w:tblPr>
        <w:tblW w:w="9938" w:type="dxa"/>
        <w:tblInd w:w="93" w:type="dxa"/>
        <w:tblLayout w:type="fixed"/>
        <w:tblLook w:val="04A0"/>
      </w:tblPr>
      <w:tblGrid>
        <w:gridCol w:w="582"/>
        <w:gridCol w:w="3686"/>
        <w:gridCol w:w="709"/>
        <w:gridCol w:w="567"/>
        <w:gridCol w:w="568"/>
        <w:gridCol w:w="1702"/>
        <w:gridCol w:w="708"/>
        <w:gridCol w:w="1416"/>
      </w:tblGrid>
      <w:tr w:rsidR="008220C8" w:rsidTr="004E1B54">
        <w:trPr>
          <w:trHeight w:val="58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bCs/>
                <w:color w:val="000000"/>
                <w:highlight w:val="yellow"/>
              </w:rPr>
            </w:pPr>
            <w:r>
              <w:t>Кассовое исполнение за 2018 год, рублей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Администрация  </w:t>
            </w:r>
          </w:p>
          <w:p w:rsidR="008220C8" w:rsidRDefault="0082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Ейскоукрепленского сельского поселение </w:t>
            </w:r>
          </w:p>
          <w:p w:rsidR="008220C8" w:rsidRDefault="008220C8">
            <w:pPr>
              <w:ind w:right="34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Щербиновского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15130643,47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4348753,44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631300,00</w:t>
            </w:r>
          </w:p>
        </w:tc>
      </w:tr>
      <w:tr w:rsidR="008220C8" w:rsidTr="004E1B54">
        <w:trPr>
          <w:trHeight w:val="327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ind w:right="-33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ind w:right="-33"/>
              <w:jc w:val="both"/>
              <w:rPr>
                <w:color w:val="000000"/>
              </w:rPr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70 0 00 00000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631300,00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70 0 01 00000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631300,00</w:t>
            </w:r>
          </w:p>
        </w:tc>
      </w:tr>
      <w:tr w:rsidR="008220C8" w:rsidTr="004E1B54">
        <w:trPr>
          <w:trHeight w:val="35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70 0 01 00190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631300,00</w:t>
            </w: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70 0 01 00190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631300,00</w:t>
            </w:r>
          </w:p>
        </w:tc>
      </w:tr>
      <w:tr w:rsidR="008220C8" w:rsidTr="004E1B54">
        <w:trPr>
          <w:trHeight w:val="408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2797605,55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Муниципальная программа  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2778805,55</w:t>
            </w:r>
          </w:p>
        </w:tc>
      </w:tr>
      <w:tr w:rsidR="008220C8" w:rsidTr="004E1B54">
        <w:trPr>
          <w:trHeight w:val="3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01 0 07 00000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2778805,55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01 0 07 00190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2778805,55</w:t>
            </w:r>
          </w:p>
        </w:tc>
      </w:tr>
      <w:tr w:rsidR="008220C8" w:rsidTr="004E1B54">
        <w:trPr>
          <w:trHeight w:val="64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01 0 07 00190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2384282,92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01 0 07 00190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377950,17</w:t>
            </w:r>
          </w:p>
        </w:tc>
      </w:tr>
      <w:tr w:rsidR="008220C8" w:rsidTr="004E1B54">
        <w:trPr>
          <w:trHeight w:val="3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01 0 07 00190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800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15572,46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71 0 00 00000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18800,00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Административные и иные комиссии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71 0 02 00000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71 0 02 60190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71 0 02 60190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71 0 07 00000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15000,00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71 0 07 20190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71 0 07 20190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500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33320,00</w:t>
            </w:r>
          </w:p>
        </w:tc>
      </w:tr>
      <w:tr w:rsidR="008220C8" w:rsidTr="004E1B54">
        <w:trPr>
          <w:trHeight w:val="52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</w:tr>
      <w:tr w:rsidR="008220C8" w:rsidTr="004E1B54">
        <w:trPr>
          <w:trHeight w:val="553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72 0 00 00000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18320,00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72 0 01 00000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4720,00</w:t>
            </w:r>
          </w:p>
        </w:tc>
      </w:tr>
      <w:tr w:rsidR="008220C8" w:rsidTr="004E1B54">
        <w:trPr>
          <w:trHeight w:val="751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72 0 01 20190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3520,00</w:t>
            </w:r>
          </w:p>
        </w:tc>
      </w:tr>
      <w:tr w:rsidR="008220C8" w:rsidTr="004E1B54">
        <w:trPr>
          <w:trHeight w:val="19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72 0 01 20190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500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3520,00</w:t>
            </w:r>
          </w:p>
        </w:tc>
      </w:tr>
      <w:tr w:rsidR="008220C8" w:rsidTr="004E1B54">
        <w:trPr>
          <w:trHeight w:val="46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Расходы на обеспечение функций органов местного самоуправления (передаваемые полномочия сельских поселений) (кредиторская задолженность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72 0 01 20199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1200,00</w:t>
            </w:r>
          </w:p>
        </w:tc>
      </w:tr>
      <w:tr w:rsidR="008220C8" w:rsidTr="004E1B54">
        <w:trPr>
          <w:trHeight w:val="46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72 0 01 20199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500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1200,00</w:t>
            </w: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72 0 02 20190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13600,00</w:t>
            </w:r>
          </w:p>
        </w:tc>
      </w:tr>
      <w:tr w:rsidR="008220C8" w:rsidTr="004E1B54">
        <w:trPr>
          <w:trHeight w:val="227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72 0 02 20190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500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13600,00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77 0 00 00000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15000,00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 xml:space="preserve">Осуществление полномочий по организации и осуществлению муниципального внутреннего </w:t>
            </w:r>
            <w:r>
              <w:lastRenderedPageBreak/>
              <w:t>финансового контроля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77 0 01 00000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15000,00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77 0 01 20190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77 0 01 20190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500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15000,00</w:t>
            </w:r>
          </w:p>
        </w:tc>
      </w:tr>
      <w:tr w:rsidR="008220C8" w:rsidTr="004E1B54">
        <w:trPr>
          <w:trHeight w:val="241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Резервные фонды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71 0 01 10420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71 0 01 10420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800 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4E1B54">
        <w:trPr>
          <w:trHeight w:val="577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886527,89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20C8" w:rsidRDefault="008220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Муниципальная программа  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224806,53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Информатизация деятельности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163053,53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  <w: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01 0 01 10010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158594,82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01 0 01 10010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158594,82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01 0 01 10019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4458,71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01 0 01 10019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4458,71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 xml:space="preserve">Информационное освещение деятельности органов местного самоуправления (отраслевых (функциональных) органов)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01 0 02 00000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38480,00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Информационное освещение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01 0 02 10020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38480,00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01 0 02 10020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38480,00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Повышение профессионального уровня сотрудников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01 0 03 00000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Повышение профессионального уровня сотрудников органов местного самоуправления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01 0 03 10030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01 0 03 10030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Прочие мероприятия, связанные с муниципальным управлением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01 0 09 00000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13273,00</w:t>
            </w:r>
          </w:p>
        </w:tc>
      </w:tr>
      <w:tr w:rsidR="008220C8" w:rsidTr="004E1B54">
        <w:trPr>
          <w:trHeight w:val="557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Реализация функций, связанных с муниципальным управлением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01 0 09 10480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13273,00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01 0 09 10480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13273,00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Содержание и обслуживание казны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03 0 02 00000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661721,36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03 0 02 10080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42958,36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03 0 02 10080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42958,36</w:t>
            </w: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Приобретение имущества в казну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03 0 03 00000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618763,00</w:t>
            </w: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Приобретение имущества в казну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03 0 03 10650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618763,00</w:t>
            </w: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03 0 03 10650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618763,00</w:t>
            </w:r>
          </w:p>
        </w:tc>
      </w:tr>
      <w:tr w:rsidR="008220C8" w:rsidTr="004E1B54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201100,00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71 0 08 00000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71 0 08 51180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vAlign w:val="bottom"/>
          </w:tcPr>
          <w:p w:rsidR="008220C8" w:rsidRDefault="008220C8">
            <w:pPr>
              <w:rPr>
                <w:color w:val="000000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71 0 08 51180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15590,00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2000,00</w:t>
            </w:r>
          </w:p>
        </w:tc>
      </w:tr>
      <w:tr w:rsidR="008220C8" w:rsidTr="004E1B54">
        <w:trPr>
          <w:trHeight w:val="774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iCs/>
                <w:color w:val="000000"/>
              </w:rPr>
            </w:pPr>
            <w:r>
              <w:t>Муниципальная программа «Обеспечение безопасности на территории Ейскоукрепленского</w:t>
            </w:r>
            <w:r>
              <w:rPr>
                <w:bCs/>
              </w:rPr>
              <w:t xml:space="preserve"> сельского поселение Щербиновского района</w:t>
            </w:r>
            <w:r>
              <w:t xml:space="preserve">»» 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rPr>
                <w:iCs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19 0 00 00000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iCs/>
                <w:color w:val="000000"/>
              </w:rPr>
            </w:pPr>
            <w:r>
              <w:rPr>
                <w:iCs/>
              </w:rPr>
              <w:t>2000,00</w:t>
            </w:r>
          </w:p>
        </w:tc>
      </w:tr>
      <w:tr w:rsidR="008220C8" w:rsidTr="004E1B54">
        <w:trPr>
          <w:trHeight w:val="33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iCs/>
                <w:color w:val="000000"/>
              </w:rPr>
            </w:pPr>
          </w:p>
        </w:tc>
      </w:tr>
      <w:tr w:rsidR="008220C8" w:rsidTr="004E1B54">
        <w:trPr>
          <w:trHeight w:val="774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 xml:space="preserve"> </w:t>
            </w:r>
          </w:p>
          <w:p w:rsidR="008220C8" w:rsidRDefault="008220C8">
            <w:pPr>
              <w:rPr>
                <w:color w:val="00000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19 0 01 0000</w:t>
            </w:r>
          </w:p>
        </w:tc>
        <w:tc>
          <w:tcPr>
            <w:tcW w:w="708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iCs/>
                <w:color w:val="000000"/>
              </w:rPr>
            </w:pPr>
            <w:r>
              <w:rPr>
                <w:iCs/>
              </w:rPr>
              <w:t>2000,00</w:t>
            </w:r>
          </w:p>
        </w:tc>
      </w:tr>
      <w:tr w:rsidR="008220C8" w:rsidTr="004E1B54">
        <w:trPr>
          <w:trHeight w:val="393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iCs/>
                <w:color w:val="000000"/>
              </w:rPr>
            </w:pPr>
          </w:p>
        </w:tc>
      </w:tr>
      <w:tr w:rsidR="008220C8" w:rsidTr="004E1B54">
        <w:trPr>
          <w:trHeight w:val="774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19 0 01 10430</w:t>
            </w:r>
          </w:p>
        </w:tc>
        <w:tc>
          <w:tcPr>
            <w:tcW w:w="708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iCs/>
                <w:color w:val="000000"/>
              </w:rPr>
            </w:pPr>
            <w:r>
              <w:rPr>
                <w:iCs/>
              </w:rPr>
              <w:t>2000,00</w:t>
            </w:r>
          </w:p>
        </w:tc>
      </w:tr>
      <w:tr w:rsidR="008220C8" w:rsidTr="004E1B54">
        <w:trPr>
          <w:trHeight w:val="774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19 0 01 10430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iCs/>
                <w:color w:val="000000"/>
              </w:rPr>
            </w:pPr>
            <w:r>
              <w:rPr>
                <w:iCs/>
              </w:rPr>
              <w:t>2000,00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14</w:t>
            </w: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13590,00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Пожарная безопасность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14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19 0 03 00000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13590,00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Мероприятия по пожарной безопасности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14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19 0 03 10500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13590,00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14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19 0 03 10500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13590,00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Cs/>
                <w:color w:val="000000"/>
              </w:rPr>
            </w:pPr>
          </w:p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2692099,36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Дорожное хозяйство (дорожные фонды)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2692099,36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 xml:space="preserve">Муниципальная программа  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2692099,36</w:t>
            </w:r>
          </w:p>
        </w:tc>
      </w:tr>
      <w:tr w:rsidR="008220C8" w:rsidTr="004E1B54">
        <w:trPr>
          <w:trHeight w:val="251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Поддержка дорожного хозяйства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2651434,36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20 0 01 10460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564043,04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20 0 01 10460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564043,04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 xml:space="preserve">20 0 01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2087391,32</w:t>
            </w:r>
          </w:p>
        </w:tc>
      </w:tr>
      <w:tr w:rsidR="008220C8" w:rsidTr="004E1B54">
        <w:trPr>
          <w:trHeight w:val="352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20 0 01 62440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2996300,00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  <w:p w:rsidR="008220C8" w:rsidRDefault="008220C8">
            <w:pPr>
              <w:jc w:val="both"/>
              <w:rPr>
                <w:color w:val="000000"/>
              </w:rPr>
            </w:pPr>
            <w:r>
              <w:t>Безопасное движение на дорогах местного значения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20 0 02 00000</w:t>
            </w:r>
          </w:p>
        </w:tc>
        <w:tc>
          <w:tcPr>
            <w:tcW w:w="70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40665,00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  <w:p w:rsidR="008220C8" w:rsidRDefault="008220C8">
            <w:pPr>
              <w:jc w:val="both"/>
              <w:rPr>
                <w:color w:val="000000"/>
              </w:rPr>
            </w:pPr>
            <w:r>
              <w:t>Мероприятия, связанные с безопасностью на дорогах местного значения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20 0 02 10530</w:t>
            </w:r>
          </w:p>
        </w:tc>
        <w:tc>
          <w:tcPr>
            <w:tcW w:w="70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40665,00</w:t>
            </w:r>
          </w:p>
        </w:tc>
      </w:tr>
      <w:tr w:rsidR="008220C8" w:rsidTr="004E1B54">
        <w:trPr>
          <w:trHeight w:val="737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20 0 02 10530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40665,00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2303883,12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02</w:t>
            </w: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1275000,00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Муниципальная программа    «Комплексное развитие жилищно – коммунального хозяйства</w:t>
            </w:r>
            <w:r>
              <w:rPr>
                <w:spacing w:val="-6"/>
              </w:rPr>
              <w:t xml:space="preserve"> Ейскоукрепленского сельского поселения Щербиновского района</w:t>
            </w:r>
            <w:r>
              <w:t xml:space="preserve">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22 0 00 00000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1275000,00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02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22 0 03 00000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1275000,00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02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22 0 03 10570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25000,00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22 0 03 10570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25000,00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 xml:space="preserve">22 0 03 </w:t>
            </w:r>
            <w:r>
              <w:rPr>
                <w:lang w:val="en-US"/>
              </w:rPr>
              <w:t>S</w:t>
            </w:r>
            <w:r>
              <w:t>0160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1250000,00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 xml:space="preserve">22 0 03 </w:t>
            </w:r>
            <w:r>
              <w:rPr>
                <w:lang w:val="en-US"/>
              </w:rPr>
              <w:t>S</w:t>
            </w:r>
            <w:r>
              <w:t>0160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1250000,00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Благоустройство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1028883,12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Муниципальная программа    «Комплексное развитие жилищно – коммунального хозяйства</w:t>
            </w:r>
            <w:r>
              <w:rPr>
                <w:spacing w:val="-6"/>
              </w:rPr>
              <w:t xml:space="preserve"> Ейскоукрепленского сельского поселения Щербиновского района</w:t>
            </w:r>
            <w:r>
              <w:t xml:space="preserve">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1028883,12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766501,68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22 0 01 10550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766501,68</w:t>
            </w:r>
          </w:p>
        </w:tc>
      </w:tr>
      <w:tr w:rsidR="008220C8" w:rsidTr="004E1B54">
        <w:trPr>
          <w:trHeight w:val="343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22 0 01 10550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766501,68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Модернизация и содержание систем уличного освещения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22 0 02 00000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262381,44</w:t>
            </w:r>
          </w:p>
        </w:tc>
      </w:tr>
      <w:tr w:rsidR="008220C8" w:rsidTr="004E1B54">
        <w:trPr>
          <w:trHeight w:val="32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Мероприятия по модернизации и содержанию систем уличного освещения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22 0 02 10560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262381,44</w:t>
            </w: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22 0 02 10560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262381,44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30000,00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Молодежная политика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</w:tcPr>
          <w:p w:rsidR="008220C8" w:rsidRDefault="008220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220C8" w:rsidRDefault="008220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Муниципальная программа   «Молодежь Ейскоукрепленского сельского поселения Щербиновского района»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14 0 00 00000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14 0 03 00000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30000,00</w:t>
            </w:r>
          </w:p>
        </w:tc>
      </w:tr>
      <w:tr w:rsidR="008220C8" w:rsidTr="004E1B54">
        <w:trPr>
          <w:trHeight w:val="451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451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Реализация мероприятий в области молодежной политики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14 0 03 10330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30000,00</w:t>
            </w:r>
          </w:p>
        </w:tc>
      </w:tr>
      <w:tr w:rsidR="008220C8" w:rsidTr="004E1B54">
        <w:trPr>
          <w:trHeight w:val="208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14 0 03 10330</w:t>
            </w:r>
          </w:p>
        </w:tc>
        <w:tc>
          <w:tcPr>
            <w:tcW w:w="70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5430849,61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Культура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5430849,61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 xml:space="preserve">Муниципальная программа   </w:t>
            </w:r>
            <w:r>
              <w:rPr>
                <w:bCs/>
              </w:rPr>
              <w:t xml:space="preserve">«Развитие культуры в Ейскоукрепленском сельском поселении Щербиновского района»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5430849,61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 xml:space="preserve">Совершенствование </w:t>
            </w:r>
            <w:r>
              <w:lastRenderedPageBreak/>
              <w:t>деятельности муниципальных учреждений отрасли "Культура" и кинематографии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5430849,61</w:t>
            </w:r>
          </w:p>
        </w:tc>
      </w:tr>
      <w:tr w:rsidR="008220C8" w:rsidTr="004E1B54">
        <w:trPr>
          <w:trHeight w:val="22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12 0 01 00590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2786959,63</w:t>
            </w:r>
          </w:p>
        </w:tc>
      </w:tr>
      <w:tr w:rsidR="008220C8" w:rsidTr="004E1B54">
        <w:trPr>
          <w:trHeight w:val="29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12 0 01 00590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264617,03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563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 xml:space="preserve">992 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 xml:space="preserve">08 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12 0 01 00590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709266,77</w:t>
            </w:r>
          </w:p>
        </w:tc>
      </w:tr>
      <w:tr w:rsidR="008220C8" w:rsidTr="004E1B54">
        <w:trPr>
          <w:trHeight w:val="354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12 0 01 00590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600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1812074,90</w:t>
            </w:r>
          </w:p>
        </w:tc>
      </w:tr>
      <w:tr w:rsidR="008220C8" w:rsidTr="004E1B54">
        <w:trPr>
          <w:trHeight w:val="434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93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12 0 01 00590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800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1000,93</w:t>
            </w:r>
          </w:p>
        </w:tc>
      </w:tr>
      <w:tr w:rsidR="008220C8" w:rsidTr="004E1B54">
        <w:trPr>
          <w:trHeight w:val="22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12 0 01 00599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13569,17</w:t>
            </w:r>
          </w:p>
        </w:tc>
      </w:tr>
      <w:tr w:rsidR="008220C8" w:rsidTr="004E1B54">
        <w:trPr>
          <w:trHeight w:val="36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12 0 01 00599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600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13569,17</w:t>
            </w:r>
          </w:p>
        </w:tc>
      </w:tr>
      <w:tr w:rsidR="008220C8" w:rsidTr="004E1B54">
        <w:trPr>
          <w:trHeight w:val="45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S0120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2630320,81</w:t>
            </w:r>
          </w:p>
        </w:tc>
      </w:tr>
      <w:tr w:rsidR="008220C8" w:rsidTr="004E1B54">
        <w:trPr>
          <w:trHeight w:val="393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S0120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431578,60</w:t>
            </w:r>
          </w:p>
        </w:tc>
      </w:tr>
      <w:tr w:rsidR="008220C8" w:rsidTr="004E1B54">
        <w:trPr>
          <w:trHeight w:val="52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94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220C8" w:rsidRDefault="008220C8">
            <w:pPr>
              <w:jc w:val="center"/>
              <w:rPr>
                <w:color w:val="000000"/>
              </w:rPr>
            </w:pPr>
          </w:p>
          <w:p w:rsidR="008220C8" w:rsidRDefault="008220C8">
            <w:pPr>
              <w:jc w:val="center"/>
            </w:pPr>
          </w:p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12 0 01 S0120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600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2198742,21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00</w:t>
            </w: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98367,94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Пенсионное обеспечение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98367,94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t>Другие непрограммные 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99 0 00 00000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98367,94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Непрограммные расходы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99 0 01 00000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98367,94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99 0 01 10120</w:t>
            </w: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98367,94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99 0 01 10120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300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98367,94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 xml:space="preserve">Физическая культура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  <w:r>
              <w:t xml:space="preserve">Муниципальная программа  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13 0 00 00000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Реализация Единого календарного плана физкультурных мероприятий Ейскоукрепленского сельского поселения Щербиновского района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13 0 03 00000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Организация и проведение физкультурных и спортивных мероприятий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13 0 03 10320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  <w:tr w:rsidR="008220C8" w:rsidTr="004E1B54">
        <w:trPr>
          <w:trHeight w:val="359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4E1B54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13 0 03 10320</w:t>
            </w:r>
          </w:p>
        </w:tc>
        <w:tc>
          <w:tcPr>
            <w:tcW w:w="708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16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  <w:tr w:rsidR="008220C8" w:rsidTr="004E1B54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noWrap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</w:tbl>
    <w:p w:rsidR="008220C8" w:rsidRDefault="008220C8" w:rsidP="008220C8">
      <w:pPr>
        <w:jc w:val="center"/>
        <w:rPr>
          <w:color w:val="000000"/>
        </w:rPr>
      </w:pPr>
    </w:p>
    <w:p w:rsidR="008220C8" w:rsidRDefault="008220C8" w:rsidP="008220C8">
      <w:pPr>
        <w:jc w:val="center"/>
      </w:pPr>
      <w:r>
        <w:t xml:space="preserve">Расходы бюджета Ейскоукрепленского сельского поселения </w:t>
      </w:r>
    </w:p>
    <w:p w:rsidR="008220C8" w:rsidRDefault="008220C8" w:rsidP="008220C8">
      <w:pPr>
        <w:jc w:val="center"/>
      </w:pPr>
      <w:r>
        <w:t xml:space="preserve">Щербиновского района по разделам и подразделам  </w:t>
      </w:r>
    </w:p>
    <w:p w:rsidR="008220C8" w:rsidRDefault="008220C8" w:rsidP="008220C8">
      <w:pPr>
        <w:jc w:val="center"/>
      </w:pPr>
      <w:r>
        <w:t xml:space="preserve">классификации  расходов бюджетов  за 2018 год </w:t>
      </w:r>
    </w:p>
    <w:p w:rsidR="008220C8" w:rsidRDefault="008220C8" w:rsidP="008220C8">
      <w:pPr>
        <w:jc w:val="center"/>
      </w:pPr>
    </w:p>
    <w:tbl>
      <w:tblPr>
        <w:tblW w:w="9660" w:type="dxa"/>
        <w:tblInd w:w="93" w:type="dxa"/>
        <w:tblLayout w:type="fixed"/>
        <w:tblLook w:val="04A0"/>
      </w:tblPr>
      <w:tblGrid>
        <w:gridCol w:w="583"/>
        <w:gridCol w:w="6383"/>
        <w:gridCol w:w="567"/>
        <w:gridCol w:w="568"/>
        <w:gridCol w:w="1559"/>
      </w:tblGrid>
      <w:tr w:rsidR="008220C8" w:rsidTr="008220C8">
        <w:trPr>
          <w:trHeight w:val="58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t>Кассовое исполнение за 2018 год, рублей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15130643,47</w:t>
            </w:r>
          </w:p>
        </w:tc>
      </w:tr>
      <w:tr w:rsidR="008220C8" w:rsidTr="008220C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631300,00</w:t>
            </w:r>
          </w:p>
        </w:tc>
      </w:tr>
      <w:tr w:rsidR="008220C8" w:rsidTr="008220C8">
        <w:trPr>
          <w:trHeight w:val="291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02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631300,00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06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33320,00</w:t>
            </w:r>
          </w:p>
        </w:tc>
      </w:tr>
      <w:tr w:rsidR="008220C8" w:rsidTr="008220C8">
        <w:trPr>
          <w:trHeight w:val="341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</w:tc>
      </w:tr>
      <w:tr w:rsidR="008220C8" w:rsidTr="008220C8">
        <w:trPr>
          <w:trHeight w:val="553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color w:val="000000"/>
              </w:rPr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rPr>
                <w:color w:val="000000"/>
              </w:rPr>
            </w:pPr>
            <w:r>
              <w:t>06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18320,00</w:t>
            </w:r>
          </w:p>
        </w:tc>
      </w:tr>
      <w:tr w:rsidR="008220C8" w:rsidTr="008220C8">
        <w:trPr>
          <w:trHeight w:val="241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Резервные фонды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8220C8">
        <w:trPr>
          <w:trHeight w:val="577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886527,89</w:t>
            </w:r>
          </w:p>
        </w:tc>
      </w:tr>
      <w:tr w:rsidR="008220C8" w:rsidTr="008220C8">
        <w:trPr>
          <w:trHeight w:val="276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79" w:type="dxa"/>
            <w:vAlign w:val="bottom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201100,00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vAlign w:val="bottom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lastRenderedPageBreak/>
              <w:t>02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201100,0</w:t>
            </w:r>
          </w:p>
        </w:tc>
      </w:tr>
      <w:tr w:rsidR="008220C8" w:rsidTr="008220C8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6379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15590,00</w:t>
            </w:r>
          </w:p>
        </w:tc>
      </w:tr>
      <w:tr w:rsidR="008220C8" w:rsidTr="008220C8">
        <w:trPr>
          <w:trHeight w:val="630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2000,00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14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13590,00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bCs/>
                <w:color w:val="000000"/>
              </w:rPr>
            </w:pPr>
          </w:p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2692099,36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Дорожное хозяйство (дорожные фонды)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04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2692099,36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2303883,12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9" w:type="dxa"/>
            <w:hideMark/>
          </w:tcPr>
          <w:p w:rsidR="008220C8" w:rsidRDefault="008220C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02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1275000,00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  <w:r>
              <w:t>Благоустройство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05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03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1028883,12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30000,00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</w:tcPr>
          <w:p w:rsidR="008220C8" w:rsidRDefault="008220C8">
            <w:pPr>
              <w:rPr>
                <w:color w:val="000000"/>
              </w:rPr>
            </w:pPr>
          </w:p>
          <w:p w:rsidR="008220C8" w:rsidRDefault="008220C8">
            <w:pPr>
              <w:rPr>
                <w:color w:val="000000"/>
              </w:rPr>
            </w:pPr>
            <w:r>
              <w:t>Молодежная политика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07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30000,00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5430849,61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Культура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5430849,61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98367,94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bCs/>
                <w:color w:val="000000"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98367,94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8220C8" w:rsidRDefault="008220C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10000,00</w:t>
            </w: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hideMark/>
          </w:tcPr>
          <w:p w:rsidR="008220C8" w:rsidRDefault="008220C8">
            <w:pPr>
              <w:rPr>
                <w:b/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b/>
              </w:rPr>
            </w:pPr>
          </w:p>
        </w:tc>
      </w:tr>
      <w:tr w:rsidR="008220C8" w:rsidTr="008220C8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8220C8" w:rsidRDefault="00822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 xml:space="preserve">Физическая культура </w:t>
            </w:r>
          </w:p>
        </w:tc>
        <w:tc>
          <w:tcPr>
            <w:tcW w:w="567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568" w:type="dxa"/>
            <w:vAlign w:val="bottom"/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558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10000,00</w:t>
            </w:r>
          </w:p>
        </w:tc>
      </w:tr>
    </w:tbl>
    <w:p w:rsidR="008220C8" w:rsidRDefault="008220C8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CD446D" w:rsidRDefault="00CD446D" w:rsidP="008220C8">
      <w:pPr>
        <w:jc w:val="center"/>
        <w:rPr>
          <w:color w:val="000000"/>
        </w:rPr>
      </w:pPr>
    </w:p>
    <w:p w:rsidR="008220C8" w:rsidRDefault="008220C8" w:rsidP="008220C8">
      <w:pPr>
        <w:jc w:val="center"/>
      </w:pPr>
      <w:r>
        <w:t xml:space="preserve">Источники финансирования дефицита бюджета Ейскоукрепленского </w:t>
      </w:r>
    </w:p>
    <w:p w:rsidR="008220C8" w:rsidRDefault="008220C8" w:rsidP="008220C8">
      <w:pPr>
        <w:jc w:val="center"/>
      </w:pPr>
      <w:r>
        <w:t>сельского поселения  Щербиновского района по кодам классификации источников финансирования дефицитов бюджетов за 2018 год</w:t>
      </w:r>
    </w:p>
    <w:p w:rsidR="008220C8" w:rsidRDefault="008220C8" w:rsidP="008220C8">
      <w:pPr>
        <w:jc w:val="center"/>
      </w:pPr>
    </w:p>
    <w:tbl>
      <w:tblPr>
        <w:tblW w:w="9894" w:type="dxa"/>
        <w:tblInd w:w="-5" w:type="dxa"/>
        <w:tblLayout w:type="fixed"/>
        <w:tblLook w:val="04A0"/>
      </w:tblPr>
      <w:tblGrid>
        <w:gridCol w:w="3801"/>
        <w:gridCol w:w="1985"/>
        <w:gridCol w:w="2696"/>
        <w:gridCol w:w="1412"/>
      </w:tblGrid>
      <w:tr w:rsidR="008220C8" w:rsidTr="008220C8">
        <w:trPr>
          <w:trHeight w:val="188"/>
          <w:tblHeader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Наименование показателя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Код бюджетной классификации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 xml:space="preserve">Кассовое исполнение за 2018 год, </w:t>
            </w: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рублей</w:t>
            </w:r>
          </w:p>
        </w:tc>
      </w:tr>
      <w:tr w:rsidR="008220C8" w:rsidTr="008220C8">
        <w:trPr>
          <w:trHeight w:val="188"/>
          <w:tblHeader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C8" w:rsidRDefault="008220C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snapToGrid w:val="0"/>
              <w:ind w:right="175"/>
              <w:jc w:val="center"/>
              <w:rPr>
                <w:color w:val="000000"/>
              </w:rPr>
            </w:pPr>
            <w:r>
              <w:t>администра-тора источников  финансирования дефицита бюджета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источников финансирования дефицита бюджета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C8" w:rsidRDefault="008220C8">
            <w:pPr>
              <w:rPr>
                <w:color w:val="000000"/>
              </w:rPr>
            </w:pP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Источники финансирования дефицита бюджета всего,</w:t>
            </w:r>
          </w:p>
          <w:p w:rsidR="008220C8" w:rsidRDefault="008220C8">
            <w:pPr>
              <w:jc w:val="both"/>
              <w:rPr>
                <w:color w:val="000000"/>
              </w:rPr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-883581,87</w:t>
            </w:r>
          </w:p>
          <w:p w:rsidR="008220C8" w:rsidRDefault="008220C8">
            <w:pPr>
              <w:snapToGrid w:val="0"/>
              <w:jc w:val="right"/>
            </w:pPr>
          </w:p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-883581,87</w:t>
            </w: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Получение бюджетных 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 xml:space="preserve"> 01 03 01 00 10 0000 710</w:t>
            </w:r>
          </w:p>
        </w:tc>
        <w:tc>
          <w:tcPr>
            <w:tcW w:w="1412" w:type="dxa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  <w:p w:rsidR="008220C8" w:rsidRDefault="008220C8">
            <w:pPr>
              <w:snapToGrid w:val="0"/>
              <w:jc w:val="right"/>
            </w:pPr>
          </w:p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>Погашение бюджетами поселений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 xml:space="preserve"> 01 03 01 00 10 0000 810</w:t>
            </w:r>
          </w:p>
        </w:tc>
        <w:tc>
          <w:tcPr>
            <w:tcW w:w="1412" w:type="dxa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  <w:p w:rsidR="008220C8" w:rsidRDefault="008220C8">
            <w:pPr>
              <w:snapToGrid w:val="0"/>
              <w:jc w:val="right"/>
            </w:pPr>
          </w:p>
          <w:p w:rsidR="008220C8" w:rsidRDefault="008220C8">
            <w:pPr>
              <w:snapToGrid w:val="0"/>
              <w:jc w:val="right"/>
            </w:pPr>
          </w:p>
          <w:p w:rsidR="008220C8" w:rsidRDefault="008220C8">
            <w:pPr>
              <w:snapToGrid w:val="0"/>
              <w:jc w:val="right"/>
              <w:rPr>
                <w:color w:val="000000"/>
              </w:rPr>
            </w:pPr>
            <w:r>
              <w:t>0,00</w:t>
            </w: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8220C8" w:rsidRDefault="008220C8">
            <w:pPr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  <w:r>
              <w:t xml:space="preserve"> </w:t>
            </w: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01 05 02 01 10 0000 510</w:t>
            </w:r>
          </w:p>
        </w:tc>
        <w:tc>
          <w:tcPr>
            <w:tcW w:w="1412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-16053704,84</w:t>
            </w: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</w:tcPr>
          <w:p w:rsidR="008220C8" w:rsidRDefault="008220C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8220C8" w:rsidRDefault="008220C8">
            <w:pPr>
              <w:snapToGrid w:val="0"/>
              <w:jc w:val="right"/>
              <w:rPr>
                <w:color w:val="000000"/>
              </w:rPr>
            </w:pPr>
          </w:p>
        </w:tc>
      </w:tr>
      <w:tr w:rsidR="008220C8" w:rsidTr="008220C8">
        <w:trPr>
          <w:trHeight w:val="132"/>
          <w:tblHeader/>
        </w:trPr>
        <w:tc>
          <w:tcPr>
            <w:tcW w:w="3801" w:type="dxa"/>
            <w:hideMark/>
          </w:tcPr>
          <w:p w:rsidR="008220C8" w:rsidRDefault="008220C8">
            <w:pPr>
              <w:jc w:val="both"/>
              <w:rPr>
                <w:color w:val="000000"/>
              </w:rPr>
            </w:pPr>
            <w: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5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992</w:t>
            </w:r>
          </w:p>
        </w:tc>
        <w:tc>
          <w:tcPr>
            <w:tcW w:w="2696" w:type="dxa"/>
          </w:tcPr>
          <w:p w:rsidR="008220C8" w:rsidRDefault="008220C8">
            <w:pPr>
              <w:snapToGrid w:val="0"/>
              <w:jc w:val="center"/>
              <w:rPr>
                <w:color w:val="000000"/>
              </w:rPr>
            </w:pPr>
          </w:p>
          <w:p w:rsidR="008220C8" w:rsidRDefault="008220C8">
            <w:pPr>
              <w:snapToGrid w:val="0"/>
              <w:jc w:val="center"/>
            </w:pPr>
            <w:r>
              <w:t xml:space="preserve"> </w:t>
            </w:r>
          </w:p>
          <w:p w:rsidR="008220C8" w:rsidRDefault="008220C8">
            <w:pPr>
              <w:snapToGrid w:val="0"/>
              <w:jc w:val="center"/>
              <w:rPr>
                <w:color w:val="000000"/>
              </w:rPr>
            </w:pPr>
            <w:r>
              <w:t>01 05 02 01 10 0000 610</w:t>
            </w:r>
          </w:p>
        </w:tc>
        <w:tc>
          <w:tcPr>
            <w:tcW w:w="1412" w:type="dxa"/>
            <w:vAlign w:val="bottom"/>
            <w:hideMark/>
          </w:tcPr>
          <w:p w:rsidR="008220C8" w:rsidRDefault="008220C8">
            <w:pPr>
              <w:jc w:val="right"/>
              <w:rPr>
                <w:color w:val="000000"/>
              </w:rPr>
            </w:pPr>
            <w:r>
              <w:t>15170122,97</w:t>
            </w:r>
          </w:p>
        </w:tc>
      </w:tr>
    </w:tbl>
    <w:p w:rsidR="008220C8" w:rsidRDefault="008220C8" w:rsidP="008220C8">
      <w:pPr>
        <w:rPr>
          <w:color w:val="000000"/>
        </w:rPr>
      </w:pPr>
    </w:p>
    <w:p w:rsidR="008220C8" w:rsidRDefault="008220C8" w:rsidP="008220C8"/>
    <w:p w:rsidR="008220C8" w:rsidRDefault="008220C8" w:rsidP="008220C8"/>
    <w:p w:rsidR="008220C8" w:rsidRDefault="008220C8" w:rsidP="008220C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20C8" w:rsidRDefault="008220C8" w:rsidP="008220C8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8220C8" w:rsidRDefault="008220C8" w:rsidP="008220C8">
      <w:pPr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                                     А.А. Колосов    </w:t>
      </w:r>
    </w:p>
    <w:p w:rsidR="008220C8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0C8" w:rsidRDefault="008220C8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CD446D" w:rsidRDefault="00CD446D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CD446D" w:rsidRDefault="00CD446D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CD446D" w:rsidRDefault="00CD446D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CD446D" w:rsidRDefault="00CD446D" w:rsidP="008220C8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8220C8" w:rsidRDefault="008220C8" w:rsidP="008220C8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220C8" w:rsidRDefault="008220C8" w:rsidP="008220C8">
      <w:pPr>
        <w:ind w:left="4500"/>
        <w:jc w:val="center"/>
        <w:rPr>
          <w:sz w:val="28"/>
          <w:szCs w:val="28"/>
        </w:rPr>
      </w:pPr>
    </w:p>
    <w:p w:rsidR="008220C8" w:rsidRDefault="008220C8" w:rsidP="008220C8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20C8" w:rsidRDefault="008220C8" w:rsidP="008220C8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8220C8" w:rsidRDefault="008220C8" w:rsidP="008220C8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8220C8" w:rsidRDefault="008220C8" w:rsidP="008220C8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</w:t>
      </w:r>
    </w:p>
    <w:p w:rsidR="008220C8" w:rsidRDefault="008220C8" w:rsidP="008220C8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24.04.2019 № 2</w:t>
      </w:r>
    </w:p>
    <w:p w:rsidR="008220C8" w:rsidRDefault="008220C8" w:rsidP="008220C8">
      <w:pPr>
        <w:jc w:val="center"/>
        <w:rPr>
          <w:sz w:val="28"/>
          <w:szCs w:val="28"/>
        </w:rPr>
      </w:pPr>
    </w:p>
    <w:p w:rsidR="008220C8" w:rsidRDefault="008220C8" w:rsidP="008220C8">
      <w:pPr>
        <w:jc w:val="center"/>
        <w:rPr>
          <w:rFonts w:ascii="Arial Unicode MS" w:hAnsi="Arial Unicode MS" w:cs="Arial Unicode MS"/>
          <w:sz w:val="28"/>
          <w:szCs w:val="28"/>
        </w:rPr>
      </w:pPr>
    </w:p>
    <w:p w:rsidR="008220C8" w:rsidRDefault="008220C8" w:rsidP="008220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220C8" w:rsidRDefault="008220C8" w:rsidP="008220C8">
      <w:pPr>
        <w:pStyle w:val="a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проведению публичных </w:t>
      </w:r>
    </w:p>
    <w:p w:rsidR="008220C8" w:rsidRDefault="008220C8" w:rsidP="008220C8">
      <w:pPr>
        <w:pStyle w:val="a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слушаний по проекту годового отчета об исполнении бюджета </w:t>
      </w:r>
    </w:p>
    <w:p w:rsidR="008220C8" w:rsidRDefault="008220C8" w:rsidP="008220C8">
      <w:pPr>
        <w:pStyle w:val="a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 Щербиновского района </w:t>
      </w:r>
    </w:p>
    <w:p w:rsidR="008220C8" w:rsidRDefault="008220C8" w:rsidP="008220C8">
      <w:pPr>
        <w:pStyle w:val="a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</w:t>
      </w:r>
    </w:p>
    <w:p w:rsidR="008220C8" w:rsidRDefault="008220C8" w:rsidP="008220C8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8220C8" w:rsidRDefault="008220C8" w:rsidP="008220C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Анченко Елена Владимировна – начальник отдела по общим и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ческим вопросам администрации Ейскоукрепленского сельского поселения Щербиновского района;</w:t>
      </w:r>
    </w:p>
    <w:p w:rsidR="008220C8" w:rsidRDefault="008220C8" w:rsidP="008220C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Сухоиваненко Наталья Николаевна – эксперт финансового отдела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Ейскоукрепленского сельского поселения Щербиновского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она;</w:t>
      </w:r>
    </w:p>
    <w:p w:rsidR="008220C8" w:rsidRDefault="008220C8" w:rsidP="008220C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Шевченко Зоя Сергеевна – эксперт отдела по общим и юридическим вопросам администрации Ейскоукрепленского сельского поселения Щербино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района.</w:t>
      </w: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А.А. Колосов</w:t>
      </w: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8220C8" w:rsidTr="008220C8">
        <w:trPr>
          <w:cantSplit/>
          <w:trHeight w:hRule="exact" w:val="1418"/>
        </w:trPr>
        <w:tc>
          <w:tcPr>
            <w:tcW w:w="9639" w:type="dxa"/>
            <w:gridSpan w:val="2"/>
          </w:tcPr>
          <w:p w:rsidR="008220C8" w:rsidRDefault="008220C8" w:rsidP="008220C8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6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220C8" w:rsidRPr="00CD446D" w:rsidTr="008220C8">
        <w:trPr>
          <w:cantSplit/>
          <w:trHeight w:hRule="exact" w:val="1612"/>
        </w:trPr>
        <w:tc>
          <w:tcPr>
            <w:tcW w:w="9639" w:type="dxa"/>
            <w:gridSpan w:val="2"/>
          </w:tcPr>
          <w:p w:rsidR="008220C8" w:rsidRPr="00CD446D" w:rsidRDefault="008220C8" w:rsidP="00CD446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6D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</w:t>
            </w:r>
            <w:r w:rsidR="00CD446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D446D">
              <w:rPr>
                <w:rFonts w:ascii="Times New Roman" w:hAnsi="Times New Roman"/>
                <w:sz w:val="28"/>
                <w:szCs w:val="28"/>
              </w:rPr>
              <w:t>ЩЕРБИНОВСКОГО РАЙОНА ТРЕТЬЕГО СОЗЫВА</w:t>
            </w:r>
          </w:p>
          <w:p w:rsidR="008220C8" w:rsidRPr="00CD446D" w:rsidRDefault="008220C8" w:rsidP="008220C8">
            <w:pPr>
              <w:jc w:val="center"/>
              <w:rPr>
                <w:b/>
                <w:sz w:val="28"/>
                <w:szCs w:val="28"/>
              </w:rPr>
            </w:pPr>
            <w:r w:rsidRPr="00CD446D">
              <w:rPr>
                <w:b/>
                <w:sz w:val="28"/>
                <w:szCs w:val="28"/>
              </w:rPr>
              <w:t xml:space="preserve"> ПЯТЬДЕСЯТ ЧЕТВЕРТАЯ СЕССИЯ</w:t>
            </w:r>
          </w:p>
          <w:p w:rsidR="008220C8" w:rsidRPr="00CD446D" w:rsidRDefault="008220C8" w:rsidP="008220C8">
            <w:pPr>
              <w:jc w:val="center"/>
              <w:rPr>
                <w:b/>
                <w:sz w:val="28"/>
                <w:szCs w:val="28"/>
              </w:rPr>
            </w:pPr>
          </w:p>
          <w:p w:rsidR="008220C8" w:rsidRPr="00CD446D" w:rsidRDefault="008220C8" w:rsidP="008220C8">
            <w:pPr>
              <w:jc w:val="center"/>
              <w:rPr>
                <w:b/>
                <w:sz w:val="28"/>
                <w:szCs w:val="28"/>
              </w:rPr>
            </w:pPr>
            <w:r w:rsidRPr="00CD446D">
              <w:rPr>
                <w:b/>
                <w:sz w:val="28"/>
                <w:szCs w:val="28"/>
              </w:rPr>
              <w:t>РЕШЕНИЕ</w:t>
            </w:r>
          </w:p>
        </w:tc>
      </w:tr>
      <w:tr w:rsidR="008220C8" w:rsidTr="008220C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220C8" w:rsidRDefault="008220C8" w:rsidP="008220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24.04.2019</w:t>
            </w:r>
          </w:p>
        </w:tc>
        <w:tc>
          <w:tcPr>
            <w:tcW w:w="4820" w:type="dxa"/>
            <w:vAlign w:val="bottom"/>
          </w:tcPr>
          <w:p w:rsidR="008220C8" w:rsidRDefault="008220C8" w:rsidP="008220C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>
              <w:rPr>
                <w:b/>
                <w:bCs/>
                <w:sz w:val="28"/>
              </w:rPr>
              <w:t>№ 3</w:t>
            </w:r>
          </w:p>
        </w:tc>
      </w:tr>
      <w:tr w:rsidR="008220C8" w:rsidTr="008220C8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220C8" w:rsidRDefault="008220C8" w:rsidP="008220C8">
            <w:pPr>
              <w:jc w:val="center"/>
            </w:pPr>
            <w:r>
              <w:t>село Ейское Укрепление</w:t>
            </w:r>
          </w:p>
        </w:tc>
      </w:tr>
    </w:tbl>
    <w:p w:rsidR="008220C8" w:rsidRDefault="008220C8" w:rsidP="008220C8">
      <w:pPr>
        <w:rPr>
          <w:b/>
          <w:color w:val="000000"/>
          <w:sz w:val="28"/>
          <w:szCs w:val="28"/>
        </w:rPr>
      </w:pPr>
    </w:p>
    <w:p w:rsidR="00CD446D" w:rsidRDefault="00CD446D" w:rsidP="008220C8">
      <w:pPr>
        <w:rPr>
          <w:b/>
          <w:color w:val="000000"/>
          <w:sz w:val="28"/>
          <w:szCs w:val="28"/>
        </w:rPr>
      </w:pPr>
    </w:p>
    <w:p w:rsidR="008220C8" w:rsidRDefault="008220C8" w:rsidP="008220C8">
      <w:pPr>
        <w:pStyle w:val="af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E6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 публичных слушаниях </w:t>
      </w:r>
    </w:p>
    <w:p w:rsidR="008220C8" w:rsidRDefault="008220C8" w:rsidP="008220C8">
      <w:pPr>
        <w:pStyle w:val="af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E6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Ейскоукрепленском сельском поселении </w:t>
      </w:r>
    </w:p>
    <w:p w:rsidR="008220C8" w:rsidRDefault="008220C8" w:rsidP="008220C8">
      <w:pPr>
        <w:pStyle w:val="af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Щербин</w:t>
      </w:r>
      <w:r w:rsidRPr="001215E6">
        <w:rPr>
          <w:rFonts w:ascii="Times New Roman" w:hAnsi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color w:val="000000"/>
          <w:sz w:val="28"/>
          <w:szCs w:val="28"/>
        </w:rPr>
        <w:t>ского</w:t>
      </w:r>
      <w:r w:rsidRPr="001215E6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215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20C8" w:rsidRPr="001215E6" w:rsidRDefault="008220C8" w:rsidP="008220C8">
      <w:pPr>
        <w:ind w:firstLine="900"/>
        <w:jc w:val="both"/>
        <w:rPr>
          <w:color w:val="000000"/>
          <w:sz w:val="28"/>
          <w:szCs w:val="28"/>
        </w:rPr>
      </w:pPr>
    </w:p>
    <w:p w:rsidR="008220C8" w:rsidRPr="001215E6" w:rsidRDefault="008220C8" w:rsidP="008220C8">
      <w:pPr>
        <w:ind w:firstLine="709"/>
        <w:jc w:val="both"/>
        <w:rPr>
          <w:color w:val="000000"/>
          <w:sz w:val="28"/>
          <w:szCs w:val="28"/>
        </w:rPr>
      </w:pPr>
      <w:r w:rsidRPr="001215E6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1215E6">
        <w:rPr>
          <w:color w:val="000000"/>
          <w:sz w:val="28"/>
          <w:szCs w:val="28"/>
        </w:rPr>
        <w:t xml:space="preserve">, в целях реализации прав жителей на участие в осуществлении местного самоуправления, Совет </w:t>
      </w:r>
      <w:r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1215E6">
        <w:rPr>
          <w:color w:val="000000"/>
          <w:sz w:val="28"/>
          <w:szCs w:val="28"/>
        </w:rPr>
        <w:t xml:space="preserve">  р е ш и л:</w:t>
      </w:r>
    </w:p>
    <w:p w:rsidR="008220C8" w:rsidRPr="001215E6" w:rsidRDefault="008220C8" w:rsidP="008220C8">
      <w:pPr>
        <w:pStyle w:val="af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E6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1215E6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публичных слушаниях в </w:t>
      </w:r>
      <w:r w:rsidRPr="00CE5A4C">
        <w:rPr>
          <w:rFonts w:ascii="Times New Roman" w:hAnsi="Times New Roman"/>
          <w:color w:val="000000"/>
          <w:sz w:val="28"/>
          <w:szCs w:val="28"/>
        </w:rPr>
        <w:t>Ейскоукрепленско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E5A4C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E5A4C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E5A4C">
        <w:rPr>
          <w:rFonts w:ascii="Times New Roman" w:hAnsi="Times New Roman"/>
          <w:color w:val="000000"/>
          <w:sz w:val="28"/>
          <w:szCs w:val="28"/>
        </w:rPr>
        <w:t xml:space="preserve"> Щербиновского района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Pr="001215E6">
        <w:rPr>
          <w:rFonts w:ascii="Times New Roman" w:hAnsi="Times New Roman"/>
          <w:color w:val="000000"/>
          <w:sz w:val="28"/>
          <w:szCs w:val="28"/>
        </w:rPr>
        <w:t>.</w:t>
      </w:r>
    </w:p>
    <w:p w:rsidR="008220C8" w:rsidRPr="00683AA9" w:rsidRDefault="008220C8" w:rsidP="008220C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683AA9">
        <w:rPr>
          <w:rFonts w:ascii="Times New Roman" w:hAnsi="Times New Roman"/>
          <w:sz w:val="28"/>
          <w:szCs w:val="28"/>
        </w:rPr>
        <w:t>2. Признать утратившим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683AA9">
        <w:rPr>
          <w:rFonts w:ascii="Times New Roman" w:hAnsi="Times New Roman"/>
          <w:sz w:val="28"/>
          <w:szCs w:val="28"/>
        </w:rPr>
        <w:t xml:space="preserve"> Совета </w:t>
      </w:r>
      <w:r w:rsidRPr="00683AA9">
        <w:rPr>
          <w:rFonts w:ascii="Times New Roman" w:hAnsi="Times New Roman"/>
          <w:color w:val="000000"/>
          <w:sz w:val="28"/>
          <w:szCs w:val="28"/>
        </w:rPr>
        <w:t>Ейскоукрепленского сел</w:t>
      </w:r>
      <w:r w:rsidRPr="00683AA9">
        <w:rPr>
          <w:rFonts w:ascii="Times New Roman" w:hAnsi="Times New Roman"/>
          <w:color w:val="000000"/>
          <w:sz w:val="28"/>
          <w:szCs w:val="28"/>
        </w:rPr>
        <w:t>ь</w:t>
      </w:r>
      <w:r w:rsidRPr="00683AA9">
        <w:rPr>
          <w:rFonts w:ascii="Times New Roman" w:hAnsi="Times New Roman"/>
          <w:color w:val="000000"/>
          <w:sz w:val="28"/>
          <w:szCs w:val="28"/>
        </w:rPr>
        <w:t>ского поселения Щербиновского района</w:t>
      </w:r>
      <w:r w:rsidRPr="00683AA9">
        <w:rPr>
          <w:rFonts w:ascii="Times New Roman" w:hAnsi="Times New Roman"/>
          <w:sz w:val="28"/>
          <w:szCs w:val="28"/>
        </w:rPr>
        <w:t xml:space="preserve"> от 8 сентября 2006 года № 2 «</w:t>
      </w:r>
      <w:r w:rsidRPr="00683AA9">
        <w:rPr>
          <w:rFonts w:ascii="Times New Roman" w:hAnsi="Times New Roman"/>
          <w:bCs/>
          <w:sz w:val="28"/>
          <w:szCs w:val="28"/>
        </w:rPr>
        <w:t>Об у</w:t>
      </w:r>
      <w:r w:rsidRPr="00683AA9">
        <w:rPr>
          <w:rFonts w:ascii="Times New Roman" w:hAnsi="Times New Roman"/>
          <w:bCs/>
          <w:sz w:val="28"/>
          <w:szCs w:val="28"/>
        </w:rPr>
        <w:t>т</w:t>
      </w:r>
      <w:r w:rsidRPr="00683AA9">
        <w:rPr>
          <w:rFonts w:ascii="Times New Roman" w:hAnsi="Times New Roman"/>
          <w:bCs/>
          <w:sz w:val="28"/>
          <w:szCs w:val="28"/>
        </w:rPr>
        <w:t>верждении Положения о порядке организации и проведения публичных слуш</w:t>
      </w:r>
      <w:r w:rsidRPr="00683AA9">
        <w:rPr>
          <w:rFonts w:ascii="Times New Roman" w:hAnsi="Times New Roman"/>
          <w:bCs/>
          <w:sz w:val="28"/>
          <w:szCs w:val="28"/>
        </w:rPr>
        <w:t>а</w:t>
      </w:r>
      <w:r w:rsidRPr="00683AA9">
        <w:rPr>
          <w:rFonts w:ascii="Times New Roman" w:hAnsi="Times New Roman"/>
          <w:bCs/>
          <w:sz w:val="28"/>
          <w:szCs w:val="28"/>
        </w:rPr>
        <w:t>ний в Ейскоукрепленском сельском поселении Щербиновского района</w:t>
      </w:r>
      <w:r w:rsidRPr="00683AA9">
        <w:rPr>
          <w:rFonts w:ascii="Times New Roman" w:hAnsi="Times New Roman"/>
          <w:sz w:val="28"/>
          <w:szCs w:val="28"/>
        </w:rPr>
        <w:t>».</w:t>
      </w:r>
    </w:p>
    <w:p w:rsidR="008220C8" w:rsidRPr="001215E6" w:rsidRDefault="008220C8" w:rsidP="008220C8">
      <w:pPr>
        <w:pStyle w:val="afe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E6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215E6">
        <w:rPr>
          <w:rFonts w:ascii="Times New Roman" w:hAnsi="Times New Roman"/>
          <w:color w:val="000000"/>
          <w:sz w:val="28"/>
          <w:szCs w:val="28"/>
        </w:rPr>
        <w:t>азместить настоящее решение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121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A4C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1215E6">
        <w:rPr>
          <w:rFonts w:ascii="Times New Roman" w:hAnsi="Times New Roman"/>
          <w:color w:val="000000"/>
          <w:sz w:val="28"/>
          <w:szCs w:val="28"/>
        </w:rPr>
        <w:t>.</w:t>
      </w:r>
    </w:p>
    <w:p w:rsidR="008220C8" w:rsidRPr="001215E6" w:rsidRDefault="008220C8" w:rsidP="008220C8">
      <w:pPr>
        <w:pStyle w:val="afe"/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E6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215E6">
        <w:rPr>
          <w:rFonts w:ascii="Times New Roman" w:hAnsi="Times New Roman"/>
          <w:color w:val="000000"/>
          <w:sz w:val="28"/>
          <w:szCs w:val="28"/>
        </w:rPr>
        <w:t>публиковать настоящее решение в периодическом печатном издании «Информационный бюллетень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CE5A4C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1215E6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8220C8" w:rsidRPr="00A77EE1" w:rsidRDefault="008220C8" w:rsidP="00822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77EE1">
        <w:rPr>
          <w:color w:val="000000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color w:val="000000"/>
          <w:sz w:val="28"/>
          <w:szCs w:val="28"/>
        </w:rPr>
        <w:t xml:space="preserve">главу </w:t>
      </w:r>
      <w:r w:rsidRPr="00CE5A4C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А.А Колосова</w:t>
      </w:r>
      <w:r w:rsidRPr="00A77EE1">
        <w:rPr>
          <w:color w:val="000000"/>
          <w:sz w:val="28"/>
          <w:szCs w:val="28"/>
        </w:rPr>
        <w:t xml:space="preserve">. </w:t>
      </w:r>
    </w:p>
    <w:p w:rsidR="008220C8" w:rsidRDefault="008220C8" w:rsidP="00822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7EE1">
        <w:rPr>
          <w:color w:val="000000"/>
          <w:sz w:val="28"/>
          <w:szCs w:val="28"/>
        </w:rPr>
        <w:t xml:space="preserve">. Решение вступает в силу </w:t>
      </w:r>
      <w:r>
        <w:rPr>
          <w:color w:val="000000"/>
          <w:sz w:val="28"/>
          <w:szCs w:val="28"/>
        </w:rPr>
        <w:t xml:space="preserve">на следующий день после его </w:t>
      </w:r>
      <w:r w:rsidRPr="00A77EE1">
        <w:rPr>
          <w:color w:val="000000"/>
          <w:sz w:val="28"/>
          <w:szCs w:val="28"/>
        </w:rPr>
        <w:t>официального опубликования</w:t>
      </w:r>
      <w:r>
        <w:rPr>
          <w:color w:val="000000"/>
          <w:sz w:val="28"/>
          <w:szCs w:val="28"/>
        </w:rPr>
        <w:t>.</w:t>
      </w:r>
    </w:p>
    <w:p w:rsidR="00CD446D" w:rsidRDefault="00CD446D" w:rsidP="008220C8">
      <w:pPr>
        <w:ind w:firstLine="709"/>
        <w:jc w:val="both"/>
        <w:rPr>
          <w:color w:val="000000"/>
          <w:sz w:val="28"/>
          <w:szCs w:val="28"/>
        </w:rPr>
      </w:pPr>
    </w:p>
    <w:p w:rsidR="008220C8" w:rsidRDefault="008220C8" w:rsidP="008220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8220C8" w:rsidRDefault="008220C8" w:rsidP="008220C8">
      <w:pPr>
        <w:jc w:val="both"/>
        <w:rPr>
          <w:color w:val="000000"/>
          <w:sz w:val="28"/>
          <w:szCs w:val="28"/>
        </w:rPr>
      </w:pPr>
      <w:r w:rsidRPr="00CE5A4C">
        <w:rPr>
          <w:color w:val="000000"/>
          <w:sz w:val="28"/>
          <w:szCs w:val="28"/>
        </w:rPr>
        <w:t xml:space="preserve">Ейскоукрепленского сельского поселения </w:t>
      </w:r>
    </w:p>
    <w:p w:rsidR="008220C8" w:rsidRPr="00A77EE1" w:rsidRDefault="008220C8" w:rsidP="008220C8">
      <w:pPr>
        <w:jc w:val="both"/>
        <w:rPr>
          <w:color w:val="000000"/>
          <w:sz w:val="28"/>
          <w:szCs w:val="28"/>
        </w:rPr>
      </w:pPr>
      <w:r w:rsidRPr="00CE5A4C">
        <w:rPr>
          <w:color w:val="000000"/>
          <w:sz w:val="28"/>
          <w:szCs w:val="28"/>
        </w:rPr>
        <w:t>Щербиновского района</w:t>
      </w:r>
      <w:r>
        <w:rPr>
          <w:color w:val="000000"/>
          <w:sz w:val="28"/>
          <w:szCs w:val="28"/>
        </w:rPr>
        <w:t xml:space="preserve">                                                                     А.А. Колосов</w:t>
      </w:r>
    </w:p>
    <w:p w:rsidR="008220C8" w:rsidRDefault="008220C8" w:rsidP="00CD446D">
      <w:pPr>
        <w:jc w:val="both"/>
        <w:rPr>
          <w:sz w:val="28"/>
          <w:szCs w:val="28"/>
        </w:rPr>
      </w:pPr>
      <w:r w:rsidRPr="00A77EE1">
        <w:rPr>
          <w:color w:val="000000"/>
          <w:sz w:val="28"/>
          <w:szCs w:val="28"/>
        </w:rPr>
        <w:lastRenderedPageBreak/>
        <w:t xml:space="preserve"> </w:t>
      </w:r>
    </w:p>
    <w:p w:rsidR="00CD446D" w:rsidRDefault="008220C8" w:rsidP="00CD446D">
      <w:pPr>
        <w:tabs>
          <w:tab w:val="left" w:pos="1524"/>
        </w:tabs>
        <w:ind w:left="5103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ПРИЛОЖЕНИЕ</w:t>
      </w:r>
    </w:p>
    <w:p w:rsidR="00CD446D" w:rsidRDefault="008220C8" w:rsidP="00CD446D">
      <w:pPr>
        <w:tabs>
          <w:tab w:val="left" w:pos="1524"/>
        </w:tabs>
        <w:ind w:left="5103"/>
        <w:jc w:val="center"/>
        <w:rPr>
          <w:sz w:val="28"/>
        </w:rPr>
      </w:pPr>
      <w:r w:rsidRPr="00CD446D">
        <w:rPr>
          <w:sz w:val="28"/>
        </w:rPr>
        <w:t>о публичных слушаниях</w:t>
      </w:r>
    </w:p>
    <w:p w:rsidR="008220C8" w:rsidRPr="00CD446D" w:rsidRDefault="008220C8" w:rsidP="00CD446D">
      <w:pPr>
        <w:tabs>
          <w:tab w:val="left" w:pos="1524"/>
        </w:tabs>
        <w:ind w:left="5103"/>
        <w:jc w:val="center"/>
        <w:rPr>
          <w:sz w:val="28"/>
        </w:rPr>
      </w:pPr>
      <w:r w:rsidRPr="00CD446D">
        <w:rPr>
          <w:sz w:val="28"/>
        </w:rPr>
        <w:t xml:space="preserve">в </w:t>
      </w:r>
      <w:r w:rsidRPr="00CD446D">
        <w:rPr>
          <w:color w:val="000000"/>
          <w:sz w:val="28"/>
          <w:szCs w:val="28"/>
        </w:rPr>
        <w:t>Ейскоукрепленском сельском поселении</w:t>
      </w:r>
      <w:r w:rsidR="00CD446D">
        <w:rPr>
          <w:color w:val="000000"/>
          <w:sz w:val="28"/>
          <w:szCs w:val="28"/>
        </w:rPr>
        <w:t xml:space="preserve"> </w:t>
      </w:r>
      <w:r w:rsidRPr="00CD446D">
        <w:rPr>
          <w:color w:val="000000"/>
          <w:sz w:val="28"/>
          <w:szCs w:val="28"/>
        </w:rPr>
        <w:t>Щербиновского района</w:t>
      </w:r>
    </w:p>
    <w:p w:rsidR="008220C8" w:rsidRDefault="008220C8" w:rsidP="00CD446D">
      <w:pPr>
        <w:jc w:val="center"/>
        <w:rPr>
          <w:sz w:val="28"/>
        </w:rPr>
      </w:pPr>
    </w:p>
    <w:p w:rsidR="00CD446D" w:rsidRPr="00CD446D" w:rsidRDefault="00CD446D" w:rsidP="00CD446D">
      <w:pPr>
        <w:jc w:val="center"/>
        <w:rPr>
          <w:sz w:val="28"/>
        </w:rPr>
      </w:pPr>
    </w:p>
    <w:p w:rsidR="008220C8" w:rsidRDefault="008220C8" w:rsidP="00CD446D">
      <w:pPr>
        <w:jc w:val="center"/>
        <w:rPr>
          <w:sz w:val="28"/>
        </w:rPr>
      </w:pPr>
      <w:r>
        <w:rPr>
          <w:sz w:val="28"/>
        </w:rPr>
        <w:t>Глава 1. ОБЩИЕ ПОЛОЖЕНИЯ</w:t>
      </w:r>
    </w:p>
    <w:p w:rsidR="008220C8" w:rsidRDefault="008220C8" w:rsidP="00CD446D">
      <w:pPr>
        <w:jc w:val="both"/>
        <w:rPr>
          <w:sz w:val="28"/>
        </w:rPr>
      </w:pPr>
    </w:p>
    <w:p w:rsidR="008220C8" w:rsidRPr="00F421F0" w:rsidRDefault="008220C8" w:rsidP="00CD446D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1.1. Положение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о публичных слушаниях в </w:t>
      </w:r>
      <w:r w:rsidRPr="00CE5A4C">
        <w:rPr>
          <w:color w:val="000000"/>
          <w:sz w:val="28"/>
          <w:szCs w:val="28"/>
        </w:rPr>
        <w:t>Ейскоукрепленско</w:t>
      </w:r>
      <w:r>
        <w:rPr>
          <w:color w:val="000000"/>
          <w:sz w:val="28"/>
          <w:szCs w:val="28"/>
        </w:rPr>
        <w:t>м сельском</w:t>
      </w:r>
      <w:r w:rsidRPr="00CE5A4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CE5A4C">
        <w:rPr>
          <w:color w:val="000000"/>
          <w:sz w:val="28"/>
          <w:szCs w:val="28"/>
        </w:rPr>
        <w:t xml:space="preserve"> Щербиновского района</w:t>
      </w:r>
      <w:r>
        <w:rPr>
          <w:sz w:val="28"/>
          <w:szCs w:val="28"/>
        </w:rPr>
        <w:t xml:space="preserve"> (далее - Положение) разработано </w:t>
      </w:r>
      <w:r>
        <w:rPr>
          <w:sz w:val="28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CE5A4C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</w:rPr>
        <w:t xml:space="preserve"> (далее – Устав) и устанавливает порядок назначения, организации и проведения публичных слушаний в </w:t>
      </w:r>
      <w:r w:rsidRPr="00CE5A4C">
        <w:rPr>
          <w:color w:val="000000"/>
          <w:sz w:val="28"/>
          <w:szCs w:val="28"/>
        </w:rPr>
        <w:t>Ейскоукрепленско</w:t>
      </w:r>
      <w:r>
        <w:rPr>
          <w:color w:val="000000"/>
          <w:sz w:val="28"/>
          <w:szCs w:val="28"/>
        </w:rPr>
        <w:t>м</w:t>
      </w:r>
      <w:r w:rsidRPr="00CE5A4C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CE5A4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CE5A4C">
        <w:rPr>
          <w:color w:val="000000"/>
          <w:sz w:val="28"/>
          <w:szCs w:val="28"/>
        </w:rPr>
        <w:t xml:space="preserve"> Щербиновского района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 w:rsidRPr="00F421F0">
        <w:rPr>
          <w:color w:val="000000"/>
          <w:sz w:val="28"/>
        </w:rPr>
        <w:t>за исключением положений, регламентирующих порядок проведения публичных слушаний в градостроительной сфере.</w:t>
      </w:r>
    </w:p>
    <w:p w:rsidR="008220C8" w:rsidRDefault="008220C8" w:rsidP="00CD446D">
      <w:pPr>
        <w:ind w:firstLine="720"/>
        <w:jc w:val="both"/>
        <w:rPr>
          <w:sz w:val="28"/>
        </w:rPr>
      </w:pPr>
      <w:r>
        <w:rPr>
          <w:sz w:val="28"/>
        </w:rPr>
        <w:t>1.2. Для целей настоящего Положения используются следующие основные понятия:</w:t>
      </w:r>
    </w:p>
    <w:p w:rsidR="008220C8" w:rsidRDefault="008220C8" w:rsidP="00CD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публичные слушания</w:t>
      </w:r>
      <w:r>
        <w:rPr>
          <w:sz w:val="28"/>
        </w:rPr>
        <w:t xml:space="preserve"> - форма реализации прав граждан, проживающих на территории </w:t>
      </w:r>
      <w:r w:rsidRPr="00CE5A4C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</w:rPr>
        <w:t xml:space="preserve"> (далее – жители), </w:t>
      </w:r>
      <w:r>
        <w:rPr>
          <w:sz w:val="28"/>
          <w:szCs w:val="28"/>
        </w:rPr>
        <w:t xml:space="preserve">на участие в процессе принятия решений органами местного самоуправления </w:t>
      </w:r>
      <w:r w:rsidRPr="00CE5A4C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посредством проведения собрания для публичного обсуждения проектов муниципальных правовых актов </w:t>
      </w:r>
      <w:r w:rsidRPr="00CE5A4C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по вопросам местного значения и других общественно значимых вопросов (далее - вопросы публичных слушаний);</w:t>
      </w:r>
    </w:p>
    <w:p w:rsidR="008220C8" w:rsidRDefault="008220C8" w:rsidP="008220C8">
      <w:pPr>
        <w:ind w:firstLine="720"/>
        <w:jc w:val="both"/>
        <w:rPr>
          <w:sz w:val="28"/>
        </w:rPr>
      </w:pPr>
      <w:r>
        <w:rPr>
          <w:bCs/>
          <w:sz w:val="28"/>
        </w:rPr>
        <w:t>уполномоченный орган по проведению публичных слушаний (далее – уполномоченный орган)</w:t>
      </w:r>
      <w:r w:rsidRPr="002260FB">
        <w:rPr>
          <w:sz w:val="28"/>
        </w:rPr>
        <w:t xml:space="preserve"> </w:t>
      </w:r>
      <w:r>
        <w:rPr>
          <w:sz w:val="28"/>
        </w:rPr>
        <w:t>– орган местного самоуправления, его структурное подразделение, временно образуемый организационный комитет по проведению публичных слушаний (далее – оргкомитет), органы, уполномоченные в соответствии с законодательством,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bCs/>
          <w:sz w:val="28"/>
          <w:szCs w:val="28"/>
        </w:rPr>
        <w:t>участники публичных слушаний</w:t>
      </w:r>
      <w:r w:rsidRPr="00CD446D">
        <w:rPr>
          <w:b/>
          <w:sz w:val="28"/>
          <w:szCs w:val="28"/>
        </w:rPr>
        <w:t xml:space="preserve"> </w:t>
      </w:r>
      <w:r w:rsidRPr="00CD446D">
        <w:rPr>
          <w:sz w:val="28"/>
          <w:szCs w:val="28"/>
        </w:rPr>
        <w:t xml:space="preserve">- жители </w:t>
      </w:r>
      <w:r w:rsidRPr="00CD446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CD446D">
        <w:rPr>
          <w:sz w:val="28"/>
          <w:szCs w:val="28"/>
        </w:rPr>
        <w:t>, органы местного самоуправления и их представители, представители средств массовой информации, общественных объединений, лица, присутствующие при проведении публичных слушаний;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bCs/>
          <w:sz w:val="28"/>
          <w:szCs w:val="28"/>
        </w:rPr>
        <w:t>участники публичных слушаний, имеющие право на выступление</w:t>
      </w:r>
      <w:r w:rsidRPr="00CD446D">
        <w:rPr>
          <w:b/>
          <w:sz w:val="28"/>
          <w:szCs w:val="28"/>
        </w:rPr>
        <w:t xml:space="preserve"> </w:t>
      </w:r>
      <w:r w:rsidRPr="00CD446D">
        <w:rPr>
          <w:sz w:val="28"/>
          <w:szCs w:val="28"/>
        </w:rPr>
        <w:t xml:space="preserve">- органы местного самоуправления и их представители, а также жители </w:t>
      </w:r>
      <w:r w:rsidRPr="00CD446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CD446D">
        <w:rPr>
          <w:sz w:val="28"/>
          <w:szCs w:val="28"/>
        </w:rPr>
        <w:t xml:space="preserve">, представители общественных объединений, лица, подавшие в сроки, </w:t>
      </w:r>
      <w:r w:rsidRPr="00CD446D">
        <w:rPr>
          <w:sz w:val="28"/>
          <w:szCs w:val="28"/>
        </w:rPr>
        <w:lastRenderedPageBreak/>
        <w:t xml:space="preserve">установленные настоящим Положением, в уполномоченный орган свои заявки на выступление по вопросам публичных слушаний; </w:t>
      </w:r>
    </w:p>
    <w:p w:rsidR="008220C8" w:rsidRPr="00CD446D" w:rsidRDefault="008220C8" w:rsidP="00CD446D">
      <w:pPr>
        <w:ind w:firstLine="709"/>
        <w:jc w:val="both"/>
        <w:rPr>
          <w:sz w:val="28"/>
          <w:szCs w:val="28"/>
        </w:rPr>
      </w:pPr>
      <w:r w:rsidRPr="00CD446D">
        <w:rPr>
          <w:bCs/>
          <w:sz w:val="28"/>
          <w:szCs w:val="28"/>
        </w:rPr>
        <w:t>эксперт публичных слушаний</w:t>
      </w:r>
      <w:r w:rsidRPr="00CD446D">
        <w:rPr>
          <w:sz w:val="28"/>
          <w:szCs w:val="28"/>
        </w:rPr>
        <w:t xml:space="preserve"> - лицо, обладающее специальными знаниями по вопросам публичных слушаний и определенное в этом статусе уполномоченным органом.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CD446D">
        <w:rPr>
          <w:bCs/>
          <w:color w:val="000000"/>
          <w:sz w:val="28"/>
          <w:szCs w:val="28"/>
        </w:rPr>
        <w:t>1.3. Публичные слушания проводятся в целях: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CD446D">
        <w:rPr>
          <w:bCs/>
          <w:color w:val="000000"/>
          <w:sz w:val="28"/>
          <w:szCs w:val="28"/>
        </w:rPr>
        <w:t xml:space="preserve">информирования жителей и органов местного самоуправления </w:t>
      </w:r>
      <w:r w:rsidRPr="00CD446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CD446D">
        <w:rPr>
          <w:bCs/>
          <w:color w:val="000000"/>
          <w:sz w:val="28"/>
          <w:szCs w:val="28"/>
        </w:rPr>
        <w:t xml:space="preserve"> о фактах и существующих мнениях по вопросам публичных слушаний;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CD446D">
        <w:rPr>
          <w:bCs/>
          <w:color w:val="000000"/>
          <w:sz w:val="28"/>
          <w:szCs w:val="28"/>
        </w:rPr>
        <w:t>выявления общественного мнения по теме и вопросам, выносимым на публичные слушания;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CD446D">
        <w:rPr>
          <w:bCs/>
          <w:color w:val="000000"/>
          <w:sz w:val="28"/>
          <w:szCs w:val="28"/>
        </w:rPr>
        <w:t>подготовки предложений и рекомендаций по вопросам публичных слушаний;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CD446D">
        <w:rPr>
          <w:bCs/>
          <w:color w:val="000000"/>
          <w:sz w:val="28"/>
          <w:szCs w:val="28"/>
        </w:rPr>
        <w:t xml:space="preserve">учета мнения жителей </w:t>
      </w:r>
      <w:r w:rsidRPr="00CD446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CD446D">
        <w:rPr>
          <w:bCs/>
          <w:color w:val="000000"/>
          <w:sz w:val="28"/>
          <w:szCs w:val="28"/>
        </w:rPr>
        <w:t xml:space="preserve"> при принятии муниципальных правовых актов </w:t>
      </w:r>
      <w:r w:rsidRPr="00CD446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CD446D">
        <w:rPr>
          <w:bCs/>
          <w:color w:val="000000"/>
          <w:sz w:val="28"/>
          <w:szCs w:val="28"/>
        </w:rPr>
        <w:t xml:space="preserve"> по вопросам местного значения.</w:t>
      </w:r>
    </w:p>
    <w:p w:rsidR="008220C8" w:rsidRDefault="008220C8" w:rsidP="00CD446D">
      <w:pPr>
        <w:ind w:firstLine="709"/>
        <w:jc w:val="both"/>
        <w:rPr>
          <w:sz w:val="28"/>
        </w:rPr>
      </w:pPr>
      <w:r w:rsidRPr="00CD446D">
        <w:rPr>
          <w:sz w:val="28"/>
          <w:szCs w:val="28"/>
        </w:rPr>
        <w:t>1.4. На</w:t>
      </w:r>
      <w:r>
        <w:rPr>
          <w:sz w:val="28"/>
        </w:rPr>
        <w:t xml:space="preserve"> публичные слушания в обязательном порядке выносятся:</w:t>
      </w:r>
    </w:p>
    <w:p w:rsidR="008220C8" w:rsidRPr="00FE0667" w:rsidRDefault="008220C8" w:rsidP="008220C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E0667">
        <w:rPr>
          <w:rFonts w:ascii="Times New Roman" w:hAnsi="Times New Roman"/>
          <w:sz w:val="28"/>
          <w:szCs w:val="28"/>
        </w:rPr>
        <w:t xml:space="preserve">1) проект Устава </w:t>
      </w:r>
      <w:r w:rsidRPr="009013E1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E0667">
        <w:rPr>
          <w:rFonts w:ascii="Times New Roman" w:hAnsi="Times New Roman"/>
          <w:sz w:val="28"/>
          <w:szCs w:val="28"/>
        </w:rPr>
        <w:t xml:space="preserve">, а также проект муниципального правового акта о внесении изменений в Устав </w:t>
      </w:r>
      <w:r w:rsidRPr="009013E1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E0667">
        <w:rPr>
          <w:rFonts w:ascii="Times New Roman" w:hAnsi="Times New Roman"/>
          <w:sz w:val="28"/>
          <w:szCs w:val="28"/>
        </w:rPr>
        <w:t xml:space="preserve">, кроме случаев, когда в Устав </w:t>
      </w:r>
      <w:r w:rsidRPr="009013E1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E0667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</w:t>
      </w:r>
      <w:r w:rsidRPr="009013E1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E0667">
        <w:rPr>
          <w:rFonts w:ascii="Times New Roman" w:hAnsi="Times New Roman"/>
          <w:sz w:val="28"/>
          <w:szCs w:val="28"/>
        </w:rPr>
        <w:t xml:space="preserve"> в соответствие с этими нормативными правовыми актами; </w:t>
      </w:r>
    </w:p>
    <w:p w:rsidR="008220C8" w:rsidRPr="00FE0667" w:rsidRDefault="008220C8" w:rsidP="008220C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проект </w:t>
      </w:r>
      <w:r w:rsidRPr="00FE0667">
        <w:rPr>
          <w:rFonts w:ascii="Times New Roman" w:hAnsi="Times New Roman"/>
          <w:sz w:val="28"/>
          <w:szCs w:val="28"/>
        </w:rPr>
        <w:t xml:space="preserve">бюджета </w:t>
      </w:r>
      <w:r w:rsidRPr="009013E1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E0667">
        <w:rPr>
          <w:rFonts w:ascii="Times New Roman" w:hAnsi="Times New Roman"/>
          <w:sz w:val="28"/>
          <w:szCs w:val="28"/>
        </w:rPr>
        <w:t xml:space="preserve"> и отчет о его исполнении;</w:t>
      </w:r>
    </w:p>
    <w:p w:rsidR="008220C8" w:rsidRPr="00FE0667" w:rsidRDefault="008220C8" w:rsidP="008220C8">
      <w:pPr>
        <w:pStyle w:val="22"/>
        <w:tabs>
          <w:tab w:val="left" w:pos="-35"/>
        </w:tabs>
        <w:ind w:firstLine="720"/>
        <w:rPr>
          <w:szCs w:val="28"/>
        </w:rPr>
      </w:pPr>
      <w:r w:rsidRPr="00FE0667">
        <w:rPr>
          <w:szCs w:val="28"/>
        </w:rPr>
        <w:t xml:space="preserve">3) </w:t>
      </w:r>
      <w:r w:rsidRPr="00FE0667">
        <w:rPr>
          <w:color w:val="000000"/>
          <w:szCs w:val="28"/>
        </w:rPr>
        <w:t xml:space="preserve">вопросы о преобразовании </w:t>
      </w:r>
      <w:r w:rsidRPr="009013E1">
        <w:rPr>
          <w:color w:val="000000"/>
          <w:szCs w:val="28"/>
        </w:rPr>
        <w:t>Ейскоукрепленского сельского поселения Щербиновского района</w:t>
      </w:r>
      <w:r w:rsidRPr="00FE0667">
        <w:rPr>
          <w:bCs/>
          <w:szCs w:val="28"/>
        </w:rPr>
        <w:t xml:space="preserve">, за исключением случаев, если в соответствии со статьей 13 Федерального закона </w:t>
      </w:r>
      <w:r w:rsidRPr="00FE0667">
        <w:rPr>
          <w:szCs w:val="28"/>
        </w:rPr>
        <w:t>от 6</w:t>
      </w:r>
      <w:r>
        <w:rPr>
          <w:szCs w:val="28"/>
        </w:rPr>
        <w:t xml:space="preserve"> октября </w:t>
      </w:r>
      <w:r w:rsidRPr="00FE0667">
        <w:rPr>
          <w:szCs w:val="28"/>
        </w:rPr>
        <w:t xml:space="preserve">2003 года № 131-ФЗ «Об общих принципах организации местного самоуправления в Российской Федерации» </w:t>
      </w:r>
      <w:r w:rsidRPr="00FE0667">
        <w:rPr>
          <w:bCs/>
          <w:szCs w:val="28"/>
        </w:rPr>
        <w:t xml:space="preserve">для преобразования муниципального образования Щербиновский район требуется получение согласия населения </w:t>
      </w:r>
      <w:r w:rsidRPr="009013E1">
        <w:rPr>
          <w:color w:val="000000"/>
          <w:szCs w:val="28"/>
        </w:rPr>
        <w:t>Ейскоукрепленского сельского поселения Щербиновского района</w:t>
      </w:r>
      <w:r w:rsidRPr="00FE0667">
        <w:rPr>
          <w:bCs/>
          <w:szCs w:val="28"/>
        </w:rPr>
        <w:t>, выраженного путем голосования либо на сходах граждан</w:t>
      </w:r>
      <w:r w:rsidRPr="00FE0667">
        <w:rPr>
          <w:szCs w:val="28"/>
        </w:rPr>
        <w:t>;</w:t>
      </w:r>
    </w:p>
    <w:p w:rsidR="008220C8" w:rsidRDefault="008220C8" w:rsidP="008220C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E0667">
        <w:rPr>
          <w:rFonts w:ascii="Times New Roman" w:hAnsi="Times New Roman"/>
          <w:sz w:val="28"/>
          <w:szCs w:val="28"/>
        </w:rPr>
        <w:t xml:space="preserve">4) проект стратегии социально-экономического развития </w:t>
      </w:r>
      <w:r w:rsidRPr="009013E1">
        <w:rPr>
          <w:rFonts w:ascii="Times New Roman" w:hAnsi="Times New Roman"/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E0667">
        <w:rPr>
          <w:rFonts w:ascii="Times New Roman" w:hAnsi="Times New Roman"/>
          <w:sz w:val="28"/>
          <w:szCs w:val="28"/>
        </w:rPr>
        <w:t xml:space="preserve">. 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5) проекты правил благоустройства территорий Ейскоукрепленского  сельского поселения Щербиновского района и проекты, предусматривающие </w:t>
      </w:r>
      <w:r w:rsidRPr="009A6E57">
        <w:rPr>
          <w:sz w:val="28"/>
          <w:szCs w:val="28"/>
        </w:rPr>
        <w:lastRenderedPageBreak/>
        <w:t>внесение изменений в утвержденные правила благоустройства территорий.</w:t>
      </w:r>
    </w:p>
    <w:p w:rsidR="008220C8" w:rsidRPr="009A6E57" w:rsidRDefault="008220C8" w:rsidP="008220C8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 xml:space="preserve">1.5. Возможность вынесения на публичные слушания иных вопросов определяется в соответствии с федеральным законодательством, законодательством Краснодарского края, Уставом </w:t>
      </w:r>
      <w:r w:rsidRPr="009A6E57">
        <w:rPr>
          <w:rFonts w:ascii="Times New Roman" w:hAnsi="Times New Roman"/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rFonts w:ascii="Times New Roman" w:hAnsi="Times New Roman"/>
          <w:sz w:val="28"/>
        </w:rPr>
        <w:t xml:space="preserve">, муниципальными правовыми актами </w:t>
      </w:r>
      <w:r w:rsidRPr="009A6E57">
        <w:rPr>
          <w:rFonts w:ascii="Times New Roman" w:hAnsi="Times New Roman"/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rFonts w:ascii="Times New Roman" w:hAnsi="Times New Roman"/>
          <w:sz w:val="28"/>
        </w:rPr>
        <w:t>.</w:t>
      </w:r>
    </w:p>
    <w:p w:rsidR="008220C8" w:rsidRPr="009A6E57" w:rsidRDefault="008220C8" w:rsidP="008220C8">
      <w:pPr>
        <w:ind w:firstLine="720"/>
        <w:jc w:val="both"/>
        <w:rPr>
          <w:sz w:val="28"/>
        </w:rPr>
      </w:pPr>
      <w:r w:rsidRPr="009A6E57">
        <w:rPr>
          <w:sz w:val="28"/>
        </w:rPr>
        <w:t>1.6.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8220C8" w:rsidRPr="009A6E57" w:rsidRDefault="008220C8" w:rsidP="008220C8">
      <w:pPr>
        <w:ind w:firstLine="720"/>
        <w:jc w:val="both"/>
        <w:rPr>
          <w:sz w:val="28"/>
        </w:rPr>
      </w:pPr>
      <w:r w:rsidRPr="009A6E57">
        <w:rPr>
          <w:sz w:val="28"/>
        </w:rPr>
        <w:t xml:space="preserve">1.7. Финансирование мероприятий, связанных с подготовкой и проведением публичных слушаний, осуществляется за счет бюджета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>, если иное не установлено законодательством Российской Федерации.</w:t>
      </w:r>
    </w:p>
    <w:p w:rsidR="008220C8" w:rsidRPr="009A6E57" w:rsidRDefault="008220C8" w:rsidP="008220C8">
      <w:pPr>
        <w:ind w:firstLine="720"/>
        <w:jc w:val="both"/>
        <w:rPr>
          <w:sz w:val="28"/>
        </w:rPr>
      </w:pPr>
      <w:r w:rsidRPr="009A6E57">
        <w:rPr>
          <w:sz w:val="28"/>
        </w:rPr>
        <w:t>1.8.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публичных слушаний.</w:t>
      </w:r>
    </w:p>
    <w:p w:rsidR="008220C8" w:rsidRPr="009A6E57" w:rsidRDefault="008220C8" w:rsidP="008220C8">
      <w:pPr>
        <w:ind w:firstLine="851"/>
        <w:jc w:val="both"/>
        <w:rPr>
          <w:sz w:val="28"/>
        </w:rPr>
      </w:pPr>
      <w:r w:rsidRPr="009A6E57">
        <w:rPr>
          <w:sz w:val="28"/>
        </w:rPr>
        <w:t xml:space="preserve"> </w:t>
      </w:r>
    </w:p>
    <w:p w:rsidR="008220C8" w:rsidRPr="009A6E57" w:rsidRDefault="008220C8" w:rsidP="008220C8">
      <w:pPr>
        <w:jc w:val="center"/>
        <w:rPr>
          <w:sz w:val="28"/>
        </w:rPr>
      </w:pPr>
      <w:r w:rsidRPr="009A6E57">
        <w:rPr>
          <w:sz w:val="28"/>
        </w:rPr>
        <w:t>Глава 2. НАЗНАЧЕНИЕ ПУБЛИЧНЫХ СЛУШАНИЙ</w:t>
      </w:r>
    </w:p>
    <w:p w:rsidR="008220C8" w:rsidRPr="009A6E57" w:rsidRDefault="008220C8" w:rsidP="008220C8">
      <w:pPr>
        <w:jc w:val="center"/>
        <w:rPr>
          <w:sz w:val="28"/>
        </w:rPr>
      </w:pP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bCs/>
          <w:sz w:val="28"/>
        </w:rPr>
        <w:t>2.1.</w:t>
      </w:r>
      <w:r w:rsidRPr="009A6E57">
        <w:rPr>
          <w:sz w:val="28"/>
        </w:rPr>
        <w:t xml:space="preserve"> Публичные слушания могут проводиться по инициативе: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1) населения (жителей)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>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2) Совета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 xml:space="preserve"> (далее – Совет);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3) главы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 xml:space="preserve"> (далее – Глава).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i/>
          <w:sz w:val="28"/>
          <w:szCs w:val="28"/>
        </w:rPr>
      </w:pPr>
      <w:r w:rsidRPr="00CD446D">
        <w:rPr>
          <w:sz w:val="28"/>
          <w:szCs w:val="28"/>
        </w:rPr>
        <w:t>2.2. Инициатива населения по проведению публичных слушаний может исходить от инициативной группы граждан, достигших возраста 18 лет и постоянно проживающих на территории Ейскоукрепленского сельского поселения Щербиновского района, численностью не менее 100 человек</w:t>
      </w:r>
      <w:r w:rsidRPr="00CD446D">
        <w:rPr>
          <w:i/>
          <w:sz w:val="28"/>
          <w:szCs w:val="28"/>
        </w:rPr>
        <w:t xml:space="preserve">. 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2.3. Ходатайство о назначении публичных слушаний должно соответствовать форме, утвержденной настоящим Положением (Приложение №1). В случае оформления ходатайства на нескольких листах, каждый лист должен соответствовать данной форме.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2.4. В отношении каждого гражданина, поставившего свою подпись под ходатайством, указываются: фамилия, имя, отчество, год рождения (в возрасте 18 лет – дополнительно день и месяц рождения), а также адрес места жительства. Подпись ставится гражданином собственноручно.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2.5. Представителем инициативной группы граждан, подавших ходатайство о назначении публичных слушаний, может быть любой гражданин, подписавший ходатайство.</w:t>
      </w:r>
    </w:p>
    <w:p w:rsidR="008220C8" w:rsidRPr="009A6E57" w:rsidRDefault="008220C8" w:rsidP="00CD446D">
      <w:pPr>
        <w:ind w:firstLine="709"/>
        <w:jc w:val="both"/>
        <w:rPr>
          <w:sz w:val="28"/>
        </w:rPr>
      </w:pPr>
      <w:r w:rsidRPr="00CD446D">
        <w:rPr>
          <w:bCs/>
          <w:sz w:val="28"/>
          <w:szCs w:val="28"/>
        </w:rPr>
        <w:lastRenderedPageBreak/>
        <w:t>2.6. Решение о назначении публичных</w:t>
      </w:r>
      <w:r w:rsidRPr="009A6E57">
        <w:rPr>
          <w:bCs/>
          <w:sz w:val="28"/>
        </w:rPr>
        <w:t xml:space="preserve"> слушаний, инициированных населением или Советом, принимает Совет, а о назначении публичных слушаний, инициированных Главой – Глава.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2.7. В решении о назначении публичных слушаний указывается: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1) вопрос (вопросы) публичных слушаний (наименование проекта муниципального правового акта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>, выносимого на публичные слушания);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2) дата, время и место проведения публичных слушаний;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3) уполномоченный орган и его состав (в случае, если он не был образован ранее);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4) сроки и адрес направления предложений и рекомендаций по вопросам, проектам муниципальных правовых актов, выносимых на публичные слушания, а также заявок на участие в публичных слушаниях.</w:t>
      </w:r>
    </w:p>
    <w:p w:rsidR="008220C8" w:rsidRPr="009A6E57" w:rsidRDefault="008220C8" w:rsidP="008220C8">
      <w:pPr>
        <w:ind w:firstLine="709"/>
        <w:jc w:val="both"/>
        <w:rPr>
          <w:i/>
          <w:sz w:val="28"/>
        </w:rPr>
      </w:pPr>
      <w:r w:rsidRPr="009A6E57">
        <w:rPr>
          <w:sz w:val="28"/>
        </w:rPr>
        <w:t xml:space="preserve">2.8. В состав оргкомитета могут быть включены: депутаты Совета, специалисты администрации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 xml:space="preserve"> (далее – Администрация), иные лица.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bCs/>
          <w:sz w:val="28"/>
          <w:szCs w:val="28"/>
        </w:rPr>
        <w:t>2.9.</w:t>
      </w:r>
      <w:r w:rsidRPr="009A6E57">
        <w:rPr>
          <w:sz w:val="28"/>
          <w:szCs w:val="28"/>
        </w:rPr>
        <w:t xml:space="preserve"> Для принятия решения о назначении публичных слушаний по инициативе населения в Совет направляются: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  <w:szCs w:val="28"/>
        </w:rPr>
        <w:t>- ходатайство о назначении публичных слушаний с указанием вопроса (вопросов) предполагаемых</w:t>
      </w:r>
      <w:r w:rsidRPr="009A6E57">
        <w:rPr>
          <w:sz w:val="28"/>
        </w:rPr>
        <w:t xml:space="preserve"> публичных слушаний и обоснованием их общественной значимости;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- список предлагаемого инициаторами состава уполномоченного органа (если он не был образован ранее);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2.9.1. Вопрос о назначении публичных слушаний рассматривается Советом в соответствии с регламентом Совета.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2.9.2.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(вопросам) с приложением подписей не менее 5 %  граждан, достигших возраста 18 лет, постоянно проживающих на территории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 xml:space="preserve">.  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2.9.3. Если в поддержку назначения публичных слушаний внесены подписи необходимого в соответствии с подпунктом 2.9.2. количества жителей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>, публичные слушания по указанной теме назначаются Советом в обязательном порядке.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2.10.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 </w:t>
      </w:r>
    </w:p>
    <w:p w:rsidR="008220C8" w:rsidRDefault="008220C8" w:rsidP="008220C8">
      <w:pPr>
        <w:ind w:firstLine="709"/>
        <w:jc w:val="both"/>
        <w:rPr>
          <w:b/>
          <w:sz w:val="28"/>
        </w:rPr>
      </w:pPr>
    </w:p>
    <w:p w:rsidR="008220C8" w:rsidRPr="009A6E57" w:rsidRDefault="008220C8" w:rsidP="008220C8">
      <w:pPr>
        <w:ind w:firstLine="709"/>
        <w:jc w:val="center"/>
        <w:rPr>
          <w:sz w:val="28"/>
        </w:rPr>
      </w:pPr>
      <w:r w:rsidRPr="009A6E57">
        <w:rPr>
          <w:sz w:val="28"/>
        </w:rPr>
        <w:t xml:space="preserve">Глава 3. ПОДГОТОВКА И ПРОВЕДЕНИЕ </w:t>
      </w:r>
    </w:p>
    <w:p w:rsidR="008220C8" w:rsidRPr="009A6E57" w:rsidRDefault="008220C8" w:rsidP="008220C8">
      <w:pPr>
        <w:ind w:firstLine="709"/>
        <w:jc w:val="center"/>
        <w:rPr>
          <w:sz w:val="28"/>
        </w:rPr>
      </w:pPr>
      <w:r w:rsidRPr="009A6E57">
        <w:rPr>
          <w:sz w:val="28"/>
        </w:rPr>
        <w:t>ПУБЛИЧНЫХ СЛУШАНИЙ</w:t>
      </w:r>
    </w:p>
    <w:p w:rsidR="008220C8" w:rsidRPr="009A6E57" w:rsidRDefault="008220C8" w:rsidP="008220C8">
      <w:pPr>
        <w:ind w:firstLine="709"/>
        <w:jc w:val="center"/>
        <w:rPr>
          <w:sz w:val="28"/>
        </w:rPr>
      </w:pP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bCs/>
          <w:sz w:val="28"/>
        </w:rPr>
        <w:t>3.</w:t>
      </w:r>
      <w:r w:rsidRPr="009A6E57">
        <w:rPr>
          <w:sz w:val="28"/>
        </w:rPr>
        <w:t>1. Не позднее чем через 5 календарных дней со дня вступления в силу решения, принятого Советом или Главой, о назначении публичных слушаний проводится первое заседание уполномоченного органа.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3.2. На первом заседании оргкомитета его члены избирают из своего </w:t>
      </w:r>
      <w:r w:rsidRPr="009A6E57">
        <w:rPr>
          <w:sz w:val="28"/>
        </w:rPr>
        <w:lastRenderedPageBreak/>
        <w:t>состава председателя и секретаря, которые организуют его работу.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3.3. Уполномоченный орган: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1) конкретизирует вопрос (вопросы) публичных слушаний;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2) содействует участникам публичных слушаний в получении информации, необходимой им для подготовки предложений и рекомендаций по вопросу (вопросам) публичных слушаний;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3) составляет список экспертов публичных слушаний и направляет им приглашения;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4) оповещает жителей </w:t>
      </w:r>
      <w:r w:rsidRPr="009A6E57">
        <w:rPr>
          <w:sz w:val="28"/>
          <w:szCs w:val="28"/>
        </w:rPr>
        <w:t>Ейскоукрепленского сельского поселения Щербиновского района</w:t>
      </w:r>
      <w:r w:rsidRPr="009A6E57">
        <w:rPr>
          <w:sz w:val="28"/>
        </w:rPr>
        <w:t xml:space="preserve"> через средства массовой информации о проведении публичных слушаний не позднее, чем за 10 календарных дней до даты их проведения;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5) 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8220C8" w:rsidRPr="009A6E57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E57">
        <w:rPr>
          <w:sz w:val="28"/>
        </w:rPr>
        <w:t xml:space="preserve">6) </w:t>
      </w:r>
      <w:r w:rsidRPr="009A6E57">
        <w:rPr>
          <w:sz w:val="28"/>
          <w:szCs w:val="28"/>
        </w:rPr>
        <w:t>организует подготовку заключения о результатах публичных слушаний и протокола публичных слушаний.</w:t>
      </w:r>
    </w:p>
    <w:p w:rsidR="008220C8" w:rsidRPr="009A6E57" w:rsidRDefault="008220C8" w:rsidP="008220C8">
      <w:pPr>
        <w:tabs>
          <w:tab w:val="left" w:pos="7008"/>
        </w:tabs>
        <w:ind w:firstLine="709"/>
        <w:jc w:val="both"/>
        <w:rPr>
          <w:sz w:val="28"/>
        </w:rPr>
      </w:pPr>
      <w:r w:rsidRPr="009A6E57">
        <w:rPr>
          <w:sz w:val="28"/>
        </w:rPr>
        <w:t>3.4. Уполномоченный орган составляет план работы, распределяет обязанности среди своих членов. Уполномоченный орган вправе создавать рабочие группы и привлекать к своей деятельности других лиц.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3.5. Уполномоченный орган подотчетен в своей деятельности органу местного самоуправления, принявшему решение о назначении публичных слушаний.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bCs/>
          <w:sz w:val="28"/>
          <w:szCs w:val="28"/>
        </w:rPr>
        <w:t>3.6.</w:t>
      </w:r>
      <w:r w:rsidRPr="009A6E57">
        <w:rPr>
          <w:sz w:val="28"/>
          <w:szCs w:val="28"/>
        </w:rPr>
        <w:t xml:space="preserve"> Опубликованная организационным комитетом информация должна содержать:</w:t>
      </w:r>
    </w:p>
    <w:p w:rsidR="008220C8" w:rsidRPr="009A6E57" w:rsidRDefault="008220C8" w:rsidP="00F85E2B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sz w:val="28"/>
        </w:rPr>
      </w:pPr>
      <w:r w:rsidRPr="009A6E57">
        <w:rPr>
          <w:sz w:val="28"/>
        </w:rPr>
        <w:t>вопрос (вопросы) публичных слушаний;</w:t>
      </w:r>
    </w:p>
    <w:p w:rsidR="008220C8" w:rsidRPr="009A6E57" w:rsidRDefault="008220C8" w:rsidP="00F85E2B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sz w:val="28"/>
        </w:rPr>
      </w:pPr>
      <w:r w:rsidRPr="009A6E57">
        <w:rPr>
          <w:sz w:val="28"/>
        </w:rPr>
        <w:t>информацию об инициаторе их проведения;</w:t>
      </w:r>
    </w:p>
    <w:p w:rsidR="008220C8" w:rsidRPr="009A6E57" w:rsidRDefault="008220C8" w:rsidP="00F85E2B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sz w:val="28"/>
        </w:rPr>
      </w:pPr>
      <w:r w:rsidRPr="009A6E57">
        <w:rPr>
          <w:sz w:val="28"/>
        </w:rPr>
        <w:t>указание даты, времени и места проведения публичных слушаний;</w:t>
      </w:r>
    </w:p>
    <w:p w:rsidR="008220C8" w:rsidRPr="009A6E57" w:rsidRDefault="008220C8" w:rsidP="00F85E2B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sz w:val="28"/>
        </w:rPr>
      </w:pPr>
      <w:r w:rsidRPr="009A6E57">
        <w:rPr>
          <w:sz w:val="28"/>
        </w:rPr>
        <w:t>контактные данные уполномоченного органа;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5)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6) время (режим) ознакомления с информацией о подготовке и проведении публичных слушаний, время подачи заявки, иная необходимая информация. 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bCs/>
          <w:sz w:val="28"/>
          <w:szCs w:val="28"/>
        </w:rPr>
        <w:t>3.7.</w:t>
      </w:r>
      <w:r w:rsidRPr="00CD446D">
        <w:rPr>
          <w:sz w:val="28"/>
          <w:szCs w:val="28"/>
        </w:rPr>
        <w:t xml:space="preserve">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 не позднее, чем за 5 календарных дней до даты проведения публичных слушаний.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3.8. Уполномоченный орган в указанный в пункте 3.7 срок обеспечивает получение соответствующих предложений и рекомендаций по вопросу (вопросам) публичных слушаний от экспертов публичных слушаний.</w:t>
      </w:r>
    </w:p>
    <w:p w:rsidR="008220C8" w:rsidRPr="009A6E57" w:rsidRDefault="008220C8" w:rsidP="00CD446D">
      <w:pPr>
        <w:ind w:firstLine="709"/>
        <w:jc w:val="both"/>
        <w:rPr>
          <w:sz w:val="28"/>
        </w:rPr>
      </w:pPr>
      <w:r w:rsidRPr="00CD446D">
        <w:rPr>
          <w:sz w:val="28"/>
          <w:szCs w:val="28"/>
        </w:rPr>
        <w:t>3.9. Уполномоченный орган организует</w:t>
      </w:r>
      <w:r w:rsidRPr="009A6E57">
        <w:rPr>
          <w:sz w:val="28"/>
        </w:rPr>
        <w:t xml:space="preserve"> подготовку проекта заключения о </w:t>
      </w:r>
      <w:r w:rsidRPr="009A6E57">
        <w:rPr>
          <w:sz w:val="28"/>
        </w:rPr>
        <w:lastRenderedPageBreak/>
        <w:t>результатах публичных слушаний, состоящего из предложений и рекомендаций по вопросу (каждому из вопросов), выносимому на публичные слушания.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3.10. В день проведения публичных слушаний уполномоченный орган организует регистрацию участников публичных слушаний, выдачу проекта заключения о результатах публичных слушаний участникам публичных слушаний, имеющим право на выступление. 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3.11. Председательствующим на публичных слушаниях является председатель (руководитель) уполномоченного органа.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3.12. Председательствующий открывает публичные слушания, оглашает вопрос (вопросы) публичных слушаний, инициаторов их проведения, представляет себя и секретаря публичных слушаний.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3.13. Председательствующий знакомит участников с утвержденным  уполномоченным органом регламентом публичных слушаний (максимальное время проведения, порядок и продолжительность выступлений, приема письменных предложений и рекомендаций, подведение итогов).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3.14.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выступление, в порядке размещения их предложений и рекомендаций в проекте заключения о результатах публичных слушаний для аргументации их позиции.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3.15.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3.16.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слушаний. 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3.17. Решения экспертов об изменении их позиции по рассматриваемому вопросу отражается в протоколе и заключении о результатах публичных слушаний. 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3.18. По окончании выступлений экспертов председательствующий предоставляет слово секретарю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3.19. Эксперты и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3.20. При проведении публичных слушаний ведется протокол (Приложение № 2). Протокол подписывает председательствующий и секретарь публичных слушаний.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3.21. На основании протокола публичных слушаний составляется заключение о результатах публичных слушаний (Приложение № 3), в котором указываются: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1) вопрос (вопросы) публичных слушаний;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2) инициатор проведения публичных слушаний;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 xml:space="preserve">3) дата, номер и наименование правового акта о назначении публичных </w:t>
      </w:r>
      <w:r w:rsidRPr="009A6E57">
        <w:rPr>
          <w:sz w:val="28"/>
        </w:rPr>
        <w:lastRenderedPageBreak/>
        <w:t>слушаний, а также дата его опубликования (обнародования);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4) дата, время и место проведения публичных слушаний;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5) уполномоченный орган;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6) информация об экспертах публичных слушаний, количестве участников публичных слушаний, об участниках публичных слушаний, получивших право на выступление;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7) сведения в обобщенном виде о поступивших предложениях и рекомендациях по вопросу (вопросам)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8) предложения уполномоченного органа по учету поступивших предложений и замечаний по вопросу (вопросам), вынесенному на публичные слушания;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9) иные сведения о результатах публичных слушаний.</w:t>
      </w:r>
    </w:p>
    <w:p w:rsidR="008220C8" w:rsidRPr="009A6E57" w:rsidRDefault="008220C8" w:rsidP="00CD446D">
      <w:pPr>
        <w:ind w:firstLine="709"/>
        <w:jc w:val="both"/>
        <w:rPr>
          <w:sz w:val="28"/>
        </w:rPr>
      </w:pPr>
      <w:r w:rsidRPr="009A6E57">
        <w:rPr>
          <w:sz w:val="28"/>
        </w:rPr>
        <w:t>3.22. Заключение о результатах публичных слушаний утверждается уполномоченным органом.</w:t>
      </w:r>
    </w:p>
    <w:p w:rsidR="008220C8" w:rsidRPr="00CD446D" w:rsidRDefault="008220C8" w:rsidP="00CD446D">
      <w:pPr>
        <w:pStyle w:val="24"/>
        <w:spacing w:line="240" w:lineRule="auto"/>
        <w:ind w:firstLine="709"/>
        <w:jc w:val="center"/>
        <w:rPr>
          <w:sz w:val="28"/>
          <w:szCs w:val="28"/>
        </w:rPr>
      </w:pPr>
    </w:p>
    <w:p w:rsidR="008220C8" w:rsidRPr="00CD446D" w:rsidRDefault="008220C8" w:rsidP="00CD446D">
      <w:pPr>
        <w:pStyle w:val="24"/>
        <w:spacing w:line="240" w:lineRule="auto"/>
        <w:ind w:left="0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Глава 4. ОПУБЛИКОВАНИЕ (ОБНАРОДОВАНИЕ)</w:t>
      </w:r>
      <w:r w:rsidR="00CD446D">
        <w:rPr>
          <w:sz w:val="28"/>
          <w:szCs w:val="28"/>
        </w:rPr>
        <w:t xml:space="preserve"> </w:t>
      </w:r>
      <w:r w:rsidRPr="00CD446D">
        <w:rPr>
          <w:sz w:val="28"/>
          <w:szCs w:val="28"/>
        </w:rPr>
        <w:t>РЕЗУЛЬТАТОВ ПУБЛИЧНЫХ СЛУШАНИЙ</w:t>
      </w:r>
    </w:p>
    <w:p w:rsidR="008220C8" w:rsidRPr="00CD446D" w:rsidRDefault="008220C8" w:rsidP="00CD446D">
      <w:pPr>
        <w:pStyle w:val="24"/>
        <w:spacing w:line="240" w:lineRule="auto"/>
        <w:ind w:firstLine="709"/>
        <w:jc w:val="center"/>
        <w:rPr>
          <w:sz w:val="28"/>
          <w:szCs w:val="28"/>
        </w:rPr>
      </w:pPr>
    </w:p>
    <w:p w:rsidR="008220C8" w:rsidRPr="009A6E57" w:rsidRDefault="008220C8" w:rsidP="00CD446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E57">
        <w:rPr>
          <w:bCs/>
          <w:sz w:val="28"/>
          <w:szCs w:val="28"/>
        </w:rPr>
        <w:t>4.</w:t>
      </w:r>
      <w:r w:rsidRPr="009A6E57">
        <w:rPr>
          <w:sz w:val="28"/>
          <w:szCs w:val="28"/>
        </w:rPr>
        <w:t xml:space="preserve">1. Уполномоченный орган обеспечивает опубликование (обнародование) заключения о результатах публичных слушаний, включая мотивированное </w:t>
      </w:r>
      <w:r w:rsidRPr="009A6E57">
        <w:rPr>
          <w:sz w:val="28"/>
        </w:rPr>
        <w:t>обоснование принятого решения, в течение 5 рабочих дней со дня проведения публичных слушаний.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4.2. Прокол и заключение о результатах публичных слушаний, все дополнительно поступившие предложения и материалы направляются в орган местного самоуправления, назначивший публичные слушания и к компетенции которого относится принятие решения по вопросам публичных слушаний, для рассмотрения, принятия решения по существу и последующего хранения. В этот же орган направляется отчет уполномоченного органа о его работе.</w:t>
      </w:r>
    </w:p>
    <w:p w:rsidR="008220C8" w:rsidRPr="009A6E57" w:rsidRDefault="008220C8" w:rsidP="008220C8">
      <w:pPr>
        <w:ind w:firstLine="709"/>
        <w:jc w:val="both"/>
        <w:rPr>
          <w:sz w:val="28"/>
        </w:rPr>
      </w:pPr>
      <w:r w:rsidRPr="009A6E57">
        <w:rPr>
          <w:sz w:val="28"/>
        </w:rPr>
        <w:t>4.3. Заключение о результатах публичных слушаний носит рекомендательный характер.</w:t>
      </w:r>
    </w:p>
    <w:p w:rsidR="008220C8" w:rsidRDefault="008220C8" w:rsidP="00CD446D">
      <w:pPr>
        <w:ind w:firstLine="709"/>
        <w:jc w:val="both"/>
        <w:rPr>
          <w:sz w:val="28"/>
        </w:rPr>
      </w:pPr>
      <w:r w:rsidRPr="009A6E57">
        <w:rPr>
          <w:sz w:val="28"/>
        </w:rPr>
        <w:t>4.4. После принятия решения соответствующим органом местного самоуправления по вопросу (вопросам) публичных слушаний оргкомитет прекращает свою деятельность.</w:t>
      </w:r>
    </w:p>
    <w:p w:rsidR="008220C8" w:rsidRPr="00CD446D" w:rsidRDefault="008220C8" w:rsidP="00CD446D">
      <w:pPr>
        <w:ind w:firstLine="709"/>
        <w:jc w:val="center"/>
        <w:rPr>
          <w:sz w:val="28"/>
          <w:szCs w:val="28"/>
        </w:rPr>
      </w:pPr>
    </w:p>
    <w:p w:rsidR="008220C8" w:rsidRPr="00CD446D" w:rsidRDefault="008220C8" w:rsidP="00CD446D">
      <w:pPr>
        <w:pStyle w:val="af"/>
        <w:spacing w:line="240" w:lineRule="auto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Глава 5. ОСОБЕННОСТИ ОРГАНИЗАЦИИ И ПРОВЕДЕНИЯ ПУБЛИЧНЫХ СЛУШАНИЙ ПО ПРОЕКТУ УСТАВА ЕЙСКОУКРЕПЛЕНСКОГО СЕЛЬСКОГО ПОСЕЛЕНИЯ ЩЕРБИНОВСКОГО РАЙОНА, ПРОЕКТУ БЮДЖЕТА ЕЙСКОУКРЕПЛЕНСКОГО СЕЛЬСКОГО ПОСЕЛЕНИЯ ЩЕРБИНОВСКОГО РАЙОНА И ОТЧЕТА ЕГО ИСПОЛНЕНИИ, ВОПРОСУ О</w:t>
      </w:r>
    </w:p>
    <w:p w:rsidR="008220C8" w:rsidRPr="00CD446D" w:rsidRDefault="008220C8" w:rsidP="00CD446D">
      <w:pPr>
        <w:pStyle w:val="af"/>
        <w:spacing w:line="240" w:lineRule="auto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ПРЕОБРАЗОВАНИИ ЕЙСКОУКРЕПЛЕНСКОГО СЕЛЬСКОГО ПОСЕЛЕНИЯ</w:t>
      </w:r>
    </w:p>
    <w:p w:rsidR="008220C8" w:rsidRPr="00CD446D" w:rsidRDefault="008220C8" w:rsidP="00CD446D">
      <w:pPr>
        <w:ind w:firstLine="709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ЩЕРБИНОВСКОГО РАЙОНА, ПРОЕКТУ СТРАТЕГИИ СОЦИАЛЬНО-</w:t>
      </w:r>
      <w:r w:rsidRPr="00CD446D">
        <w:rPr>
          <w:sz w:val="28"/>
          <w:szCs w:val="28"/>
        </w:rPr>
        <w:lastRenderedPageBreak/>
        <w:t>ЭКОНОМИЧЕСКОГО РАЗВИТИЯ ЕЙСКОУКРЕПЛЕНСКОГО СЕЛЬСКОГО ПОСЕЛЕНИЯ ЩЕРБИНОВСКОГО РАЙОНА, ПРОЕКТУ ПРАВИЛ</w:t>
      </w:r>
    </w:p>
    <w:p w:rsidR="008220C8" w:rsidRPr="00CD446D" w:rsidRDefault="008220C8" w:rsidP="00CD446D">
      <w:pPr>
        <w:ind w:firstLine="709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БЛАГОУСТРОЙСТВА ТЕРРИТОРИИ И ПРОЕКТУ,</w:t>
      </w:r>
    </w:p>
    <w:p w:rsidR="008220C8" w:rsidRPr="00CD446D" w:rsidRDefault="008220C8" w:rsidP="00CD446D">
      <w:pPr>
        <w:ind w:firstLine="709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ПРЕДУСМАТРИВАЮЩЕМУ ВНЕСЕНИЕ ИЗМЕНЕНИЙ В</w:t>
      </w:r>
    </w:p>
    <w:p w:rsidR="008220C8" w:rsidRPr="00CD446D" w:rsidRDefault="008220C8" w:rsidP="00CD446D">
      <w:pPr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УТВЕРЖДЕННЫЕ ПРАВИЛА БЛАГОУСТРОЙСТВА ТЕРРИТОРИИ</w:t>
      </w:r>
    </w:p>
    <w:p w:rsidR="008220C8" w:rsidRPr="00CD446D" w:rsidRDefault="008220C8" w:rsidP="00CD446D">
      <w:pPr>
        <w:pStyle w:val="af"/>
        <w:spacing w:line="240" w:lineRule="auto"/>
        <w:jc w:val="both"/>
        <w:rPr>
          <w:sz w:val="28"/>
          <w:szCs w:val="28"/>
        </w:rPr>
      </w:pPr>
    </w:p>
    <w:p w:rsidR="008220C8" w:rsidRPr="00CD446D" w:rsidRDefault="008220C8" w:rsidP="00CD446D">
      <w:pPr>
        <w:pStyle w:val="af"/>
        <w:spacing w:line="240" w:lineRule="auto"/>
        <w:ind w:firstLine="709"/>
        <w:jc w:val="center"/>
        <w:rPr>
          <w:bCs/>
          <w:sz w:val="28"/>
          <w:szCs w:val="28"/>
        </w:rPr>
      </w:pPr>
      <w:r w:rsidRPr="00CD446D">
        <w:rPr>
          <w:bCs/>
          <w:sz w:val="28"/>
          <w:szCs w:val="28"/>
        </w:rPr>
        <w:t>5.1.</w:t>
      </w:r>
      <w:r w:rsidRPr="00CD446D">
        <w:rPr>
          <w:sz w:val="28"/>
          <w:szCs w:val="28"/>
        </w:rPr>
        <w:t xml:space="preserve"> </w:t>
      </w:r>
      <w:r w:rsidRPr="00CD446D">
        <w:rPr>
          <w:bCs/>
          <w:sz w:val="28"/>
          <w:szCs w:val="28"/>
        </w:rPr>
        <w:t>Особенности рассмотрения на публичных слушаниях проекта</w:t>
      </w:r>
    </w:p>
    <w:p w:rsidR="008220C8" w:rsidRPr="00CD446D" w:rsidRDefault="008220C8" w:rsidP="00CD446D">
      <w:pPr>
        <w:pStyle w:val="af"/>
        <w:spacing w:line="240" w:lineRule="auto"/>
        <w:ind w:firstLine="709"/>
        <w:jc w:val="center"/>
        <w:rPr>
          <w:bCs/>
          <w:sz w:val="28"/>
          <w:szCs w:val="28"/>
        </w:rPr>
      </w:pPr>
      <w:r w:rsidRPr="00CD446D">
        <w:rPr>
          <w:bCs/>
          <w:sz w:val="28"/>
          <w:szCs w:val="28"/>
        </w:rPr>
        <w:t xml:space="preserve">Устава </w:t>
      </w:r>
      <w:r w:rsidRPr="00CD446D">
        <w:rPr>
          <w:sz w:val="28"/>
          <w:szCs w:val="28"/>
        </w:rPr>
        <w:t>Ейскоукрепленского сельского поселения Щербиновского района</w:t>
      </w:r>
      <w:r w:rsidRPr="00CD446D">
        <w:rPr>
          <w:bCs/>
          <w:sz w:val="28"/>
          <w:szCs w:val="28"/>
        </w:rPr>
        <w:t xml:space="preserve"> и проекта муниципального правового акта о внесении изменений в Устав</w:t>
      </w:r>
    </w:p>
    <w:p w:rsidR="008220C8" w:rsidRPr="00CD446D" w:rsidRDefault="008220C8" w:rsidP="00CD446D">
      <w:pPr>
        <w:pStyle w:val="af"/>
        <w:spacing w:line="240" w:lineRule="auto"/>
        <w:ind w:firstLine="709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Ейскоукрепленского сельского поселения Щербиновского района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5.1.1. Проект Устава Ейскоукрепленского сельского поселения Щербиновского района и проект муниципального правового акта о внесении изменений и дополнений в Устав Ейскоукрепленского сельского поселения Щербиновского района рассматривается на публичных слушаниях с учетом особенностей, предусмотренных Федеральным законом от 6 октября 2003 года                           № 131-ФЗ «Об общих принципах организации местного самоуправления в Российской Федерации» и Уставом Ейскоукрепленского сельского поселения Щербиновского района.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5.1.2. Проект Устава Ейскоукрепленского сельского поселения Щербиновского района и проект муниципального правового акта о внесении изменений и дополнений в Устав Ейскоукрепленского сельского поселения Щербиновского района подлежит официальному опубликованию (обнародованию) не позднее, чем за 30 календарных дней до дня рассмотрения Советом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Совета о назначении публичных слушаний по проекту.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о внесении изменений и дополнений в Устав Ейскоукрепленского сельского поселения Щербиновского района, а также порядка участия граждан в его обсуждении в случае, когда в Устав Ейскоукрепленского сельского поселения Щербиновского района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Ейскоукрепленского сельского поселения Щербиновского района в соответствие с этими нормативными правовыми актами.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 xml:space="preserve">5.1.3. Публичные слушания по проекту Устава Ейскоукрепленского сельского поселения Щербиновского района или проекту муниципального правового акта о внесении изменений и дополнений в Устав Ейскоукрепленского сельского поселения Щербиновского района проводятся </w:t>
      </w:r>
      <w:r w:rsidRPr="00CD446D">
        <w:rPr>
          <w:sz w:val="28"/>
          <w:szCs w:val="28"/>
        </w:rPr>
        <w:lastRenderedPageBreak/>
        <w:t>не ранее чем через десять календарных дней после дня опубликования проекта, но не позднее, чем за пять календарных дней до дня рассмотрения Советом вопроса о его принятии.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5.1.4. Уполномоченным органом по проведению публичных слушаний по проекту Устава Ейскоукрепленского сельского поселения Щербиновского района или проекту муниципального правового акта о внесении изменений и дополнений в Устав Ейскоукрепленского сельского поселения Щербиновского района является оргкомитет, создаваемый в порядке, предусмотренном Главой 3 настоящего Положения.</w:t>
      </w:r>
    </w:p>
    <w:p w:rsidR="008220C8" w:rsidRPr="00CD446D" w:rsidRDefault="008220C8" w:rsidP="004E1B54">
      <w:pPr>
        <w:pStyle w:val="af"/>
        <w:spacing w:line="240" w:lineRule="auto"/>
        <w:ind w:firstLine="709"/>
        <w:jc w:val="center"/>
        <w:rPr>
          <w:bCs/>
          <w:sz w:val="28"/>
          <w:szCs w:val="28"/>
        </w:rPr>
      </w:pPr>
      <w:r w:rsidRPr="00CD446D">
        <w:rPr>
          <w:bCs/>
          <w:sz w:val="28"/>
          <w:szCs w:val="28"/>
        </w:rPr>
        <w:t>5.2.</w:t>
      </w:r>
      <w:r w:rsidRPr="00CD446D">
        <w:rPr>
          <w:b/>
          <w:sz w:val="28"/>
          <w:szCs w:val="28"/>
        </w:rPr>
        <w:t xml:space="preserve"> </w:t>
      </w:r>
      <w:r w:rsidRPr="00CD446D">
        <w:rPr>
          <w:bCs/>
          <w:sz w:val="28"/>
          <w:szCs w:val="28"/>
        </w:rPr>
        <w:t>Особенности рассмотрения на публичных слушаниях</w:t>
      </w:r>
    </w:p>
    <w:p w:rsidR="008220C8" w:rsidRPr="00CD446D" w:rsidRDefault="008220C8" w:rsidP="004E1B54">
      <w:pPr>
        <w:pStyle w:val="af"/>
        <w:spacing w:line="240" w:lineRule="auto"/>
        <w:ind w:firstLine="709"/>
        <w:jc w:val="center"/>
        <w:rPr>
          <w:sz w:val="28"/>
          <w:szCs w:val="28"/>
        </w:rPr>
      </w:pPr>
      <w:r w:rsidRPr="00CD446D">
        <w:rPr>
          <w:bCs/>
          <w:sz w:val="28"/>
          <w:szCs w:val="28"/>
        </w:rPr>
        <w:t xml:space="preserve">проекта бюджета </w:t>
      </w:r>
      <w:r w:rsidRPr="00CD446D">
        <w:rPr>
          <w:sz w:val="28"/>
          <w:szCs w:val="28"/>
        </w:rPr>
        <w:t>Ейскоукрепленского сельского поселения</w:t>
      </w:r>
    </w:p>
    <w:p w:rsidR="008220C8" w:rsidRPr="00CD446D" w:rsidRDefault="008220C8" w:rsidP="004E1B54">
      <w:pPr>
        <w:pStyle w:val="af"/>
        <w:spacing w:line="240" w:lineRule="auto"/>
        <w:ind w:firstLine="709"/>
        <w:jc w:val="center"/>
        <w:rPr>
          <w:bCs/>
          <w:sz w:val="28"/>
          <w:szCs w:val="28"/>
        </w:rPr>
      </w:pPr>
      <w:r w:rsidRPr="00CD446D">
        <w:rPr>
          <w:sz w:val="28"/>
          <w:szCs w:val="28"/>
        </w:rPr>
        <w:t>Щербиновского района</w:t>
      </w:r>
      <w:r w:rsidRPr="00CD446D">
        <w:rPr>
          <w:bCs/>
          <w:sz w:val="28"/>
          <w:szCs w:val="28"/>
        </w:rPr>
        <w:t xml:space="preserve"> и отчета о его исполнении.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b/>
          <w:sz w:val="28"/>
          <w:szCs w:val="28"/>
        </w:rPr>
      </w:pP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5.2.1. Проект бюджета Ейскоукрепленского сельского поселения Щербиновского района и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 Ейскоукрепленского сельского поселения Щербиновского района, Положением о бюджетном процессе в Ейскоукрепленском сельском поселении Щербиновского района.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5.2.2. Решение о назначении публичных слушаний по проекту бюджета Ейскоукрепленского сельского поселения Щербиновского района и отчета об исполнении бюджета Ейскоукрепленского сельского поселения Щербиновского района принимается в течение десяти календарных дней после внесения указанного проекта (отчета) в Совет и публикуется в установленном настоящим Положением порядке вместе с проектом (отчетом). Указанный проект (отчет)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5.2.3. Публичные слушания по указанному проекту (отчету) проводятся не позднее семи календарных дней до дня рассмотрения Советом вопроса о их принятии.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5.2.4. Уполномоченным органом по проведению публичных слушаний по проекту бюджета Ейскоукрепленского сельского поселения Щербиновского района и отчету об исполнении бюджета Ейскоукрепленского сельского поселения Щербиновского района является оргкомитет, создаваемый в порядке, предусмотренном Главой 3 настоящего Положения.</w:t>
      </w:r>
    </w:p>
    <w:p w:rsidR="008220C8" w:rsidRDefault="008220C8" w:rsidP="00CD446D">
      <w:pPr>
        <w:pStyle w:val="af"/>
        <w:spacing w:line="240" w:lineRule="auto"/>
        <w:ind w:firstLine="709"/>
        <w:jc w:val="both"/>
        <w:rPr>
          <w:bCs/>
          <w:sz w:val="28"/>
          <w:szCs w:val="28"/>
        </w:rPr>
      </w:pPr>
    </w:p>
    <w:p w:rsidR="00CD446D" w:rsidRPr="00CD446D" w:rsidRDefault="00CD446D" w:rsidP="00CD446D">
      <w:pPr>
        <w:pStyle w:val="af"/>
        <w:spacing w:line="240" w:lineRule="auto"/>
        <w:ind w:firstLine="709"/>
        <w:jc w:val="both"/>
        <w:rPr>
          <w:bCs/>
          <w:sz w:val="28"/>
          <w:szCs w:val="28"/>
        </w:rPr>
      </w:pPr>
    </w:p>
    <w:p w:rsidR="008220C8" w:rsidRPr="00CD446D" w:rsidRDefault="008220C8" w:rsidP="00CD446D">
      <w:pPr>
        <w:pStyle w:val="af"/>
        <w:spacing w:line="240" w:lineRule="auto"/>
        <w:ind w:firstLine="709"/>
        <w:jc w:val="center"/>
        <w:rPr>
          <w:bCs/>
          <w:sz w:val="28"/>
          <w:szCs w:val="28"/>
        </w:rPr>
      </w:pPr>
      <w:r w:rsidRPr="00CD446D">
        <w:rPr>
          <w:bCs/>
          <w:sz w:val="28"/>
          <w:szCs w:val="28"/>
        </w:rPr>
        <w:lastRenderedPageBreak/>
        <w:t>5.3.</w:t>
      </w:r>
      <w:r w:rsidRPr="00CD446D">
        <w:rPr>
          <w:sz w:val="28"/>
          <w:szCs w:val="28"/>
        </w:rPr>
        <w:t xml:space="preserve"> </w:t>
      </w:r>
      <w:r w:rsidRPr="00CD446D">
        <w:rPr>
          <w:bCs/>
          <w:sz w:val="28"/>
          <w:szCs w:val="28"/>
        </w:rPr>
        <w:t>Особенности рассмотрения на публичных слушаниях вопроса</w:t>
      </w:r>
    </w:p>
    <w:p w:rsidR="008220C8" w:rsidRPr="00CD446D" w:rsidRDefault="008220C8" w:rsidP="00CD446D">
      <w:pPr>
        <w:pStyle w:val="af"/>
        <w:spacing w:line="240" w:lineRule="auto"/>
        <w:ind w:firstLine="709"/>
        <w:jc w:val="center"/>
        <w:rPr>
          <w:sz w:val="28"/>
          <w:szCs w:val="28"/>
        </w:rPr>
      </w:pPr>
      <w:r w:rsidRPr="00CD446D">
        <w:rPr>
          <w:bCs/>
          <w:sz w:val="28"/>
          <w:szCs w:val="28"/>
        </w:rPr>
        <w:t xml:space="preserve">о преобразовании </w:t>
      </w:r>
      <w:r w:rsidRPr="00CD446D">
        <w:rPr>
          <w:sz w:val="28"/>
          <w:szCs w:val="28"/>
        </w:rPr>
        <w:t>Ейскоукрепленского сельского поселения</w:t>
      </w:r>
    </w:p>
    <w:p w:rsidR="008220C8" w:rsidRPr="00CD446D" w:rsidRDefault="008220C8" w:rsidP="00CD446D">
      <w:pPr>
        <w:pStyle w:val="af"/>
        <w:spacing w:line="240" w:lineRule="auto"/>
        <w:ind w:firstLine="709"/>
        <w:jc w:val="center"/>
        <w:rPr>
          <w:sz w:val="28"/>
          <w:szCs w:val="28"/>
        </w:rPr>
      </w:pPr>
      <w:r w:rsidRPr="00CD446D">
        <w:rPr>
          <w:sz w:val="28"/>
          <w:szCs w:val="28"/>
        </w:rPr>
        <w:t>Щербиновского района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bCs/>
          <w:sz w:val="28"/>
          <w:szCs w:val="28"/>
        </w:rPr>
      </w:pP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5.3.1. Публичные слушания по вопросу о преобразовании Ейскоукрепленского сельского поселения Щербиновского района организуются и проводятся в соответствии с особенностями, предусмотренными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 «О референдумах в Краснодарском крае», Уставом Ейскоукрепленского сельского поселения Щербиновского района.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5.3.2. Решение о назначении публичных слушаний по данному вопросу принимается Советом.</w:t>
      </w:r>
    </w:p>
    <w:p w:rsidR="008220C8" w:rsidRPr="00CD446D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5.3.3. Уполномоченным органом по проведению публичных слушаний по вопросу о преобразовании Ейскоукрепленского сельского поселения Щербиновского района является оргкомитет, созданный в порядке, предусмотренном Главой 3 настоящего Положения.</w:t>
      </w:r>
    </w:p>
    <w:p w:rsidR="008220C8" w:rsidRPr="00CD446D" w:rsidRDefault="008220C8" w:rsidP="00CD446D">
      <w:pPr>
        <w:ind w:firstLine="709"/>
        <w:jc w:val="both"/>
        <w:rPr>
          <w:sz w:val="28"/>
          <w:szCs w:val="28"/>
        </w:rPr>
      </w:pPr>
    </w:p>
    <w:p w:rsidR="008220C8" w:rsidRPr="009A6E57" w:rsidRDefault="008220C8" w:rsidP="00CD446D">
      <w:pPr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5.4 Особенности рассмотрения на публичных слушаниях</w:t>
      </w:r>
      <w:r w:rsidRPr="009A6E57">
        <w:rPr>
          <w:sz w:val="28"/>
          <w:szCs w:val="28"/>
        </w:rPr>
        <w:t xml:space="preserve"> проекта </w:t>
      </w:r>
    </w:p>
    <w:p w:rsidR="008220C8" w:rsidRPr="009A6E57" w:rsidRDefault="008220C8" w:rsidP="008220C8">
      <w:pPr>
        <w:ind w:firstLine="709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 xml:space="preserve">стратегии социально-экономического развития Ейскоукрепленского  </w:t>
      </w:r>
    </w:p>
    <w:p w:rsidR="008220C8" w:rsidRPr="009A6E57" w:rsidRDefault="008220C8" w:rsidP="008220C8">
      <w:pPr>
        <w:ind w:firstLine="709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>сельского поселения Щербиновского района</w:t>
      </w:r>
    </w:p>
    <w:p w:rsidR="008220C8" w:rsidRPr="009A6E57" w:rsidRDefault="008220C8" w:rsidP="008220C8">
      <w:pPr>
        <w:ind w:firstLine="709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5.4.1. Решение о назначении публичных слушаний по проекту стратегии социально-экономического развития Ейскоукрепленского сельского поселения Щербиновского района (далее – Стратегия) принимается Советом. 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5.4.2. Публичные слушания по проекту Стратегии проводятся не ранее чем через 15 дней после дня обнародования проекта Стратегии, и размещения проекта Стратегии на официальном сайте администрации Ейскоукрепленского сельского поселения Щербиновского района в информационно-телекоммуникационной сети «Интернет», а также на общедоступном информационном ресурсе стратегического планирования в информационно - телекоммуникационной сети «Интернет». 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5.4.3. Одновременно обнародуются порядок учета предложений по указанному проекту Стратегии, порядок участия граждан в его обсуждении, а также решение Совета о назначении публичных слушаний по проекту Стратегии.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5.4.4. Организатором публичных слушаний по проекту Стратегии является оргкомитет.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5.4.5. В состав оргкомитета могут быть включены: депутаты Совета, специалисты администрации Ейскоукрепленского сельского поселения Щербиновского района, иные лица.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</w:p>
    <w:p w:rsidR="008220C8" w:rsidRPr="009A6E57" w:rsidRDefault="008220C8" w:rsidP="008220C8">
      <w:pPr>
        <w:ind w:firstLine="709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 xml:space="preserve">5.5 Особенности организации и проведения публичных слушаний </w:t>
      </w:r>
    </w:p>
    <w:p w:rsidR="008220C8" w:rsidRPr="009A6E57" w:rsidRDefault="008220C8" w:rsidP="008220C8">
      <w:pPr>
        <w:ind w:firstLine="709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 xml:space="preserve">по проекту правил благоустройства территории и проекту, </w:t>
      </w:r>
    </w:p>
    <w:p w:rsidR="008220C8" w:rsidRPr="009A6E57" w:rsidRDefault="008220C8" w:rsidP="008220C8">
      <w:pPr>
        <w:ind w:firstLine="709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>предусматривающему внесение изменений в утвержденные правила</w:t>
      </w:r>
    </w:p>
    <w:p w:rsidR="008220C8" w:rsidRPr="009A6E57" w:rsidRDefault="008220C8" w:rsidP="008220C8">
      <w:pPr>
        <w:ind w:firstLine="709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 xml:space="preserve"> благоустройства территории</w:t>
      </w:r>
    </w:p>
    <w:p w:rsidR="008220C8" w:rsidRPr="009A6E57" w:rsidRDefault="008220C8" w:rsidP="008220C8">
      <w:pPr>
        <w:ind w:firstLine="709"/>
        <w:jc w:val="both"/>
        <w:rPr>
          <w:b/>
          <w:sz w:val="28"/>
          <w:szCs w:val="28"/>
        </w:rPr>
      </w:pP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5.5.1. В целях обеспечения должного санитарного, противопожарного, эстетического состояния Ейскоукрепленского сельского поселения Щербиновского района и дальнейшего благоустройства территории в соответствии с действующими санитарными, противопожарными, архитектурно-градостроительными нормами,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Ейскоукрепленского сельского поселения Щербиновского района проводятся с участием жителей Ейскоукрепленского сельского поселения Щербиновского района.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Решение о назначении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Ейскоукрепленского сельского поселения Щербиновского района принимается Главой. 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Уполномоченным органом по проведению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Ейскоукрепленского сельского поселения Щербиновского района является оргкомитет.</w:t>
      </w:r>
    </w:p>
    <w:p w:rsidR="008220C8" w:rsidRPr="009A6E57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5.5.2.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Ейскоукрепленского сельского поселения Щербиновского района, проводятся  на территории Ейскоукрепленского сельского поселения Щербиновского района.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5.5.3. В целях обеспечения участников публичных слушаний равными возможностями для участия в публичных слушаниях территория Ейскоукрепленского сельского поселения Щербиновского района может быть разделена на части. 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5.5.4.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Ейскоукрепрепленского сельского поселения Щербиновского  района проводятся оргкомитетом в соответствии со статьей 5.1 Градостроительного кодекса Российской Федерации и настоящим Положением.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5.5.5. Участниками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Ейскоукрепленского сельского поселения Щербиновского района являются </w:t>
      </w:r>
      <w:r w:rsidRPr="009A6E57">
        <w:rPr>
          <w:sz w:val="28"/>
          <w:szCs w:val="28"/>
        </w:rPr>
        <w:lastRenderedPageBreak/>
        <w:t xml:space="preserve">граждане, постоянно проживающие на территории Ейскоукрепленского </w:t>
      </w:r>
      <w:bookmarkStart w:id="0" w:name="_GoBack"/>
      <w:bookmarkEnd w:id="0"/>
      <w:r w:rsidRPr="009A6E57">
        <w:rPr>
          <w:sz w:val="28"/>
          <w:szCs w:val="28"/>
        </w:rPr>
        <w:t>сельского поселения Щербиновского района,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5.5.6. В целях доведения до населения информации о проведении публичных слушаний по Проектам оргкомитет:</w:t>
      </w:r>
    </w:p>
    <w:p w:rsidR="008220C8" w:rsidRPr="009A6E57" w:rsidRDefault="008220C8" w:rsidP="008220C8">
      <w:pPr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не позднее, чем за семь дней до дня размещения Проектов на официальном сайте администрации Ейскоукрепленского сельского поселения Щербиновского района, или в информационных системах</w:t>
      </w:r>
      <w:r w:rsidRPr="009A6E57">
        <w:rPr>
          <w:i/>
          <w:sz w:val="28"/>
          <w:szCs w:val="28"/>
        </w:rPr>
        <w:t>,</w:t>
      </w:r>
      <w:r w:rsidRPr="009A6E57">
        <w:rPr>
          <w:sz w:val="28"/>
          <w:szCs w:val="28"/>
        </w:rPr>
        <w:t xml:space="preserve"> публикует оповещение о начале публичных слушаний в порядке, установленном Уставом для официального опубликования муниципальных правовых актов, иной официальной информации и распространяет указанное оповещение на информационных стендах, оборудованных около здания уполномоченного органа, здания администрации Ейскоукрепленского сельского поселения Щербиновского района, в местах массового скопления граждан и в иных местах, расположенных на территории, в отношении которой подготовлены Проекты, иными способами, обеспечивающими доступ участников публичных слушаний к указанной информации.</w:t>
      </w:r>
    </w:p>
    <w:p w:rsidR="008220C8" w:rsidRPr="009A6E57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5.5.7. Информационные стенды, на которых размещается оповещение о начале публичных слушаний, устанавливаются на видном, доступном месте.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9A6E57">
          <w:rPr>
            <w:sz w:val="28"/>
            <w:szCs w:val="28"/>
          </w:rPr>
          <w:t>1 см</w:t>
        </w:r>
      </w:smartTag>
      <w:r w:rsidRPr="009A6E57">
        <w:rPr>
          <w:sz w:val="28"/>
          <w:szCs w:val="28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По месту установки информационные стенды могут быть внутренние и уличные, а по способу установки – настенные и напольные; переносные и стационарные – подвесные для монтажа на стенах, вкапываемые в землю или монтируемые в пол.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5.5.8. С момента размещения на официальном сайте администрации Ейскоукрепленского сельского поселения Щербиновского района Проектов и информационных материалов к ним, до дня проведения публичных слушаний проводятся экспозиция или экспозиции таких проектов.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Место проведения экспозиции (экспозиций) определяется уполномоченным органом.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b/>
          <w:i/>
          <w:sz w:val="28"/>
          <w:szCs w:val="28"/>
        </w:rPr>
      </w:pPr>
      <w:r w:rsidRPr="009A6E57">
        <w:rPr>
          <w:sz w:val="28"/>
          <w:szCs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Проектах. Консультирование посетителей экспозиции осуществляется членами оргкомитета и (или) разработчиком Проектов</w:t>
      </w:r>
      <w:r w:rsidRPr="009A6E57">
        <w:rPr>
          <w:b/>
          <w:i/>
          <w:sz w:val="28"/>
          <w:szCs w:val="28"/>
        </w:rPr>
        <w:t>.</w:t>
      </w:r>
    </w:p>
    <w:p w:rsidR="008220C8" w:rsidRPr="009A6E57" w:rsidRDefault="008220C8" w:rsidP="008220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В период проведения экспозиции участники публичных слушаний имеют право вносить предложения и замечания, касающиеся Проектов, посредством записи в книге (журнале) учета посетителей экспозиции Проектов.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 xml:space="preserve">5.5.9. Оргкомитетом обеспечивается равный доступ к Проектам, всех </w:t>
      </w:r>
      <w:r w:rsidRPr="009A6E57">
        <w:rPr>
          <w:sz w:val="28"/>
          <w:szCs w:val="28"/>
        </w:rPr>
        <w:lastRenderedPageBreak/>
        <w:t>участников публичных слушаний.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5.5.10. К протоколу публичных слушаний прилагается перечень принявших участие в рассмотрении Проектов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5.5.11. На основании протокола публичных слушаний оргкомитет осуществляет подготовку заключения о результатах публичных слушаний с учетом положений пункта 3.21 главы 3 настоящего Положения.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Заключение о результатах публичных слушаний подлежит опубликованию в течение 5 рабочих дней со дня проведения публичных слушаний в порядке, установленном для официального опубликования муниципальных правовых актов, и размещается на официальном сайте администрации Ейскоукрепленского сельского поселения Щербиновского района в информационно-телекоммуникационной сети «Интернет».</w:t>
      </w:r>
    </w:p>
    <w:p w:rsidR="008220C8" w:rsidRPr="009A6E57" w:rsidRDefault="008220C8" w:rsidP="008220C8">
      <w:pPr>
        <w:spacing w:line="235" w:lineRule="auto"/>
        <w:ind w:firstLine="709"/>
        <w:jc w:val="both"/>
        <w:rPr>
          <w:sz w:val="28"/>
          <w:szCs w:val="28"/>
        </w:rPr>
      </w:pPr>
      <w:r w:rsidRPr="009A6E57">
        <w:rPr>
          <w:sz w:val="28"/>
          <w:szCs w:val="28"/>
        </w:rPr>
        <w:t>5.5.12. Срок проведения публичных слушаний по Проектам не может быть менее одного месяца и более трех месяцев с момента опубликования оповещения о начале публичных слушаний до дня опубликования заключения о результатах публичных слушаний.</w:t>
      </w:r>
    </w:p>
    <w:p w:rsidR="008220C8" w:rsidRPr="009A6E57" w:rsidRDefault="008220C8" w:rsidP="008220C8">
      <w:pPr>
        <w:jc w:val="both"/>
        <w:rPr>
          <w:sz w:val="28"/>
          <w:szCs w:val="28"/>
        </w:rPr>
      </w:pPr>
    </w:p>
    <w:p w:rsidR="008220C8" w:rsidRPr="009A6E57" w:rsidRDefault="008220C8" w:rsidP="008220C8">
      <w:pPr>
        <w:jc w:val="both"/>
        <w:rPr>
          <w:sz w:val="28"/>
          <w:szCs w:val="28"/>
        </w:rPr>
      </w:pPr>
    </w:p>
    <w:p w:rsidR="008220C8" w:rsidRPr="009A6E57" w:rsidRDefault="008220C8" w:rsidP="008220C8">
      <w:pPr>
        <w:tabs>
          <w:tab w:val="right" w:pos="9638"/>
        </w:tabs>
        <w:rPr>
          <w:sz w:val="28"/>
          <w:szCs w:val="28"/>
        </w:rPr>
      </w:pPr>
      <w:r w:rsidRPr="009A6E57">
        <w:rPr>
          <w:sz w:val="28"/>
          <w:szCs w:val="28"/>
        </w:rPr>
        <w:t>Глава</w:t>
      </w:r>
    </w:p>
    <w:p w:rsidR="008220C8" w:rsidRPr="009A6E57" w:rsidRDefault="008220C8" w:rsidP="008220C8">
      <w:pPr>
        <w:tabs>
          <w:tab w:val="right" w:pos="9638"/>
        </w:tabs>
        <w:rPr>
          <w:sz w:val="28"/>
          <w:szCs w:val="28"/>
        </w:rPr>
      </w:pPr>
      <w:r w:rsidRPr="009A6E57">
        <w:rPr>
          <w:sz w:val="28"/>
          <w:szCs w:val="28"/>
        </w:rPr>
        <w:t xml:space="preserve">Ейскоукрепленского сельского поселения </w:t>
      </w:r>
    </w:p>
    <w:p w:rsidR="008220C8" w:rsidRPr="009A6E57" w:rsidRDefault="008220C8" w:rsidP="008220C8">
      <w:pPr>
        <w:tabs>
          <w:tab w:val="right" w:pos="9638"/>
        </w:tabs>
        <w:rPr>
          <w:sz w:val="28"/>
          <w:szCs w:val="28"/>
        </w:rPr>
      </w:pPr>
      <w:r w:rsidRPr="009A6E57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Default="008220C8" w:rsidP="008220C8">
      <w:pPr>
        <w:ind w:left="5103" w:firstLine="5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 w:firstLine="5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lastRenderedPageBreak/>
        <w:t>ПРИЛОЖЕНИЕ № 1</w:t>
      </w:r>
    </w:p>
    <w:p w:rsidR="008220C8" w:rsidRPr="009A6E57" w:rsidRDefault="008220C8" w:rsidP="008220C8">
      <w:pPr>
        <w:ind w:left="4820" w:firstLine="5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 xml:space="preserve">к Положению о публичных слушаниях в Ейскоукрепленском сельском </w:t>
      </w:r>
    </w:p>
    <w:p w:rsidR="008220C8" w:rsidRPr="009A6E57" w:rsidRDefault="008220C8" w:rsidP="008220C8">
      <w:pPr>
        <w:ind w:left="4820" w:firstLine="5"/>
        <w:jc w:val="center"/>
        <w:rPr>
          <w:b/>
          <w:sz w:val="28"/>
          <w:szCs w:val="20"/>
        </w:rPr>
      </w:pPr>
      <w:r w:rsidRPr="009A6E57">
        <w:rPr>
          <w:sz w:val="28"/>
          <w:szCs w:val="28"/>
        </w:rPr>
        <w:t>поселении Щербиновского района</w:t>
      </w:r>
    </w:p>
    <w:p w:rsidR="008220C8" w:rsidRPr="009A6E57" w:rsidRDefault="008220C8" w:rsidP="008220C8">
      <w:pPr>
        <w:pStyle w:val="af"/>
        <w:jc w:val="center"/>
        <w:rPr>
          <w:b/>
        </w:rPr>
      </w:pPr>
    </w:p>
    <w:p w:rsidR="008220C8" w:rsidRPr="009A6E57" w:rsidRDefault="008220C8" w:rsidP="00CD446D">
      <w:pPr>
        <w:pStyle w:val="af"/>
        <w:spacing w:line="240" w:lineRule="auto"/>
        <w:jc w:val="center"/>
        <w:rPr>
          <w:b/>
        </w:rPr>
      </w:pPr>
    </w:p>
    <w:p w:rsidR="008220C8" w:rsidRPr="00CD446D" w:rsidRDefault="008220C8" w:rsidP="00CD446D">
      <w:pPr>
        <w:pStyle w:val="af"/>
        <w:spacing w:line="240" w:lineRule="auto"/>
        <w:jc w:val="center"/>
        <w:rPr>
          <w:b/>
          <w:sz w:val="28"/>
          <w:szCs w:val="28"/>
        </w:rPr>
      </w:pPr>
      <w:r w:rsidRPr="00CD446D">
        <w:rPr>
          <w:b/>
          <w:sz w:val="28"/>
          <w:szCs w:val="28"/>
        </w:rPr>
        <w:t>Ходатайство</w:t>
      </w:r>
    </w:p>
    <w:p w:rsidR="008220C8" w:rsidRPr="00CD446D" w:rsidRDefault="008220C8" w:rsidP="00CD446D">
      <w:pPr>
        <w:pStyle w:val="af"/>
        <w:spacing w:line="240" w:lineRule="auto"/>
        <w:jc w:val="center"/>
        <w:rPr>
          <w:b/>
          <w:sz w:val="28"/>
          <w:szCs w:val="28"/>
        </w:rPr>
      </w:pPr>
      <w:r w:rsidRPr="00CD446D">
        <w:rPr>
          <w:b/>
          <w:sz w:val="28"/>
          <w:szCs w:val="28"/>
        </w:rPr>
        <w:t>о проведении публичных слушаний</w:t>
      </w:r>
    </w:p>
    <w:p w:rsidR="008220C8" w:rsidRPr="009A6E57" w:rsidRDefault="008220C8" w:rsidP="00CD446D">
      <w:pPr>
        <w:pStyle w:val="af"/>
        <w:spacing w:line="240" w:lineRule="auto"/>
        <w:rPr>
          <w:i/>
        </w:rPr>
      </w:pPr>
      <w:r w:rsidRPr="009A6E57">
        <w:t xml:space="preserve">Мы, нижеподписавшиеся, предлагаем провести публичные слушания по вопросу: __________________________________ </w:t>
      </w:r>
      <w:r w:rsidRPr="009A6E57">
        <w:rPr>
          <w:i/>
        </w:rPr>
        <w:t>(наименование проекта муниципального правового акта или перечень вопросов, находящихся на рассмотрении органа местного самоуправления и ли должностного лица местного самоуправления муниципального образования)</w:t>
      </w:r>
    </w:p>
    <w:p w:rsidR="008220C8" w:rsidRPr="009A6E57" w:rsidRDefault="008220C8" w:rsidP="00CD446D">
      <w:pPr>
        <w:pStyle w:val="af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3052"/>
        <w:gridCol w:w="1924"/>
      </w:tblGrid>
      <w:tr w:rsidR="008220C8" w:rsidRPr="009A6E57" w:rsidTr="00822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  <w:p w:rsidR="008220C8" w:rsidRPr="009A6E57" w:rsidRDefault="008220C8" w:rsidP="00CD446D">
            <w:pPr>
              <w:pStyle w:val="af"/>
              <w:spacing w:line="240" w:lineRule="auto"/>
            </w:pPr>
            <w:r w:rsidRPr="009A6E57">
              <w:t>№</w:t>
            </w:r>
          </w:p>
          <w:p w:rsidR="008220C8" w:rsidRPr="009A6E57" w:rsidRDefault="008220C8" w:rsidP="00CD446D">
            <w:pPr>
              <w:pStyle w:val="af"/>
              <w:spacing w:line="240" w:lineRule="auto"/>
            </w:pPr>
            <w:r w:rsidRPr="009A6E57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Фамилия,</w:t>
            </w: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имя,</w:t>
            </w: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отчество</w:t>
            </w: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Год рождения</w:t>
            </w: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(в возрасте 18 лет – число и месяц рождения)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Адрес места жительства, указанный в паспорте гражданина или документе, заменяющем паспорт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Подпись</w:t>
            </w:r>
          </w:p>
          <w:p w:rsidR="008220C8" w:rsidRPr="009A6E57" w:rsidRDefault="008220C8" w:rsidP="00CD446D">
            <w:pPr>
              <w:pStyle w:val="af"/>
              <w:spacing w:line="240" w:lineRule="auto"/>
              <w:jc w:val="center"/>
            </w:pPr>
            <w:r w:rsidRPr="009A6E57">
              <w:t>(вносится гражданином собственноручно)</w:t>
            </w:r>
          </w:p>
        </w:tc>
      </w:tr>
      <w:tr w:rsidR="008220C8" w:rsidRPr="009A6E57" w:rsidTr="00822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  <w:r w:rsidRPr="009A6E5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</w:tr>
      <w:tr w:rsidR="008220C8" w:rsidRPr="009A6E57" w:rsidTr="00822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  <w:r w:rsidRPr="009A6E5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</w:tr>
      <w:tr w:rsidR="008220C8" w:rsidRPr="009A6E57" w:rsidTr="00822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CD446D">
            <w:pPr>
              <w:pStyle w:val="af"/>
              <w:spacing w:line="240" w:lineRule="auto"/>
            </w:pPr>
          </w:p>
        </w:tc>
      </w:tr>
    </w:tbl>
    <w:p w:rsidR="008220C8" w:rsidRPr="009A6E57" w:rsidRDefault="008220C8" w:rsidP="00CD446D">
      <w:pPr>
        <w:pStyle w:val="af"/>
        <w:spacing w:line="240" w:lineRule="auto"/>
      </w:pPr>
    </w:p>
    <w:p w:rsidR="008220C8" w:rsidRPr="009A6E57" w:rsidRDefault="008220C8" w:rsidP="00CD446D">
      <w:pPr>
        <w:pStyle w:val="af"/>
        <w:spacing w:line="240" w:lineRule="auto"/>
      </w:pPr>
      <w:r w:rsidRPr="009A6E57">
        <w:t>Дата направления ходатайства в Совет: ______ (число/месяц/год)</w:t>
      </w:r>
    </w:p>
    <w:p w:rsidR="008220C8" w:rsidRPr="009A6E57" w:rsidRDefault="008220C8" w:rsidP="00CD446D">
      <w:pPr>
        <w:pStyle w:val="af"/>
        <w:spacing w:line="240" w:lineRule="auto"/>
      </w:pPr>
    </w:p>
    <w:p w:rsidR="008220C8" w:rsidRPr="009A6E57" w:rsidRDefault="008220C8" w:rsidP="00CD446D">
      <w:pPr>
        <w:pStyle w:val="af"/>
        <w:spacing w:line="240" w:lineRule="auto"/>
      </w:pPr>
    </w:p>
    <w:p w:rsidR="008220C8" w:rsidRPr="009A6E57" w:rsidRDefault="008220C8" w:rsidP="008220C8">
      <w:pPr>
        <w:pStyle w:val="af"/>
      </w:pPr>
    </w:p>
    <w:p w:rsidR="008220C8" w:rsidRPr="009A6E57" w:rsidRDefault="008220C8" w:rsidP="008220C8">
      <w:pPr>
        <w:pStyle w:val="af"/>
      </w:pPr>
    </w:p>
    <w:p w:rsidR="008220C8" w:rsidRPr="009A6E57" w:rsidRDefault="008220C8" w:rsidP="008220C8">
      <w:pPr>
        <w:pStyle w:val="af"/>
      </w:pPr>
    </w:p>
    <w:p w:rsidR="008220C8" w:rsidRPr="009A6E57" w:rsidRDefault="008220C8" w:rsidP="008220C8">
      <w:pPr>
        <w:pStyle w:val="af"/>
      </w:pPr>
    </w:p>
    <w:p w:rsidR="008220C8" w:rsidRPr="009A6E57" w:rsidRDefault="008220C8" w:rsidP="008220C8">
      <w:pPr>
        <w:pStyle w:val="af"/>
      </w:pPr>
    </w:p>
    <w:p w:rsidR="008220C8" w:rsidRPr="009A6E57" w:rsidRDefault="008220C8" w:rsidP="008220C8">
      <w:pPr>
        <w:pStyle w:val="af"/>
      </w:pPr>
    </w:p>
    <w:p w:rsidR="008220C8" w:rsidRPr="009A6E57" w:rsidRDefault="008220C8" w:rsidP="008220C8">
      <w:pPr>
        <w:pStyle w:val="af"/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lastRenderedPageBreak/>
        <w:t>ПРИЛОЖЕНИЕ № 2</w:t>
      </w:r>
    </w:p>
    <w:p w:rsidR="008220C8" w:rsidRPr="009A6E57" w:rsidRDefault="008220C8" w:rsidP="008220C8">
      <w:pPr>
        <w:ind w:left="4820" w:firstLine="5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 xml:space="preserve">к Положению о публичных слушаниях в Ейскоукрепленском сельском </w:t>
      </w:r>
    </w:p>
    <w:p w:rsidR="008220C8" w:rsidRPr="009A6E57" w:rsidRDefault="008220C8" w:rsidP="008220C8">
      <w:pPr>
        <w:ind w:left="4820" w:firstLine="5"/>
        <w:jc w:val="center"/>
        <w:rPr>
          <w:b/>
          <w:sz w:val="28"/>
          <w:szCs w:val="20"/>
        </w:rPr>
      </w:pPr>
      <w:r w:rsidRPr="009A6E57">
        <w:rPr>
          <w:sz w:val="28"/>
          <w:szCs w:val="28"/>
        </w:rPr>
        <w:t>поселении Щербиновского района</w:t>
      </w:r>
    </w:p>
    <w:p w:rsidR="008220C8" w:rsidRPr="009A6E57" w:rsidRDefault="008220C8" w:rsidP="008220C8">
      <w:pPr>
        <w:ind w:left="5103"/>
        <w:jc w:val="center"/>
        <w:rPr>
          <w:sz w:val="28"/>
          <w:szCs w:val="20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0"/>
        </w:rPr>
      </w:pPr>
    </w:p>
    <w:p w:rsidR="008220C8" w:rsidRPr="009A6E57" w:rsidRDefault="008220C8" w:rsidP="008220C8">
      <w:pPr>
        <w:pStyle w:val="afe"/>
        <w:ind w:firstLine="851"/>
        <w:jc w:val="center"/>
        <w:rPr>
          <w:rFonts w:ascii="Times New Roman" w:hAnsi="Times New Roman"/>
          <w:b/>
          <w:sz w:val="28"/>
        </w:rPr>
      </w:pPr>
      <w:r w:rsidRPr="009A6E57">
        <w:rPr>
          <w:rFonts w:ascii="Times New Roman" w:hAnsi="Times New Roman"/>
          <w:b/>
          <w:sz w:val="28"/>
        </w:rPr>
        <w:t>ПРОТОКОЛ</w:t>
      </w:r>
    </w:p>
    <w:p w:rsidR="008220C8" w:rsidRPr="009A6E57" w:rsidRDefault="008220C8" w:rsidP="008220C8">
      <w:pPr>
        <w:pStyle w:val="af"/>
        <w:jc w:val="center"/>
        <w:rPr>
          <w:b/>
        </w:rPr>
      </w:pPr>
      <w:r w:rsidRPr="009A6E57">
        <w:rPr>
          <w:b/>
        </w:rPr>
        <w:t>проведения публичных слушаний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"__" ______ 200_г.</w:t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  <w:t>№____</w:t>
      </w:r>
    </w:p>
    <w:p w:rsidR="008220C8" w:rsidRPr="009A6E57" w:rsidRDefault="008220C8" w:rsidP="008220C8">
      <w:pPr>
        <w:pStyle w:val="afe"/>
        <w:jc w:val="center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г. (ст.)_____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Присутствовали: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Председательствующий: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Секретарь: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i/>
          <w:sz w:val="28"/>
        </w:rPr>
      </w:pPr>
      <w:r w:rsidRPr="009A6E57">
        <w:rPr>
          <w:rFonts w:ascii="Times New Roman" w:hAnsi="Times New Roman"/>
          <w:sz w:val="28"/>
        </w:rPr>
        <w:t>Эксперты:</w:t>
      </w:r>
      <w:r w:rsidRPr="009A6E57">
        <w:rPr>
          <w:rFonts w:ascii="Times New Roman" w:hAnsi="Times New Roman"/>
          <w:i/>
          <w:sz w:val="28"/>
        </w:rPr>
        <w:t xml:space="preserve"> (Ф.И.О.)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i/>
          <w:sz w:val="28"/>
        </w:rPr>
      </w:pPr>
      <w:r w:rsidRPr="009A6E57">
        <w:rPr>
          <w:rFonts w:ascii="Times New Roman" w:hAnsi="Times New Roman"/>
          <w:sz w:val="28"/>
        </w:rPr>
        <w:t xml:space="preserve">Участники </w:t>
      </w:r>
      <w:r w:rsidRPr="009A6E57">
        <w:rPr>
          <w:rFonts w:ascii="Times New Roman" w:hAnsi="Times New Roman"/>
          <w:i/>
          <w:sz w:val="28"/>
        </w:rPr>
        <w:t xml:space="preserve"> (количество зарегистрированных участников) 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i/>
          <w:sz w:val="28"/>
        </w:rPr>
      </w:pPr>
      <w:r w:rsidRPr="009A6E57">
        <w:rPr>
          <w:rFonts w:ascii="Times New Roman" w:hAnsi="Times New Roman"/>
          <w:sz w:val="28"/>
        </w:rPr>
        <w:t xml:space="preserve">Участники, имеющие право на выступление: </w:t>
      </w:r>
      <w:r w:rsidRPr="009A6E57">
        <w:rPr>
          <w:rFonts w:ascii="Times New Roman" w:hAnsi="Times New Roman"/>
          <w:i/>
          <w:sz w:val="28"/>
        </w:rPr>
        <w:t>(Ф.И.О.)</w:t>
      </w:r>
    </w:p>
    <w:p w:rsidR="008220C8" w:rsidRPr="009A6E57" w:rsidRDefault="008220C8" w:rsidP="008220C8">
      <w:pPr>
        <w:pStyle w:val="afe"/>
        <w:jc w:val="both"/>
        <w:rPr>
          <w:rFonts w:ascii="Times New Roman" w:hAnsi="Times New Roman"/>
          <w:i/>
          <w:sz w:val="28"/>
        </w:rPr>
      </w:pPr>
      <w:r w:rsidRPr="009A6E57">
        <w:rPr>
          <w:rFonts w:ascii="Times New Roman" w:hAnsi="Times New Roman"/>
          <w:sz w:val="28"/>
        </w:rPr>
        <w:t xml:space="preserve">СЛУШАЛИ: </w:t>
      </w:r>
      <w:r w:rsidRPr="009A6E57">
        <w:rPr>
          <w:rFonts w:ascii="Times New Roman" w:hAnsi="Times New Roman"/>
          <w:i/>
          <w:sz w:val="28"/>
        </w:rPr>
        <w:t>(вопросы, вынесенные на публичные слушания)</w:t>
      </w:r>
    </w:p>
    <w:p w:rsidR="008220C8" w:rsidRPr="009A6E57" w:rsidRDefault="008220C8" w:rsidP="008220C8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</w:p>
    <w:p w:rsidR="008220C8" w:rsidRPr="009A6E57" w:rsidRDefault="008220C8" w:rsidP="008220C8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 xml:space="preserve">Председатель уполномоченного органа      </w:t>
      </w:r>
    </w:p>
    <w:p w:rsidR="008220C8" w:rsidRPr="009A6E57" w:rsidRDefault="008220C8" w:rsidP="008220C8">
      <w:pPr>
        <w:pStyle w:val="ConsNonformat"/>
        <w:widowControl/>
        <w:ind w:left="6379" w:hanging="6379"/>
        <w:jc w:val="right"/>
        <w:rPr>
          <w:rFonts w:ascii="Times New Roman" w:hAnsi="Times New Roman"/>
          <w:sz w:val="18"/>
          <w:szCs w:val="18"/>
        </w:rPr>
      </w:pPr>
      <w:r w:rsidRPr="009A6E57">
        <w:rPr>
          <w:rFonts w:ascii="Times New Roman" w:hAnsi="Times New Roman"/>
          <w:sz w:val="28"/>
        </w:rPr>
        <w:t xml:space="preserve">  (</w:t>
      </w:r>
      <w:r w:rsidRPr="009A6E57">
        <w:rPr>
          <w:rFonts w:ascii="Times New Roman" w:hAnsi="Times New Roman"/>
          <w:sz w:val="18"/>
          <w:szCs w:val="18"/>
        </w:rPr>
        <w:t>ФИО,  подпись и дата ее внесения)</w:t>
      </w:r>
    </w:p>
    <w:p w:rsidR="008220C8" w:rsidRPr="009A6E57" w:rsidRDefault="008220C8" w:rsidP="008220C8">
      <w:pPr>
        <w:pStyle w:val="afe"/>
        <w:rPr>
          <w:rFonts w:ascii="Times New Roman" w:hAnsi="Times New Roman"/>
          <w:sz w:val="18"/>
          <w:szCs w:val="18"/>
        </w:rPr>
      </w:pPr>
      <w:r w:rsidRPr="009A6E57">
        <w:rPr>
          <w:rFonts w:ascii="Times New Roman" w:hAnsi="Times New Roman"/>
          <w:sz w:val="28"/>
        </w:rPr>
        <w:t xml:space="preserve">Секретарь                                                      </w:t>
      </w:r>
      <w:r w:rsidRPr="009A6E57">
        <w:rPr>
          <w:rFonts w:ascii="Times New Roman" w:hAnsi="Times New Roman"/>
          <w:sz w:val="28"/>
        </w:rPr>
        <w:tab/>
      </w:r>
      <w:r w:rsidRPr="009A6E57">
        <w:rPr>
          <w:rFonts w:ascii="Times New Roman" w:hAnsi="Times New Roman"/>
          <w:sz w:val="28"/>
        </w:rPr>
        <w:tab/>
        <w:t xml:space="preserve">       </w:t>
      </w:r>
      <w:r w:rsidRPr="009A6E57">
        <w:rPr>
          <w:rFonts w:ascii="Times New Roman" w:hAnsi="Times New Roman"/>
          <w:sz w:val="18"/>
          <w:szCs w:val="18"/>
        </w:rPr>
        <w:t xml:space="preserve">(ФИО, подпись и дата ее внесения) </w:t>
      </w:r>
    </w:p>
    <w:p w:rsidR="008220C8" w:rsidRPr="009A6E57" w:rsidRDefault="008220C8" w:rsidP="008220C8">
      <w:pPr>
        <w:rPr>
          <w:sz w:val="28"/>
        </w:rPr>
      </w:pPr>
      <w:r w:rsidRPr="009A6E57">
        <w:rPr>
          <w:sz w:val="28"/>
        </w:rPr>
        <w:t xml:space="preserve">                  </w:t>
      </w: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</w:p>
    <w:p w:rsidR="008220C8" w:rsidRPr="009A6E57" w:rsidRDefault="008220C8" w:rsidP="008220C8">
      <w:pPr>
        <w:rPr>
          <w:sz w:val="28"/>
          <w:szCs w:val="28"/>
        </w:rPr>
      </w:pPr>
    </w:p>
    <w:p w:rsidR="008220C8" w:rsidRPr="009A6E57" w:rsidRDefault="008220C8" w:rsidP="008220C8">
      <w:pPr>
        <w:ind w:left="5103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>ПРИЛОЖЕНИЕ № 3</w:t>
      </w:r>
    </w:p>
    <w:p w:rsidR="008220C8" w:rsidRPr="009A6E57" w:rsidRDefault="008220C8" w:rsidP="008220C8">
      <w:pPr>
        <w:ind w:left="4820" w:firstLine="5"/>
        <w:jc w:val="center"/>
        <w:rPr>
          <w:sz w:val="28"/>
          <w:szCs w:val="28"/>
        </w:rPr>
      </w:pPr>
      <w:r w:rsidRPr="009A6E57">
        <w:rPr>
          <w:sz w:val="28"/>
          <w:szCs w:val="28"/>
        </w:rPr>
        <w:t xml:space="preserve">к Положению о публичных слушаниях в Ейскоукрепленском сельском </w:t>
      </w:r>
    </w:p>
    <w:p w:rsidR="008220C8" w:rsidRPr="009A6E57" w:rsidRDefault="008220C8" w:rsidP="008220C8">
      <w:pPr>
        <w:ind w:left="4820" w:firstLine="5"/>
        <w:jc w:val="center"/>
        <w:rPr>
          <w:b/>
          <w:sz w:val="28"/>
          <w:szCs w:val="20"/>
        </w:rPr>
      </w:pPr>
      <w:r w:rsidRPr="009A6E57">
        <w:rPr>
          <w:sz w:val="28"/>
          <w:szCs w:val="28"/>
        </w:rPr>
        <w:t>поселении Щербиновского района</w:t>
      </w:r>
    </w:p>
    <w:p w:rsidR="008220C8" w:rsidRPr="009A6E57" w:rsidRDefault="008220C8" w:rsidP="008220C8">
      <w:pPr>
        <w:pStyle w:val="ConsTitle"/>
        <w:widowControl/>
        <w:ind w:left="5103" w:right="0"/>
        <w:jc w:val="center"/>
        <w:rPr>
          <w:rFonts w:ascii="Times New Roman" w:hAnsi="Times New Roman"/>
          <w:b w:val="0"/>
          <w:bCs/>
          <w:sz w:val="28"/>
        </w:rPr>
      </w:pPr>
    </w:p>
    <w:p w:rsidR="008220C8" w:rsidRPr="009A6E57" w:rsidRDefault="008220C8" w:rsidP="008220C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220C8" w:rsidRPr="009A6E57" w:rsidRDefault="008220C8" w:rsidP="008220C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 xml:space="preserve">Заключение о результатах </w:t>
      </w:r>
    </w:p>
    <w:p w:rsidR="008220C8" w:rsidRPr="009A6E57" w:rsidRDefault="008220C8" w:rsidP="008220C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публичных слушаний</w:t>
      </w:r>
    </w:p>
    <w:p w:rsidR="008220C8" w:rsidRPr="009A6E57" w:rsidRDefault="008220C8" w:rsidP="008220C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220C8" w:rsidRPr="009A6E57" w:rsidRDefault="008220C8" w:rsidP="008220C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 w:rsidRPr="009A6E57">
        <w:rPr>
          <w:rFonts w:ascii="Times New Roman" w:hAnsi="Times New Roman"/>
          <w:b w:val="0"/>
          <w:sz w:val="28"/>
        </w:rPr>
        <w:t>"______"________20  г.                                                    с. Ейское Укрепление</w:t>
      </w:r>
    </w:p>
    <w:p w:rsidR="008220C8" w:rsidRPr="009A6E57" w:rsidRDefault="008220C8" w:rsidP="008220C8">
      <w:pPr>
        <w:pStyle w:val="ConsNonformat"/>
        <w:widowControl/>
        <w:ind w:firstLine="720"/>
        <w:rPr>
          <w:rFonts w:ascii="Times New Roman" w:hAnsi="Times New Roman"/>
          <w:sz w:val="28"/>
        </w:rPr>
      </w:pPr>
    </w:p>
    <w:p w:rsidR="008220C8" w:rsidRPr="009A6E57" w:rsidRDefault="008220C8" w:rsidP="008220C8">
      <w:pPr>
        <w:pStyle w:val="ConsNonformat"/>
        <w:widowControl/>
        <w:ind w:firstLine="720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Инициатор(ы) публичных слушаний:</w:t>
      </w:r>
    </w:p>
    <w:p w:rsidR="008220C8" w:rsidRPr="009A6E57" w:rsidRDefault="008220C8" w:rsidP="008220C8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8"/>
        </w:rPr>
      </w:pPr>
      <w:r w:rsidRPr="009A6E57">
        <w:rPr>
          <w:rFonts w:ascii="Times New Roman" w:hAnsi="Times New Roman"/>
          <w:sz w:val="28"/>
        </w:rPr>
        <w:t>Публичные слушания назначены: (</w:t>
      </w:r>
      <w:r w:rsidRPr="009A6E57">
        <w:rPr>
          <w:rFonts w:ascii="Times New Roman" w:hAnsi="Times New Roman"/>
          <w:i/>
          <w:sz w:val="28"/>
        </w:rPr>
        <w:t xml:space="preserve">решением Совета Ейскоукрепленского сельского поселения Щербиновского района от _____________ №________ или постановлением администрации Ейскоукрепленского сельского поселения Щербиновского района от ___________ №______). </w:t>
      </w:r>
    </w:p>
    <w:p w:rsidR="008220C8" w:rsidRPr="009A6E57" w:rsidRDefault="008220C8" w:rsidP="008220C8">
      <w:pPr>
        <w:pStyle w:val="ConsNonformat"/>
        <w:widowControl/>
        <w:ind w:firstLine="720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Вопрос (вопросы) публичных слушаний:</w:t>
      </w:r>
    </w:p>
    <w:p w:rsidR="008220C8" w:rsidRPr="009A6E57" w:rsidRDefault="008220C8" w:rsidP="008220C8">
      <w:pPr>
        <w:pStyle w:val="ConsNonformat"/>
        <w:widowControl/>
        <w:ind w:firstLine="720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Опубликование (обнародование) информации о публичных слушаниях:</w:t>
      </w:r>
    </w:p>
    <w:p w:rsidR="008220C8" w:rsidRPr="009A6E57" w:rsidRDefault="008220C8" w:rsidP="008220C8">
      <w:pPr>
        <w:pStyle w:val="ConsNonformat"/>
        <w:widowControl/>
        <w:ind w:firstLine="720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8220C8" w:rsidRPr="009A6E57" w:rsidRDefault="008220C8" w:rsidP="008220C8">
      <w:pPr>
        <w:pStyle w:val="ConsNonformat"/>
        <w:widowControl/>
        <w:ind w:firstLine="720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Предложения и замечания по результатам публичных слушаний: _______</w:t>
      </w:r>
    </w:p>
    <w:p w:rsidR="008220C8" w:rsidRPr="009A6E57" w:rsidRDefault="008220C8" w:rsidP="008220C8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09"/>
        <w:gridCol w:w="734"/>
        <w:gridCol w:w="2327"/>
        <w:gridCol w:w="1985"/>
        <w:gridCol w:w="1701"/>
      </w:tblGrid>
      <w:tr w:rsidR="008220C8" w:rsidRPr="009A6E57" w:rsidTr="008220C8">
        <w:trPr>
          <w:cantSplit/>
          <w:trHeight w:val="649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 xml:space="preserve">Предложения, рекомендации внесены </w:t>
            </w:r>
          </w:p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8220C8" w:rsidRPr="009A6E57" w:rsidTr="008220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№</w:t>
            </w:r>
          </w:p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№</w:t>
            </w:r>
          </w:p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Текст предложения,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Ф.И.О. эксперта,</w:t>
            </w:r>
          </w:p>
          <w:p w:rsidR="008220C8" w:rsidRPr="009A6E57" w:rsidRDefault="008220C8" w:rsidP="008220C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C8" w:rsidRPr="009A6E57" w:rsidRDefault="008220C8" w:rsidP="008220C8">
            <w:pPr>
              <w:rPr>
                <w:sz w:val="28"/>
              </w:rPr>
            </w:pPr>
          </w:p>
        </w:tc>
      </w:tr>
      <w:tr w:rsidR="008220C8" w:rsidRPr="009A6E57" w:rsidTr="008220C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220C8" w:rsidRPr="009A6E57" w:rsidTr="008220C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220C8" w:rsidRPr="009A6E57" w:rsidTr="008220C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220C8" w:rsidRPr="009A6E57" w:rsidTr="008220C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C8" w:rsidRPr="009A6E57" w:rsidRDefault="008220C8" w:rsidP="008220C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9A6E57"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8" w:rsidRPr="009A6E57" w:rsidRDefault="008220C8" w:rsidP="008220C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220C8" w:rsidRPr="009A6E57" w:rsidRDefault="008220C8" w:rsidP="008220C8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8220C8" w:rsidRPr="009A6E57" w:rsidRDefault="008220C8" w:rsidP="008220C8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>Выводы по результатам  публичных слушаний:</w:t>
      </w:r>
    </w:p>
    <w:p w:rsidR="008220C8" w:rsidRPr="009A6E57" w:rsidRDefault="008220C8" w:rsidP="008220C8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8220C8" w:rsidRPr="009A6E57" w:rsidRDefault="008220C8" w:rsidP="008220C8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 w:rsidRPr="009A6E57">
        <w:rPr>
          <w:rFonts w:ascii="Times New Roman" w:hAnsi="Times New Roman"/>
          <w:sz w:val="28"/>
        </w:rPr>
        <w:t xml:space="preserve">Председатель </w:t>
      </w:r>
    </w:p>
    <w:p w:rsidR="008220C8" w:rsidRPr="009A6E57" w:rsidRDefault="008220C8" w:rsidP="008220C8">
      <w:pPr>
        <w:pStyle w:val="ConsNonformat"/>
        <w:widowControl/>
        <w:ind w:left="6379" w:hanging="6379"/>
        <w:jc w:val="right"/>
        <w:rPr>
          <w:rFonts w:ascii="Times New Roman" w:hAnsi="Times New Roman"/>
          <w:sz w:val="18"/>
          <w:szCs w:val="18"/>
        </w:rPr>
      </w:pPr>
      <w:r w:rsidRPr="009A6E57">
        <w:rPr>
          <w:rFonts w:ascii="Times New Roman" w:hAnsi="Times New Roman"/>
          <w:sz w:val="18"/>
          <w:szCs w:val="18"/>
        </w:rPr>
        <w:t xml:space="preserve"> (Ф.И.О. подпись и дата ее внесения)</w:t>
      </w:r>
    </w:p>
    <w:p w:rsidR="008220C8" w:rsidRPr="009A6E57" w:rsidRDefault="008220C8" w:rsidP="008220C8">
      <w:pPr>
        <w:rPr>
          <w:sz w:val="28"/>
          <w:szCs w:val="28"/>
        </w:rPr>
      </w:pPr>
      <w:r w:rsidRPr="009A6E57">
        <w:rPr>
          <w:sz w:val="28"/>
          <w:szCs w:val="28"/>
        </w:rPr>
        <w:t>Секретарь</w:t>
      </w:r>
    </w:p>
    <w:p w:rsidR="008220C8" w:rsidRPr="009A6E57" w:rsidRDefault="008220C8" w:rsidP="008220C8">
      <w:pPr>
        <w:pStyle w:val="ConsNonformat"/>
        <w:widowControl/>
        <w:ind w:left="6379" w:hanging="6379"/>
        <w:jc w:val="right"/>
        <w:rPr>
          <w:rFonts w:ascii="Times New Roman" w:hAnsi="Times New Roman"/>
          <w:sz w:val="18"/>
          <w:szCs w:val="18"/>
        </w:rPr>
      </w:pPr>
      <w:r w:rsidRPr="009A6E57">
        <w:t>(</w:t>
      </w:r>
      <w:r w:rsidRPr="009A6E57">
        <w:rPr>
          <w:rFonts w:ascii="Times New Roman" w:hAnsi="Times New Roman"/>
          <w:sz w:val="18"/>
          <w:szCs w:val="18"/>
        </w:rPr>
        <w:t>Ф.И.О. подпись и дата ее внесения)</w:t>
      </w:r>
    </w:p>
    <w:p w:rsidR="008220C8" w:rsidRPr="009A6E57" w:rsidRDefault="008220C8" w:rsidP="008220C8"/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220C8" w:rsidTr="008220C8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8220C8" w:rsidRDefault="008220C8" w:rsidP="008220C8">
            <w:pPr>
              <w:tabs>
                <w:tab w:val="center" w:pos="4812"/>
                <w:tab w:val="left" w:pos="5773"/>
              </w:tabs>
              <w:autoSpaceDE w:val="0"/>
              <w:autoSpaceDN w:val="0"/>
              <w:adjustRightInd w:val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7" name="Рисунок 5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220C8" w:rsidRPr="005357D3" w:rsidTr="008220C8">
        <w:trPr>
          <w:cantSplit/>
          <w:trHeight w:val="1612"/>
        </w:trPr>
        <w:tc>
          <w:tcPr>
            <w:tcW w:w="9639" w:type="dxa"/>
            <w:gridSpan w:val="2"/>
          </w:tcPr>
          <w:p w:rsidR="008220C8" w:rsidRPr="005357D3" w:rsidRDefault="008220C8" w:rsidP="008220C8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7D3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8220C8" w:rsidRPr="005357D3" w:rsidRDefault="008220C8" w:rsidP="0082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ПЯТЬДЕСЯТ ЧЕТВЕРТАЯ </w:t>
            </w:r>
            <w:r w:rsidRPr="005357D3">
              <w:rPr>
                <w:b/>
                <w:sz w:val="28"/>
                <w:szCs w:val="28"/>
              </w:rPr>
              <w:t>СЕССИЯ</w:t>
            </w:r>
          </w:p>
          <w:p w:rsidR="008220C8" w:rsidRPr="005357D3" w:rsidRDefault="008220C8" w:rsidP="008220C8">
            <w:pPr>
              <w:jc w:val="center"/>
              <w:rPr>
                <w:b/>
                <w:sz w:val="28"/>
                <w:szCs w:val="28"/>
              </w:rPr>
            </w:pPr>
          </w:p>
          <w:p w:rsidR="008220C8" w:rsidRPr="005357D3" w:rsidRDefault="008220C8" w:rsidP="008220C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57D3">
              <w:rPr>
                <w:b/>
                <w:sz w:val="32"/>
                <w:szCs w:val="32"/>
              </w:rPr>
              <w:t>РЕШЕНИЕ</w:t>
            </w:r>
          </w:p>
        </w:tc>
      </w:tr>
      <w:tr w:rsidR="008220C8" w:rsidTr="008220C8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8220C8" w:rsidRDefault="008220C8" w:rsidP="008220C8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24.04.2019</w:t>
            </w:r>
          </w:p>
        </w:tc>
        <w:tc>
          <w:tcPr>
            <w:tcW w:w="4820" w:type="dxa"/>
            <w:vAlign w:val="bottom"/>
            <w:hideMark/>
          </w:tcPr>
          <w:p w:rsidR="008220C8" w:rsidRDefault="008220C8" w:rsidP="008220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>
              <w:rPr>
                <w:b/>
                <w:bCs/>
                <w:sz w:val="28"/>
              </w:rPr>
              <w:t>№ 4</w:t>
            </w:r>
          </w:p>
        </w:tc>
      </w:tr>
      <w:tr w:rsidR="008220C8" w:rsidTr="008220C8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8220C8" w:rsidRDefault="008220C8" w:rsidP="008220C8">
            <w:pPr>
              <w:autoSpaceDE w:val="0"/>
              <w:autoSpaceDN w:val="0"/>
              <w:adjustRightInd w:val="0"/>
              <w:jc w:val="center"/>
            </w:pPr>
            <w:r>
              <w:t>село Ейское Укрепление</w:t>
            </w:r>
          </w:p>
        </w:tc>
      </w:tr>
    </w:tbl>
    <w:p w:rsidR="008220C8" w:rsidRDefault="008220C8" w:rsidP="008220C8">
      <w:pPr>
        <w:rPr>
          <w:sz w:val="28"/>
          <w:szCs w:val="28"/>
        </w:rPr>
      </w:pPr>
    </w:p>
    <w:p w:rsidR="008220C8" w:rsidRDefault="008220C8" w:rsidP="008220C8">
      <w:pPr>
        <w:ind w:right="-5"/>
        <w:jc w:val="center"/>
        <w:rPr>
          <w:b/>
          <w:sz w:val="28"/>
          <w:szCs w:val="28"/>
        </w:rPr>
      </w:pPr>
    </w:p>
    <w:p w:rsidR="008220C8" w:rsidRDefault="008220C8" w:rsidP="008220C8">
      <w:pPr>
        <w:ind w:right="-5"/>
        <w:jc w:val="center"/>
        <w:rPr>
          <w:b/>
          <w:sz w:val="28"/>
          <w:szCs w:val="28"/>
        </w:rPr>
      </w:pPr>
    </w:p>
    <w:p w:rsidR="008220C8" w:rsidRDefault="008220C8" w:rsidP="008220C8">
      <w:pPr>
        <w:ind w:right="-5"/>
        <w:jc w:val="center"/>
        <w:rPr>
          <w:b/>
          <w:sz w:val="28"/>
          <w:szCs w:val="28"/>
        </w:rPr>
      </w:pPr>
      <w:r w:rsidRPr="00B34792">
        <w:rPr>
          <w:b/>
          <w:sz w:val="28"/>
          <w:szCs w:val="28"/>
        </w:rPr>
        <w:t xml:space="preserve">О внесение изменений в решение Совета </w:t>
      </w:r>
    </w:p>
    <w:p w:rsidR="008220C8" w:rsidRDefault="008220C8" w:rsidP="008220C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</w:t>
      </w:r>
      <w:r w:rsidRPr="00B34792">
        <w:rPr>
          <w:b/>
          <w:sz w:val="28"/>
          <w:szCs w:val="28"/>
        </w:rPr>
        <w:t>сельского поселения Щербиновского района</w:t>
      </w:r>
    </w:p>
    <w:p w:rsidR="008220C8" w:rsidRDefault="008220C8" w:rsidP="008220C8">
      <w:pPr>
        <w:ind w:right="-5"/>
        <w:jc w:val="center"/>
        <w:rPr>
          <w:b/>
          <w:sz w:val="28"/>
          <w:szCs w:val="28"/>
        </w:rPr>
      </w:pPr>
      <w:r w:rsidRPr="00B3479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Pr="00B34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Pr="00B347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B3479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Pr="00B34792">
        <w:rPr>
          <w:b/>
          <w:sz w:val="28"/>
          <w:szCs w:val="28"/>
        </w:rPr>
        <w:t xml:space="preserve"> «Об утверждении положения</w:t>
      </w:r>
    </w:p>
    <w:p w:rsidR="008220C8" w:rsidRDefault="008220C8" w:rsidP="008220C8">
      <w:pPr>
        <w:ind w:right="-5"/>
        <w:jc w:val="center"/>
        <w:rPr>
          <w:b/>
          <w:sz w:val="28"/>
          <w:szCs w:val="28"/>
        </w:rPr>
      </w:pPr>
      <w:r w:rsidRPr="00B34792">
        <w:rPr>
          <w:b/>
          <w:sz w:val="28"/>
          <w:szCs w:val="28"/>
        </w:rPr>
        <w:t xml:space="preserve"> о бюджетном</w:t>
      </w:r>
      <w:r>
        <w:rPr>
          <w:b/>
          <w:sz w:val="28"/>
          <w:szCs w:val="28"/>
        </w:rPr>
        <w:t xml:space="preserve"> п</w:t>
      </w:r>
      <w:r w:rsidRPr="00B34792">
        <w:rPr>
          <w:b/>
          <w:sz w:val="28"/>
          <w:szCs w:val="28"/>
        </w:rPr>
        <w:t>роцессе</w:t>
      </w:r>
      <w:r>
        <w:rPr>
          <w:b/>
          <w:sz w:val="28"/>
          <w:szCs w:val="28"/>
        </w:rPr>
        <w:t xml:space="preserve"> </w:t>
      </w:r>
      <w:r w:rsidRPr="00B3479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Ейскоукрепленском</w:t>
      </w:r>
      <w:r w:rsidRPr="00B34792">
        <w:rPr>
          <w:b/>
          <w:sz w:val="28"/>
          <w:szCs w:val="28"/>
        </w:rPr>
        <w:t xml:space="preserve"> сельском</w:t>
      </w:r>
    </w:p>
    <w:p w:rsidR="008220C8" w:rsidRPr="00383382" w:rsidRDefault="008220C8" w:rsidP="008220C8">
      <w:pPr>
        <w:ind w:right="-5"/>
        <w:jc w:val="center"/>
      </w:pPr>
      <w:r w:rsidRPr="00B34792">
        <w:rPr>
          <w:b/>
          <w:sz w:val="28"/>
          <w:szCs w:val="28"/>
        </w:rPr>
        <w:t xml:space="preserve"> поселении</w:t>
      </w:r>
      <w:r>
        <w:rPr>
          <w:b/>
          <w:sz w:val="28"/>
          <w:szCs w:val="28"/>
        </w:rPr>
        <w:t xml:space="preserve"> </w:t>
      </w:r>
      <w:r w:rsidRPr="005405CA">
        <w:rPr>
          <w:b/>
          <w:sz w:val="28"/>
          <w:szCs w:val="28"/>
        </w:rPr>
        <w:t>Щербиновского района»</w:t>
      </w:r>
    </w:p>
    <w:p w:rsidR="008220C8" w:rsidRDefault="008220C8" w:rsidP="008220C8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8220C8" w:rsidRDefault="008220C8" w:rsidP="008220C8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В целях приведения в соответствии с требованиями Бюджетного кодекса Российской Федерации, Совет Ейскоукрепленского сельского поселения Щербиновского района р е ш и л:</w:t>
      </w:r>
    </w:p>
    <w:p w:rsidR="008220C8" w:rsidRPr="009D1DD4" w:rsidRDefault="008220C8" w:rsidP="008220C8">
      <w:pPr>
        <w:ind w:right="-5"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 xml:space="preserve">1. Внести в решение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(с изменениями от 15 февраля 2013 года № 3,                20 сентября 2013 года № 3, 2 февраля 2015 года № 4, 25 ноября 2015 года № 5, 27 июля 2017 № 3), следующее изменения: </w:t>
      </w:r>
    </w:p>
    <w:p w:rsidR="008220C8" w:rsidRPr="009D1DD4" w:rsidRDefault="008220C8" w:rsidP="008220C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D1DD4">
        <w:rPr>
          <w:sz w:val="28"/>
          <w:szCs w:val="28"/>
        </w:rPr>
        <w:t xml:space="preserve"> </w:t>
      </w:r>
      <w:r w:rsidRPr="009D1DD4">
        <w:rPr>
          <w:b w:val="0"/>
          <w:sz w:val="28"/>
          <w:szCs w:val="28"/>
        </w:rPr>
        <w:t>1) абзац 12 пункта 1 статьи 6 изложить в новой редакции:</w:t>
      </w:r>
    </w:p>
    <w:p w:rsidR="008220C8" w:rsidRPr="009D1DD4" w:rsidRDefault="008220C8" w:rsidP="008220C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«утверждает стратегию социально-экономического развития Ейскоукре</w:t>
      </w:r>
      <w:r w:rsidRPr="009D1DD4">
        <w:rPr>
          <w:b w:val="0"/>
          <w:sz w:val="28"/>
          <w:szCs w:val="28"/>
        </w:rPr>
        <w:t>п</w:t>
      </w:r>
      <w:r w:rsidRPr="009D1DD4">
        <w:rPr>
          <w:b w:val="0"/>
          <w:sz w:val="28"/>
          <w:szCs w:val="28"/>
        </w:rPr>
        <w:t>ленского сельского поселения Щербиновского района»;</w:t>
      </w:r>
    </w:p>
    <w:p w:rsidR="008220C8" w:rsidRPr="009D1DD4" w:rsidRDefault="008220C8" w:rsidP="008220C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2) в абзаце 19 пункта 1 статьи 6 слова «и последующий» исключить;</w:t>
      </w:r>
    </w:p>
    <w:p w:rsidR="008220C8" w:rsidRPr="009D1DD4" w:rsidRDefault="008220C8" w:rsidP="008220C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3) абзац 64 пункта 2 статьи 6 исключить;</w:t>
      </w:r>
    </w:p>
    <w:p w:rsidR="008220C8" w:rsidRPr="009D1DD4" w:rsidRDefault="008220C8" w:rsidP="008220C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4) пункт 3 статьи 6 изложить в новой редакции:</w:t>
      </w:r>
    </w:p>
    <w:p w:rsidR="008220C8" w:rsidRPr="009D1DD4" w:rsidRDefault="008220C8" w:rsidP="008220C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«3. Контрольно-счетная палата: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контролирует исполнение бюджета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осуществляет контроль за</w:t>
      </w:r>
      <w:r w:rsidRPr="009D1DD4">
        <w:rPr>
          <w:sz w:val="28"/>
          <w:szCs w:val="28"/>
        </w:rPr>
        <w:t xml:space="preserve"> </w:t>
      </w:r>
      <w:r w:rsidRPr="009D1DD4">
        <w:rPr>
          <w:b w:val="0"/>
          <w:sz w:val="28"/>
          <w:szCs w:val="28"/>
        </w:rPr>
        <w:t>соблюдением бюджетного законодательства Российской Федерации и нормативных правовых актов, регулирующих бю</w:t>
      </w:r>
      <w:r w:rsidRPr="009D1DD4">
        <w:rPr>
          <w:b w:val="0"/>
          <w:sz w:val="28"/>
          <w:szCs w:val="28"/>
        </w:rPr>
        <w:t>д</w:t>
      </w:r>
      <w:r w:rsidRPr="009D1DD4">
        <w:rPr>
          <w:b w:val="0"/>
          <w:sz w:val="28"/>
          <w:szCs w:val="28"/>
        </w:rPr>
        <w:t>жетные правоотношения, в ходе исполнения бюджета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lastRenderedPageBreak/>
        <w:t xml:space="preserve">осуществляет контроль </w:t>
      </w:r>
      <w:r w:rsidRPr="009D1DD4">
        <w:rPr>
          <w:sz w:val="28"/>
          <w:szCs w:val="28"/>
        </w:rPr>
        <w:t xml:space="preserve"> </w:t>
      </w:r>
      <w:r w:rsidRPr="009D1DD4">
        <w:rPr>
          <w:b w:val="0"/>
          <w:sz w:val="28"/>
          <w:szCs w:val="28"/>
        </w:rPr>
        <w:t>за достоверностью, полнотой и соответствием нормативным требованиям, составляемой и представляемой бюджетной отче</w:t>
      </w:r>
      <w:r w:rsidRPr="009D1DD4">
        <w:rPr>
          <w:b w:val="0"/>
          <w:sz w:val="28"/>
          <w:szCs w:val="28"/>
        </w:rPr>
        <w:t>т</w:t>
      </w:r>
      <w:r w:rsidRPr="009D1DD4">
        <w:rPr>
          <w:b w:val="0"/>
          <w:sz w:val="28"/>
          <w:szCs w:val="28"/>
        </w:rPr>
        <w:t>ностью главных администраторов бюджетных средств, квартального и годового отчетов об исполнении бюджета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проводит экспертизу проекта бюджета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осуществляет внешнюю проверку годового отчета об исполнении бюдж</w:t>
      </w:r>
      <w:r w:rsidRPr="009D1DD4">
        <w:rPr>
          <w:b w:val="0"/>
          <w:sz w:val="28"/>
          <w:szCs w:val="28"/>
        </w:rPr>
        <w:t>е</w:t>
      </w:r>
      <w:r w:rsidRPr="009D1DD4">
        <w:rPr>
          <w:b w:val="0"/>
          <w:sz w:val="28"/>
          <w:szCs w:val="28"/>
        </w:rPr>
        <w:t>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организует и осуществляет контроль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</w:t>
      </w:r>
      <w:r w:rsidRPr="009D1DD4">
        <w:rPr>
          <w:b w:val="0"/>
          <w:sz w:val="28"/>
          <w:szCs w:val="28"/>
        </w:rPr>
        <w:t>у</w:t>
      </w:r>
      <w:r w:rsidRPr="009D1DD4">
        <w:rPr>
          <w:b w:val="0"/>
          <w:sz w:val="28"/>
          <w:szCs w:val="28"/>
        </w:rPr>
        <w:t>смотренных законодательством Российской Федерации;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осуществляет контроль за соблюдением установленного порядка упра</w:t>
      </w:r>
      <w:r w:rsidRPr="009D1DD4">
        <w:rPr>
          <w:b w:val="0"/>
          <w:sz w:val="28"/>
          <w:szCs w:val="28"/>
        </w:rPr>
        <w:t>в</w:t>
      </w:r>
      <w:r w:rsidRPr="009D1DD4">
        <w:rPr>
          <w:b w:val="0"/>
          <w:sz w:val="28"/>
          <w:szCs w:val="28"/>
        </w:rPr>
        <w:t>ления и распоряжения имуществом, находящимся в собственности Ейскоукр</w:t>
      </w:r>
      <w:r w:rsidRPr="009D1DD4">
        <w:rPr>
          <w:b w:val="0"/>
          <w:sz w:val="28"/>
          <w:szCs w:val="28"/>
        </w:rPr>
        <w:t>е</w:t>
      </w:r>
      <w:r w:rsidRPr="009D1DD4">
        <w:rPr>
          <w:b w:val="0"/>
          <w:sz w:val="28"/>
          <w:szCs w:val="28"/>
        </w:rPr>
        <w:t>пленского сельского поселения Щербиновского района, в том числе охраня</w:t>
      </w:r>
      <w:r w:rsidRPr="009D1DD4">
        <w:rPr>
          <w:b w:val="0"/>
          <w:sz w:val="28"/>
          <w:szCs w:val="28"/>
        </w:rPr>
        <w:t>е</w:t>
      </w:r>
      <w:r w:rsidRPr="009D1DD4">
        <w:rPr>
          <w:b w:val="0"/>
          <w:sz w:val="28"/>
          <w:szCs w:val="28"/>
        </w:rPr>
        <w:t>мыми результатами интеллектуальной деятельности и средствами индивиду</w:t>
      </w:r>
      <w:r w:rsidRPr="009D1DD4">
        <w:rPr>
          <w:b w:val="0"/>
          <w:sz w:val="28"/>
          <w:szCs w:val="28"/>
        </w:rPr>
        <w:t>а</w:t>
      </w:r>
      <w:r w:rsidRPr="009D1DD4">
        <w:rPr>
          <w:b w:val="0"/>
          <w:sz w:val="28"/>
          <w:szCs w:val="28"/>
        </w:rPr>
        <w:t>лизации, принадлежащими муниципальному образованию;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проводит оценку эффективности предоставления налоговых и иных льгот и преимуществ, бюджетных кредитов за счет средств бюджета поселения, а также оценку законности предоставления муниципальных гарантий и поруч</w:t>
      </w:r>
      <w:r w:rsidRPr="009D1DD4">
        <w:rPr>
          <w:b w:val="0"/>
          <w:sz w:val="28"/>
          <w:szCs w:val="28"/>
        </w:rPr>
        <w:t>и</w:t>
      </w:r>
      <w:r w:rsidRPr="009D1DD4">
        <w:rPr>
          <w:b w:val="0"/>
          <w:sz w:val="28"/>
          <w:szCs w:val="28"/>
        </w:rPr>
        <w:t>тельств или обеспечения исполнения обязательств другими способами по сде</w:t>
      </w:r>
      <w:r w:rsidRPr="009D1DD4">
        <w:rPr>
          <w:b w:val="0"/>
          <w:sz w:val="28"/>
          <w:szCs w:val="28"/>
        </w:rPr>
        <w:t>л</w:t>
      </w:r>
      <w:r w:rsidRPr="009D1DD4">
        <w:rPr>
          <w:b w:val="0"/>
          <w:sz w:val="28"/>
          <w:szCs w:val="28"/>
        </w:rPr>
        <w:t>кам, совершаемым юридическими лицами и индивидуальными предпринимат</w:t>
      </w:r>
      <w:r w:rsidRPr="009D1DD4">
        <w:rPr>
          <w:b w:val="0"/>
          <w:sz w:val="28"/>
          <w:szCs w:val="28"/>
        </w:rPr>
        <w:t>е</w:t>
      </w:r>
      <w:r w:rsidRPr="009D1DD4">
        <w:rPr>
          <w:b w:val="0"/>
          <w:sz w:val="28"/>
          <w:szCs w:val="28"/>
        </w:rPr>
        <w:t>лями за счет средств бюджета поселения и муниципального имущества, нах</w:t>
      </w:r>
      <w:r w:rsidRPr="009D1DD4">
        <w:rPr>
          <w:b w:val="0"/>
          <w:sz w:val="28"/>
          <w:szCs w:val="28"/>
        </w:rPr>
        <w:t>о</w:t>
      </w:r>
      <w:r w:rsidRPr="009D1DD4">
        <w:rPr>
          <w:b w:val="0"/>
          <w:sz w:val="28"/>
          <w:szCs w:val="28"/>
        </w:rPr>
        <w:t>дящегося в собственности Ейскоукрепленского сельского поселения Щерб</w:t>
      </w:r>
      <w:r w:rsidRPr="009D1DD4">
        <w:rPr>
          <w:b w:val="0"/>
          <w:sz w:val="28"/>
          <w:szCs w:val="28"/>
        </w:rPr>
        <w:t>и</w:t>
      </w:r>
      <w:r w:rsidRPr="009D1DD4">
        <w:rPr>
          <w:b w:val="0"/>
          <w:sz w:val="28"/>
          <w:szCs w:val="28"/>
        </w:rPr>
        <w:t>новского района;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проводит финансово- экономическую экспертизу проектов муниципал</w:t>
      </w:r>
      <w:r w:rsidRPr="009D1DD4">
        <w:rPr>
          <w:b w:val="0"/>
          <w:sz w:val="28"/>
          <w:szCs w:val="28"/>
        </w:rPr>
        <w:t>ь</w:t>
      </w:r>
      <w:r w:rsidRPr="009D1DD4">
        <w:rPr>
          <w:b w:val="0"/>
          <w:sz w:val="28"/>
          <w:szCs w:val="28"/>
        </w:rPr>
        <w:t>ных правовых актов (включая обоснованность финансово-экономических обо</w:t>
      </w:r>
      <w:r w:rsidRPr="009D1DD4">
        <w:rPr>
          <w:b w:val="0"/>
          <w:sz w:val="28"/>
          <w:szCs w:val="28"/>
        </w:rPr>
        <w:t>с</w:t>
      </w:r>
      <w:r w:rsidRPr="009D1DD4">
        <w:rPr>
          <w:b w:val="0"/>
          <w:sz w:val="28"/>
          <w:szCs w:val="28"/>
        </w:rPr>
        <w:t>нований) в части, касающейся расходных обязательств Ейскоукрепленского сельского поселения Щербиновского района, а также муниципальных пр</w:t>
      </w:r>
      <w:r w:rsidRPr="009D1DD4">
        <w:rPr>
          <w:b w:val="0"/>
          <w:sz w:val="28"/>
          <w:szCs w:val="28"/>
        </w:rPr>
        <w:t>о</w:t>
      </w:r>
      <w:r w:rsidRPr="009D1DD4">
        <w:rPr>
          <w:b w:val="0"/>
          <w:sz w:val="28"/>
          <w:szCs w:val="28"/>
        </w:rPr>
        <w:t>грамм;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проводит анализ бюджетного процесса в Ейскоукрепленском сельском поселении Щербиновского района и готовит предложения, направленные на его совершенствование;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готовит информацию о ходе исполнения бюджета поселения, о результ</w:t>
      </w:r>
      <w:r w:rsidRPr="009D1DD4">
        <w:rPr>
          <w:b w:val="0"/>
          <w:sz w:val="28"/>
          <w:szCs w:val="28"/>
        </w:rPr>
        <w:t>а</w:t>
      </w:r>
      <w:r w:rsidRPr="009D1DD4">
        <w:rPr>
          <w:b w:val="0"/>
          <w:sz w:val="28"/>
          <w:szCs w:val="28"/>
        </w:rPr>
        <w:t>тах проведенных контрольных и экспертно- аналитических мероприятий и представляет такую информацию в Совет поселения и главе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осуществляет контроль за законностью, результативностью (эффективн</w:t>
      </w:r>
      <w:r w:rsidRPr="009D1DD4">
        <w:rPr>
          <w:b w:val="0"/>
          <w:sz w:val="28"/>
          <w:szCs w:val="28"/>
        </w:rPr>
        <w:t>о</w:t>
      </w:r>
      <w:r w:rsidRPr="009D1DD4">
        <w:rPr>
          <w:b w:val="0"/>
          <w:sz w:val="28"/>
          <w:szCs w:val="28"/>
        </w:rPr>
        <w:t>стью и экономностью) использования средств бюджета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осуществляет полномочия внешнего муниципального финансового ко</w:t>
      </w:r>
      <w:r w:rsidRPr="009D1DD4">
        <w:rPr>
          <w:b w:val="0"/>
          <w:sz w:val="28"/>
          <w:szCs w:val="28"/>
        </w:rPr>
        <w:t>н</w:t>
      </w:r>
      <w:r w:rsidRPr="009D1DD4">
        <w:rPr>
          <w:b w:val="0"/>
          <w:sz w:val="28"/>
          <w:szCs w:val="28"/>
        </w:rPr>
        <w:t>троля в Ейскоукрепленском сельском поселении Щербиновского района в с</w:t>
      </w:r>
      <w:r w:rsidRPr="009D1DD4">
        <w:rPr>
          <w:b w:val="0"/>
          <w:sz w:val="28"/>
          <w:szCs w:val="28"/>
        </w:rPr>
        <w:t>о</w:t>
      </w:r>
      <w:r w:rsidRPr="009D1DD4">
        <w:rPr>
          <w:b w:val="0"/>
          <w:sz w:val="28"/>
          <w:szCs w:val="28"/>
        </w:rPr>
        <w:t>ответствии с соглашением, заключенным между Советом муниципального о</w:t>
      </w:r>
      <w:r w:rsidRPr="009D1DD4">
        <w:rPr>
          <w:b w:val="0"/>
          <w:sz w:val="28"/>
          <w:szCs w:val="28"/>
        </w:rPr>
        <w:t>б</w:t>
      </w:r>
      <w:r w:rsidRPr="009D1DD4">
        <w:rPr>
          <w:b w:val="0"/>
          <w:sz w:val="28"/>
          <w:szCs w:val="28"/>
        </w:rPr>
        <w:t>разования Щербиновский район, Советом поселения и Контрольно-счетной п</w:t>
      </w:r>
      <w:r w:rsidRPr="009D1DD4">
        <w:rPr>
          <w:b w:val="0"/>
          <w:sz w:val="28"/>
          <w:szCs w:val="28"/>
        </w:rPr>
        <w:t>а</w:t>
      </w:r>
      <w:r w:rsidRPr="009D1DD4">
        <w:rPr>
          <w:b w:val="0"/>
          <w:sz w:val="28"/>
          <w:szCs w:val="28"/>
        </w:rPr>
        <w:t>латой;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проводит анализ данных реестра расходных обязательств Ейскоукрепле</w:t>
      </w:r>
      <w:r w:rsidRPr="009D1DD4">
        <w:rPr>
          <w:b w:val="0"/>
          <w:sz w:val="28"/>
          <w:szCs w:val="28"/>
        </w:rPr>
        <w:t>н</w:t>
      </w:r>
      <w:r w:rsidRPr="009D1DD4">
        <w:rPr>
          <w:b w:val="0"/>
          <w:sz w:val="28"/>
          <w:szCs w:val="28"/>
        </w:rPr>
        <w:t>ского сельского поселения Щербиновского района на предмет выявления соо</w:t>
      </w:r>
      <w:r w:rsidRPr="009D1DD4">
        <w:rPr>
          <w:b w:val="0"/>
          <w:sz w:val="28"/>
          <w:szCs w:val="28"/>
        </w:rPr>
        <w:t>т</w:t>
      </w:r>
      <w:r w:rsidRPr="009D1DD4">
        <w:rPr>
          <w:b w:val="0"/>
          <w:sz w:val="28"/>
          <w:szCs w:val="28"/>
        </w:rPr>
        <w:t xml:space="preserve">ветствия между расходными обязательствами Ейскоукрепленского сельского </w:t>
      </w:r>
      <w:r w:rsidRPr="009D1DD4">
        <w:rPr>
          <w:b w:val="0"/>
          <w:sz w:val="28"/>
          <w:szCs w:val="28"/>
        </w:rPr>
        <w:lastRenderedPageBreak/>
        <w:t>поселения Щербиновского района, включенными в реестр расходных обяз</w:t>
      </w:r>
      <w:r w:rsidRPr="009D1DD4">
        <w:rPr>
          <w:b w:val="0"/>
          <w:sz w:val="28"/>
          <w:szCs w:val="28"/>
        </w:rPr>
        <w:t>а</w:t>
      </w:r>
      <w:r w:rsidRPr="009D1DD4">
        <w:rPr>
          <w:b w:val="0"/>
          <w:sz w:val="28"/>
          <w:szCs w:val="28"/>
        </w:rPr>
        <w:t>тельств и расходными обязательствами, планируемыми к финансированию в очередном финансовом году в соответствии с проектом бюджета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проводит мониторинг исполнения бюджета поселения;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проводит анализ социально-экономической ситуации в Ейскоукрепле</w:t>
      </w:r>
      <w:r w:rsidRPr="009D1DD4">
        <w:rPr>
          <w:b w:val="0"/>
          <w:sz w:val="28"/>
          <w:szCs w:val="28"/>
        </w:rPr>
        <w:t>н</w:t>
      </w:r>
      <w:r w:rsidRPr="009D1DD4">
        <w:rPr>
          <w:b w:val="0"/>
          <w:sz w:val="28"/>
          <w:szCs w:val="28"/>
        </w:rPr>
        <w:t>ском сельском поселении Щербиновского района;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осуществляет содействие организации внутреннего финансового контр</w:t>
      </w:r>
      <w:r w:rsidRPr="009D1DD4">
        <w:rPr>
          <w:b w:val="0"/>
          <w:sz w:val="28"/>
          <w:szCs w:val="28"/>
        </w:rPr>
        <w:t>о</w:t>
      </w:r>
      <w:r w:rsidRPr="009D1DD4">
        <w:rPr>
          <w:b w:val="0"/>
          <w:sz w:val="28"/>
          <w:szCs w:val="28"/>
        </w:rPr>
        <w:t>ля в исполнительных органах Ейскоукрепленского сельского поселения Ще</w:t>
      </w:r>
      <w:r w:rsidRPr="009D1DD4">
        <w:rPr>
          <w:b w:val="0"/>
          <w:sz w:val="28"/>
          <w:szCs w:val="28"/>
        </w:rPr>
        <w:t>р</w:t>
      </w:r>
      <w:r w:rsidRPr="009D1DD4">
        <w:rPr>
          <w:b w:val="0"/>
          <w:sz w:val="28"/>
          <w:szCs w:val="28"/>
        </w:rPr>
        <w:t>биновского района;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осуществляет контроль за ходом и итогами реализации программ и пл</w:t>
      </w:r>
      <w:r w:rsidRPr="009D1DD4">
        <w:rPr>
          <w:b w:val="0"/>
          <w:sz w:val="28"/>
          <w:szCs w:val="28"/>
        </w:rPr>
        <w:t>а</w:t>
      </w:r>
      <w:r w:rsidRPr="009D1DD4">
        <w:rPr>
          <w:b w:val="0"/>
          <w:sz w:val="28"/>
          <w:szCs w:val="28"/>
        </w:rPr>
        <w:t>нов развития Ейскоукрепленского сельского поселения Щербиновского района;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участвует в пределах полномочий в мероприятиях, направленных на пр</w:t>
      </w:r>
      <w:r w:rsidRPr="009D1DD4">
        <w:rPr>
          <w:b w:val="0"/>
          <w:sz w:val="28"/>
          <w:szCs w:val="28"/>
        </w:rPr>
        <w:t>о</w:t>
      </w:r>
      <w:r w:rsidRPr="009D1DD4">
        <w:rPr>
          <w:b w:val="0"/>
          <w:sz w:val="28"/>
          <w:szCs w:val="28"/>
        </w:rPr>
        <w:t>тиводействие коррупции.»;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5) пункт 7 статьи 6 дополнить абзацем следующего содержания: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«обеспечивает соблюдение получателем межбюджетных субсидий, су</w:t>
      </w:r>
      <w:r w:rsidRPr="009D1DD4">
        <w:rPr>
          <w:b w:val="0"/>
          <w:sz w:val="28"/>
          <w:szCs w:val="28"/>
        </w:rPr>
        <w:t>б</w:t>
      </w:r>
      <w:r w:rsidRPr="009D1DD4">
        <w:rPr>
          <w:b w:val="0"/>
          <w:sz w:val="28"/>
          <w:szCs w:val="28"/>
        </w:rPr>
        <w:t>венций и иных межбюджетных трансфертов, имеющих целевое назначение, а также иных субсидий и бюджетных инвестиций, определенных бюджетным к</w:t>
      </w:r>
      <w:r w:rsidRPr="009D1DD4">
        <w:rPr>
          <w:b w:val="0"/>
          <w:sz w:val="28"/>
          <w:szCs w:val="28"/>
        </w:rPr>
        <w:t>о</w:t>
      </w:r>
      <w:r w:rsidRPr="009D1DD4">
        <w:rPr>
          <w:b w:val="0"/>
          <w:sz w:val="28"/>
          <w:szCs w:val="28"/>
        </w:rPr>
        <w:t>дексом Российской Федерации, условий, целей и порядка, установленных при их предоставлении.»;</w:t>
      </w:r>
    </w:p>
    <w:p w:rsidR="008220C8" w:rsidRPr="009D1DD4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b w:val="0"/>
          <w:sz w:val="28"/>
          <w:szCs w:val="28"/>
        </w:rPr>
      </w:pPr>
      <w:r w:rsidRPr="009D1DD4">
        <w:rPr>
          <w:b w:val="0"/>
          <w:sz w:val="28"/>
          <w:szCs w:val="28"/>
        </w:rPr>
        <w:t>6) пункт 10 статьи 6 изложить в новой редакции:</w:t>
      </w:r>
    </w:p>
    <w:p w:rsidR="008220C8" w:rsidRPr="009D1DD4" w:rsidRDefault="008220C8" w:rsidP="008220C8">
      <w:pPr>
        <w:ind w:firstLine="709"/>
        <w:jc w:val="both"/>
        <w:rPr>
          <w:b/>
          <w:sz w:val="28"/>
          <w:szCs w:val="28"/>
        </w:rPr>
      </w:pPr>
      <w:r w:rsidRPr="009D1DD4">
        <w:rPr>
          <w:sz w:val="28"/>
          <w:szCs w:val="28"/>
        </w:rPr>
        <w:t>«</w:t>
      </w:r>
      <w:bookmarkStart w:id="1" w:name="sub_608"/>
      <w:bookmarkStart w:id="2" w:name="sub_60801"/>
      <w:r w:rsidRPr="009D1DD4">
        <w:rPr>
          <w:rStyle w:val="aff3"/>
          <w:b w:val="0"/>
          <w:bCs w:val="0"/>
          <w:sz w:val="28"/>
          <w:szCs w:val="28"/>
        </w:rPr>
        <w:t>10. Главный администратор доходов бюджета поселения: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bookmarkStart w:id="3" w:name="sub_60802"/>
      <w:bookmarkEnd w:id="1"/>
      <w:bookmarkEnd w:id="2"/>
      <w:r w:rsidRPr="009D1DD4">
        <w:rPr>
          <w:sz w:val="28"/>
          <w:szCs w:val="28"/>
        </w:rPr>
        <w:t>формирует перечень подведомственных ему администраторов доходов бюджета поселения;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bookmarkStart w:id="4" w:name="sub_60803"/>
      <w:bookmarkEnd w:id="3"/>
      <w:r w:rsidRPr="009D1DD4">
        <w:rPr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 поселения;</w:t>
      </w:r>
    </w:p>
    <w:bookmarkEnd w:id="4"/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представляет сведения для составления и ведения кассового плана;</w:t>
      </w:r>
    </w:p>
    <w:p w:rsidR="008220C8" w:rsidRPr="00CD446D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 xml:space="preserve">формирует и представляет бюджетную отчетность главного </w:t>
      </w:r>
      <w:r w:rsidRPr="00CD446D">
        <w:rPr>
          <w:sz w:val="28"/>
          <w:szCs w:val="28"/>
        </w:rPr>
        <w:t>администратора доходов бюджета поселения;</w:t>
      </w:r>
      <w:bookmarkStart w:id="5" w:name="sub_6081"/>
    </w:p>
    <w:p w:rsidR="008220C8" w:rsidRPr="00CD446D" w:rsidRDefault="008220C8" w:rsidP="008220C8">
      <w:pPr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 xml:space="preserve">ведет </w:t>
      </w:r>
      <w:hyperlink r:id="rId10" w:anchor="/multilink/12112604/paragraph/32760691/number/0" w:history="1">
        <w:r w:rsidRPr="00CD446D">
          <w:rPr>
            <w:rStyle w:val="afc"/>
            <w:color w:val="auto"/>
            <w:sz w:val="28"/>
            <w:szCs w:val="28"/>
            <w:u w:val="none"/>
          </w:rPr>
          <w:t>реестр</w:t>
        </w:r>
      </w:hyperlink>
      <w:r w:rsidRPr="00CD446D">
        <w:rPr>
          <w:sz w:val="28"/>
          <w:szCs w:val="28"/>
        </w:rPr>
        <w:t xml:space="preserve"> источников доходов бюджета поселения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8220C8" w:rsidRPr="00CD446D" w:rsidRDefault="008220C8" w:rsidP="008220C8">
      <w:pPr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 xml:space="preserve">утверждает </w:t>
      </w:r>
      <w:hyperlink r:id="rId11" w:anchor="/multilink/12112604/paragraph/50618174/number/0" w:history="1">
        <w:r w:rsidRPr="00CD446D">
          <w:rPr>
            <w:rStyle w:val="afc"/>
            <w:color w:val="auto"/>
            <w:sz w:val="28"/>
            <w:szCs w:val="28"/>
            <w:u w:val="none"/>
          </w:rPr>
          <w:t>методику</w:t>
        </w:r>
      </w:hyperlink>
      <w:r w:rsidRPr="00CD446D">
        <w:rPr>
          <w:sz w:val="28"/>
          <w:szCs w:val="28"/>
        </w:rPr>
        <w:t xml:space="preserve"> прогнозирования поступлений доходов в бюджет поселения в соответствии с </w:t>
      </w:r>
      <w:hyperlink r:id="rId12" w:anchor="/document/71430606/entry/1000" w:history="1">
        <w:r w:rsidRPr="00CD446D">
          <w:rPr>
            <w:rStyle w:val="afc"/>
            <w:color w:val="auto"/>
            <w:sz w:val="28"/>
            <w:szCs w:val="28"/>
            <w:u w:val="none"/>
          </w:rPr>
          <w:t>общими требованиями</w:t>
        </w:r>
      </w:hyperlink>
      <w:r w:rsidRPr="00CD446D"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8220C8" w:rsidRPr="00CD446D" w:rsidRDefault="008220C8" w:rsidP="008220C8">
      <w:pPr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осуществляет иные бюджетные полномочия в соответствии с бюджетным законодательством Российской Федерации и принимаемыми в соответствии с ним нормативными правовыми актами Ейскоукрепленского сельского поселения Щербиновского района, регулирующими бюджетные правоотношения.»;</w:t>
      </w:r>
    </w:p>
    <w:p w:rsidR="008220C8" w:rsidRPr="00CD446D" w:rsidRDefault="008220C8" w:rsidP="008220C8">
      <w:pPr>
        <w:pStyle w:val="ConsPlusTitle"/>
        <w:widowControl/>
        <w:tabs>
          <w:tab w:val="left" w:pos="9638"/>
        </w:tabs>
        <w:ind w:firstLine="709"/>
        <w:jc w:val="both"/>
        <w:rPr>
          <w:sz w:val="28"/>
          <w:szCs w:val="28"/>
        </w:rPr>
      </w:pPr>
      <w:r w:rsidRPr="00CD446D">
        <w:rPr>
          <w:b w:val="0"/>
          <w:sz w:val="28"/>
          <w:szCs w:val="28"/>
        </w:rPr>
        <w:t>7) пункт 11 статьи 6 изложить в новой редакции:</w:t>
      </w:r>
    </w:p>
    <w:p w:rsidR="008220C8" w:rsidRPr="00CD446D" w:rsidRDefault="008220C8" w:rsidP="008220C8">
      <w:pPr>
        <w:ind w:firstLine="709"/>
        <w:jc w:val="both"/>
        <w:rPr>
          <w:b/>
          <w:sz w:val="28"/>
          <w:szCs w:val="28"/>
        </w:rPr>
      </w:pPr>
      <w:bookmarkStart w:id="6" w:name="sub_609"/>
      <w:bookmarkEnd w:id="5"/>
      <w:r w:rsidRPr="00CD446D">
        <w:rPr>
          <w:rStyle w:val="aff3"/>
          <w:b w:val="0"/>
          <w:bCs w:val="0"/>
          <w:color w:val="auto"/>
          <w:sz w:val="28"/>
          <w:szCs w:val="28"/>
        </w:rPr>
        <w:t>«11. Администратор доходов бюджета поселения:</w:t>
      </w:r>
    </w:p>
    <w:bookmarkEnd w:id="6"/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осуществляет начисление, учет и контроль за правильностью</w:t>
      </w:r>
      <w:r w:rsidRPr="009D1DD4">
        <w:rPr>
          <w:sz w:val="28"/>
          <w:szCs w:val="28"/>
        </w:rPr>
        <w:t xml:space="preserve"> исчисления, полнотой и своевременностью осуществления платежей в бюджет поселения, пеней и штрафов по ним;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 xml:space="preserve">осуществляет взыскание задолженности по платежам в бюджет  </w:t>
      </w:r>
      <w:r w:rsidRPr="009D1DD4">
        <w:rPr>
          <w:sz w:val="28"/>
          <w:szCs w:val="28"/>
        </w:rPr>
        <w:lastRenderedPageBreak/>
        <w:t>поселения, пеней и штрафов;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платежное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в случае и порядке, установленных главным администратором доходов бюджета поселения, формирует и представляет главному администратору доходов бюджета поселения сведения и бюджетную отчетность, необходимые для осуществления полномочий соответствующего главного администратора доходов  бюджета поселения;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</w:t>
      </w:r>
      <w:r w:rsidRPr="00CD446D">
        <w:rPr>
          <w:sz w:val="28"/>
          <w:szCs w:val="28"/>
        </w:rPr>
        <w:t xml:space="preserve">, установленным </w:t>
      </w:r>
      <w:hyperlink r:id="rId13" w:anchor="/document/12177515/entry/0" w:history="1">
        <w:r w:rsidRPr="00CD446D">
          <w:rPr>
            <w:rStyle w:val="afc"/>
            <w:color w:val="auto"/>
            <w:sz w:val="28"/>
            <w:szCs w:val="28"/>
            <w:u w:val="none"/>
          </w:rPr>
          <w:t>Федеральном законом</w:t>
        </w:r>
      </w:hyperlink>
      <w:r w:rsidRPr="00CD446D">
        <w:rPr>
          <w:sz w:val="28"/>
          <w:szCs w:val="28"/>
        </w:rPr>
        <w:t xml:space="preserve"> от 27 июля</w:t>
      </w:r>
      <w:r w:rsidRPr="009D1DD4">
        <w:rPr>
          <w:sz w:val="28"/>
          <w:szCs w:val="28"/>
        </w:rPr>
        <w:t xml:space="preserve"> 2010 года № 210-ФЗ «Об организации предоставления государственных и муниципальных услуг»;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принимает решение о признании безнадежной к взысканию задолженности по платежам в бюджет поселения;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осуществляет иные бюджетные полномочия в соответствии с бюджетным законодательством Российской Федерации и принимаемыми в соответствии с ним нормативными правовыми актами Ейскоукрепленского сельского поселения Щербиновского района, регулирующими бюджетные правоотношения.»;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8) статью 20 изложить в новой редакции: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«Исполнение бюджета поселения по доходам предусматривает: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Законом Краснодарского края о бюджете и законами Краснодарского края,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поселения;</w:t>
      </w:r>
    </w:p>
    <w:p w:rsidR="008220C8" w:rsidRPr="009D1DD4" w:rsidRDefault="008220C8" w:rsidP="008220C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перечисление излишне распределенных сумм, возврат излишне уплаче</w:t>
      </w:r>
      <w:r w:rsidRPr="009D1DD4">
        <w:rPr>
          <w:sz w:val="28"/>
          <w:szCs w:val="28"/>
        </w:rPr>
        <w:t>н</w:t>
      </w:r>
      <w:r w:rsidRPr="009D1DD4">
        <w:rPr>
          <w:sz w:val="28"/>
          <w:szCs w:val="28"/>
        </w:rPr>
        <w:t>ных или излишне взысканных сумм, а также сумм процентов за несвоевреме</w:t>
      </w:r>
      <w:r w:rsidRPr="009D1DD4">
        <w:rPr>
          <w:sz w:val="28"/>
          <w:szCs w:val="28"/>
        </w:rPr>
        <w:t>н</w:t>
      </w:r>
      <w:r w:rsidRPr="009D1DD4">
        <w:rPr>
          <w:sz w:val="28"/>
          <w:szCs w:val="28"/>
        </w:rPr>
        <w:t>ное осуществление такого возврата и процентов, начисленных на излишне вз</w:t>
      </w:r>
      <w:r w:rsidRPr="009D1DD4">
        <w:rPr>
          <w:sz w:val="28"/>
          <w:szCs w:val="28"/>
        </w:rPr>
        <w:t>ы</w:t>
      </w:r>
      <w:r w:rsidRPr="009D1DD4">
        <w:rPr>
          <w:sz w:val="28"/>
          <w:szCs w:val="28"/>
        </w:rPr>
        <w:t>сканные суммы;</w:t>
      </w:r>
    </w:p>
    <w:p w:rsidR="008220C8" w:rsidRPr="009D1DD4" w:rsidRDefault="008220C8" w:rsidP="008220C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lastRenderedPageBreak/>
        <w:t xml:space="preserve">зачет излишне уплаченных или излишне взысканных сумм в соответствии с </w:t>
      </w:r>
      <w:hyperlink r:id="rId14" w:anchor="/document/10900200/entry/20012" w:history="1">
        <w:r w:rsidRPr="00CD446D">
          <w:rPr>
            <w:rStyle w:val="afc"/>
            <w:color w:val="auto"/>
            <w:sz w:val="28"/>
            <w:szCs w:val="28"/>
            <w:u w:val="none"/>
          </w:rPr>
          <w:t>законодательством</w:t>
        </w:r>
      </w:hyperlink>
      <w:r w:rsidRPr="009D1DD4">
        <w:rPr>
          <w:sz w:val="28"/>
          <w:szCs w:val="28"/>
        </w:rPr>
        <w:t xml:space="preserve"> Российской Федерации;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уточнение администратором доходов бюджета поселения платежей в бюджеты бюджетной системы Российской Федерации;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 бюджета  поселения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Федерации.»;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9) пункт 1 статьи 21 изложить в новой редакции: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«1. Исполнение бюджета поселения по расходам осуществляется в порядке, установленном финансовым органом, с соблюдением требований Бюджетного кодекс Российской Федерации.»;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10) пункт 16 статьи 25 дополнить абзацем следующего содержания:</w:t>
      </w:r>
    </w:p>
    <w:p w:rsidR="008220C8" w:rsidRPr="009D1DD4" w:rsidRDefault="008220C8" w:rsidP="008220C8">
      <w:pPr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«</w:t>
      </w:r>
      <w:r w:rsidRPr="009D1DD4">
        <w:rPr>
          <w:rStyle w:val="blk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бюджетов».</w:t>
      </w:r>
    </w:p>
    <w:p w:rsidR="008220C8" w:rsidRPr="009D1DD4" w:rsidRDefault="008220C8" w:rsidP="008220C8">
      <w:pPr>
        <w:pStyle w:val="afe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1DD4">
        <w:rPr>
          <w:rFonts w:ascii="Times New Roman" w:hAnsi="Times New Roman"/>
          <w:sz w:val="28"/>
          <w:szCs w:val="28"/>
        </w:rPr>
        <w:t>2. Официально опубликовать настоящее решение в периодическом печа</w:t>
      </w:r>
      <w:r w:rsidRPr="009D1DD4">
        <w:rPr>
          <w:rFonts w:ascii="Times New Roman" w:hAnsi="Times New Roman"/>
          <w:sz w:val="28"/>
          <w:szCs w:val="28"/>
        </w:rPr>
        <w:t>т</w:t>
      </w:r>
      <w:r w:rsidRPr="009D1DD4">
        <w:rPr>
          <w:rFonts w:ascii="Times New Roman" w:hAnsi="Times New Roman"/>
          <w:sz w:val="28"/>
          <w:szCs w:val="28"/>
        </w:rPr>
        <w:t>ном издании «Информационный бюллетень администрации Ейскоукрепленск</w:t>
      </w:r>
      <w:r w:rsidRPr="009D1DD4">
        <w:rPr>
          <w:rFonts w:ascii="Times New Roman" w:hAnsi="Times New Roman"/>
          <w:sz w:val="28"/>
          <w:szCs w:val="28"/>
        </w:rPr>
        <w:t>о</w:t>
      </w:r>
      <w:r w:rsidRPr="009D1DD4">
        <w:rPr>
          <w:rFonts w:ascii="Times New Roman" w:hAnsi="Times New Roman"/>
          <w:sz w:val="28"/>
          <w:szCs w:val="28"/>
        </w:rPr>
        <w:t>го сельского поселения Щербиновского района».</w:t>
      </w:r>
    </w:p>
    <w:p w:rsidR="008220C8" w:rsidRPr="009D1DD4" w:rsidRDefault="008220C8" w:rsidP="008220C8">
      <w:pPr>
        <w:pStyle w:val="afe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1DD4">
        <w:rPr>
          <w:rFonts w:ascii="Times New Roman" w:hAnsi="Times New Roman"/>
          <w:sz w:val="28"/>
          <w:szCs w:val="28"/>
        </w:rPr>
        <w:t>3.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8220C8" w:rsidRPr="009D1DD4" w:rsidRDefault="008220C8" w:rsidP="008220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4. Контроль за выполнением настоящего решения возложить на главу Ейскоукрепленского сельского поселения Щербиновского района                          А.А. Колосова.</w:t>
      </w:r>
    </w:p>
    <w:p w:rsidR="008220C8" w:rsidRPr="009D1DD4" w:rsidRDefault="008220C8" w:rsidP="008220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D1DD4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8220C8" w:rsidRPr="009D1DD4" w:rsidRDefault="008220C8" w:rsidP="008220C8">
      <w:pPr>
        <w:tabs>
          <w:tab w:val="left" w:pos="2730"/>
        </w:tabs>
        <w:jc w:val="both"/>
        <w:rPr>
          <w:sz w:val="28"/>
          <w:szCs w:val="28"/>
        </w:rPr>
      </w:pPr>
    </w:p>
    <w:p w:rsidR="008220C8" w:rsidRDefault="008220C8" w:rsidP="008220C8">
      <w:pPr>
        <w:jc w:val="both"/>
        <w:rPr>
          <w:sz w:val="28"/>
          <w:szCs w:val="28"/>
        </w:rPr>
      </w:pPr>
    </w:p>
    <w:p w:rsidR="008220C8" w:rsidRDefault="008220C8" w:rsidP="008220C8">
      <w:pPr>
        <w:jc w:val="both"/>
        <w:rPr>
          <w:sz w:val="28"/>
          <w:szCs w:val="28"/>
        </w:rPr>
      </w:pPr>
    </w:p>
    <w:p w:rsidR="008220C8" w:rsidRDefault="008220C8" w:rsidP="008220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20C8" w:rsidRDefault="008220C8" w:rsidP="0082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8220C8" w:rsidRDefault="008220C8" w:rsidP="008220C8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Колосов</w:t>
      </w: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220C8" w:rsidTr="008220C8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8220C8" w:rsidRDefault="008220C8" w:rsidP="008220C8">
            <w:pPr>
              <w:tabs>
                <w:tab w:val="center" w:pos="4812"/>
                <w:tab w:val="left" w:pos="5773"/>
              </w:tabs>
              <w:autoSpaceDE w:val="0"/>
              <w:autoSpaceDN w:val="0"/>
              <w:adjustRightInd w:val="0"/>
            </w:pPr>
            <w:bookmarkStart w:id="7" w:name="_Toc105952706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8" name="Рисунок 7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220C8" w:rsidRPr="00CD446D" w:rsidTr="008220C8">
        <w:trPr>
          <w:cantSplit/>
          <w:trHeight w:val="1612"/>
        </w:trPr>
        <w:tc>
          <w:tcPr>
            <w:tcW w:w="9639" w:type="dxa"/>
            <w:gridSpan w:val="2"/>
          </w:tcPr>
          <w:p w:rsidR="008220C8" w:rsidRPr="00CD446D" w:rsidRDefault="008220C8" w:rsidP="008220C8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8220C8" w:rsidRPr="00CD446D" w:rsidRDefault="008220C8" w:rsidP="008220C8">
            <w:pPr>
              <w:jc w:val="center"/>
              <w:rPr>
                <w:b/>
                <w:bCs/>
                <w:sz w:val="2"/>
              </w:rPr>
            </w:pPr>
          </w:p>
          <w:p w:rsidR="008220C8" w:rsidRPr="00CD446D" w:rsidRDefault="008220C8" w:rsidP="008220C8">
            <w:pPr>
              <w:jc w:val="center"/>
              <w:rPr>
                <w:b/>
                <w:bCs/>
                <w:sz w:val="2"/>
              </w:rPr>
            </w:pPr>
          </w:p>
          <w:p w:rsidR="008220C8" w:rsidRPr="00CD446D" w:rsidRDefault="008220C8" w:rsidP="008220C8">
            <w:pPr>
              <w:jc w:val="center"/>
              <w:rPr>
                <w:b/>
                <w:bCs/>
                <w:sz w:val="2"/>
              </w:rPr>
            </w:pPr>
          </w:p>
          <w:p w:rsidR="008220C8" w:rsidRPr="00CD446D" w:rsidRDefault="008220C8" w:rsidP="008220C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6D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8220C8" w:rsidRPr="00CD446D" w:rsidRDefault="008220C8" w:rsidP="008220C8">
            <w:pPr>
              <w:jc w:val="center"/>
              <w:rPr>
                <w:b/>
                <w:sz w:val="28"/>
                <w:szCs w:val="20"/>
              </w:rPr>
            </w:pPr>
            <w:r w:rsidRPr="00CD446D">
              <w:rPr>
                <w:b/>
                <w:sz w:val="28"/>
              </w:rPr>
              <w:t xml:space="preserve"> ПЯТЬДЕСЯТ ЧЕТВЕРТАЯ СЕССИЯ</w:t>
            </w:r>
          </w:p>
          <w:p w:rsidR="008220C8" w:rsidRPr="00CD446D" w:rsidRDefault="008220C8" w:rsidP="008220C8">
            <w:pPr>
              <w:jc w:val="center"/>
              <w:rPr>
                <w:b/>
                <w:sz w:val="16"/>
                <w:szCs w:val="16"/>
              </w:rPr>
            </w:pPr>
          </w:p>
          <w:p w:rsidR="008220C8" w:rsidRPr="00CD446D" w:rsidRDefault="008220C8" w:rsidP="008220C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CD446D">
              <w:rPr>
                <w:b/>
                <w:sz w:val="32"/>
                <w:szCs w:val="32"/>
              </w:rPr>
              <w:t>РЕШЕНИЕ</w:t>
            </w:r>
          </w:p>
        </w:tc>
      </w:tr>
      <w:tr w:rsidR="008220C8" w:rsidTr="008220C8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8220C8" w:rsidRDefault="008220C8" w:rsidP="008220C8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24.04.2019</w:t>
            </w:r>
          </w:p>
        </w:tc>
        <w:tc>
          <w:tcPr>
            <w:tcW w:w="4820" w:type="dxa"/>
            <w:vAlign w:val="bottom"/>
            <w:hideMark/>
          </w:tcPr>
          <w:p w:rsidR="008220C8" w:rsidRPr="00B721B6" w:rsidRDefault="008220C8" w:rsidP="008220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>
              <w:rPr>
                <w:b/>
                <w:bCs/>
                <w:sz w:val="28"/>
              </w:rPr>
              <w:t>№ 5</w:t>
            </w:r>
          </w:p>
        </w:tc>
      </w:tr>
      <w:tr w:rsidR="008220C8" w:rsidTr="008220C8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8220C8" w:rsidRDefault="008220C8" w:rsidP="008220C8">
            <w:pPr>
              <w:autoSpaceDE w:val="0"/>
              <w:autoSpaceDN w:val="0"/>
              <w:adjustRightInd w:val="0"/>
              <w:jc w:val="center"/>
            </w:pPr>
            <w:r>
              <w:t>село Ейское Укрепление</w:t>
            </w:r>
          </w:p>
        </w:tc>
      </w:tr>
    </w:tbl>
    <w:p w:rsidR="008220C8" w:rsidRDefault="008220C8" w:rsidP="008220C8">
      <w:pPr>
        <w:rPr>
          <w:sz w:val="28"/>
          <w:szCs w:val="28"/>
        </w:rPr>
      </w:pPr>
    </w:p>
    <w:p w:rsidR="008220C8" w:rsidRPr="00CD446D" w:rsidRDefault="008220C8" w:rsidP="00CD446D">
      <w:pPr>
        <w:jc w:val="center"/>
        <w:rPr>
          <w:b/>
          <w:sz w:val="28"/>
          <w:szCs w:val="28"/>
        </w:rPr>
      </w:pPr>
    </w:p>
    <w:p w:rsidR="008220C8" w:rsidRPr="00CD446D" w:rsidRDefault="008220C8" w:rsidP="00CD446D">
      <w:pPr>
        <w:jc w:val="center"/>
        <w:rPr>
          <w:b/>
          <w:sz w:val="28"/>
          <w:szCs w:val="28"/>
        </w:rPr>
      </w:pPr>
    </w:p>
    <w:p w:rsidR="008220C8" w:rsidRPr="00CD446D" w:rsidRDefault="008220C8" w:rsidP="00CD446D">
      <w:pPr>
        <w:jc w:val="center"/>
        <w:rPr>
          <w:b/>
          <w:sz w:val="28"/>
          <w:szCs w:val="28"/>
        </w:rPr>
      </w:pPr>
      <w:r w:rsidRPr="00CD446D">
        <w:rPr>
          <w:b/>
          <w:sz w:val="28"/>
          <w:szCs w:val="28"/>
        </w:rPr>
        <w:t>О внесении изменений в решение Совета</w:t>
      </w:r>
    </w:p>
    <w:p w:rsidR="008220C8" w:rsidRPr="00CD446D" w:rsidRDefault="008220C8" w:rsidP="00CD446D">
      <w:pPr>
        <w:jc w:val="center"/>
        <w:rPr>
          <w:b/>
          <w:sz w:val="28"/>
          <w:szCs w:val="28"/>
        </w:rPr>
      </w:pPr>
      <w:r w:rsidRPr="00CD446D">
        <w:rPr>
          <w:b/>
          <w:sz w:val="28"/>
          <w:szCs w:val="28"/>
        </w:rPr>
        <w:t>Ейскоукрепленского сельского поселения Щербиновского района</w:t>
      </w:r>
    </w:p>
    <w:p w:rsidR="008220C8" w:rsidRPr="00CD446D" w:rsidRDefault="008220C8" w:rsidP="00CD446D">
      <w:pPr>
        <w:jc w:val="center"/>
        <w:rPr>
          <w:b/>
          <w:sz w:val="28"/>
          <w:szCs w:val="28"/>
        </w:rPr>
      </w:pPr>
      <w:r w:rsidRPr="00CD446D">
        <w:rPr>
          <w:b/>
          <w:sz w:val="28"/>
          <w:szCs w:val="28"/>
        </w:rPr>
        <w:t>от 26 октября 2016 года № 1 «О налоге на имущество физических лиц</w:t>
      </w:r>
      <w:bookmarkEnd w:id="7"/>
      <w:r w:rsidRPr="00CD446D">
        <w:rPr>
          <w:b/>
          <w:sz w:val="28"/>
          <w:szCs w:val="28"/>
        </w:rPr>
        <w:t>»</w:t>
      </w:r>
    </w:p>
    <w:p w:rsidR="008220C8" w:rsidRPr="00CD446D" w:rsidRDefault="008220C8" w:rsidP="00CD446D">
      <w:pPr>
        <w:jc w:val="center"/>
        <w:rPr>
          <w:b/>
          <w:sz w:val="28"/>
          <w:szCs w:val="28"/>
        </w:rPr>
      </w:pPr>
    </w:p>
    <w:p w:rsidR="008220C8" w:rsidRPr="00CD446D" w:rsidRDefault="008220C8" w:rsidP="00CD446D">
      <w:pPr>
        <w:rPr>
          <w:sz w:val="28"/>
          <w:szCs w:val="28"/>
        </w:rPr>
      </w:pPr>
    </w:p>
    <w:p w:rsidR="008220C8" w:rsidRPr="00F871C3" w:rsidRDefault="008220C8" w:rsidP="00CD446D">
      <w:pPr>
        <w:pStyle w:val="37"/>
        <w:spacing w:after="0"/>
        <w:ind w:left="0"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В соответствии с главой  32 Налогового кодекса Российской Федерации, Федеральным законом от 6 октября 2003 года № 131</w:t>
      </w:r>
      <w:r w:rsidRPr="00F871C3">
        <w:rPr>
          <w:sz w:val="28"/>
          <w:szCs w:val="28"/>
        </w:rPr>
        <w:t>-ФЗ «Об общих принципах организации местного самоуправления в Российской Федерации», Совет Е</w:t>
      </w:r>
      <w:r w:rsidRPr="00F871C3">
        <w:rPr>
          <w:sz w:val="28"/>
          <w:szCs w:val="28"/>
        </w:rPr>
        <w:t>й</w:t>
      </w:r>
      <w:r w:rsidRPr="00F871C3">
        <w:rPr>
          <w:sz w:val="28"/>
          <w:szCs w:val="28"/>
        </w:rPr>
        <w:t>скоукрепленского сельского поселения Щербиновского района р е ш и л:</w:t>
      </w:r>
    </w:p>
    <w:p w:rsidR="008220C8" w:rsidRPr="00F871C3" w:rsidRDefault="008220C8" w:rsidP="008220C8">
      <w:pPr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1. Подпункт 1 пункта 1 решения Совета Ейскоукрепленского сельского поселения Щербиновского района от 26 октября 2016 года № 1 «О налоге на имущество физических лиц» изложить в новой редакции:</w:t>
      </w:r>
    </w:p>
    <w:p w:rsidR="008220C8" w:rsidRPr="00F871C3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«1) 0,3 процента в отношении:</w:t>
      </w:r>
    </w:p>
    <w:p w:rsidR="008220C8" w:rsidRPr="00F871C3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жилых домов, частей жилых домов, квартир, частей квартир, комнат;</w:t>
      </w:r>
    </w:p>
    <w:p w:rsidR="008220C8" w:rsidRPr="00F871C3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дом, части жилого дома;</w:t>
      </w:r>
    </w:p>
    <w:p w:rsidR="008220C8" w:rsidRPr="00F871C3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дом, части жилого дома);</w:t>
      </w:r>
    </w:p>
    <w:p w:rsidR="008220C8" w:rsidRPr="00F871C3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8220C8" w:rsidRPr="00F871C3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строительства;».</w:t>
      </w:r>
    </w:p>
    <w:p w:rsidR="008220C8" w:rsidRPr="00F871C3" w:rsidRDefault="008220C8" w:rsidP="008220C8">
      <w:pPr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8220C8" w:rsidRPr="00F871C3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 xml:space="preserve">3. Официально опубликовать настоящее решение в периодическом </w:t>
      </w:r>
      <w:r w:rsidRPr="00F871C3">
        <w:rPr>
          <w:sz w:val="28"/>
          <w:szCs w:val="28"/>
        </w:rPr>
        <w:lastRenderedPageBreak/>
        <w:t>печатном издании «Информационный бюллетень администрации Ейскоукрпленского сельского поселения Щербиновского района».</w:t>
      </w:r>
    </w:p>
    <w:p w:rsidR="008220C8" w:rsidRPr="00F871C3" w:rsidRDefault="008220C8" w:rsidP="00CD446D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F871C3">
        <w:rPr>
          <w:sz w:val="28"/>
          <w:szCs w:val="28"/>
        </w:rPr>
        <w:t>4. Контроль за выполнением настоящего решения  возложить на главу Ейскоукрпленского сельского поселения Щербиновского района                      А.А. Колосова.</w:t>
      </w:r>
    </w:p>
    <w:p w:rsidR="008220C8" w:rsidRPr="005E7256" w:rsidRDefault="008220C8" w:rsidP="008220C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71C3">
        <w:rPr>
          <w:rFonts w:ascii="Times New Roman" w:hAnsi="Times New Roman"/>
          <w:sz w:val="28"/>
          <w:szCs w:val="28"/>
        </w:rPr>
        <w:t>5. Настоящее решение вступает в силу не ранее, чем по истечении одного месяца со дня его официального опубликования и распространяется на правоотношения</w:t>
      </w:r>
      <w:r w:rsidRPr="005E7256">
        <w:rPr>
          <w:rFonts w:ascii="Times New Roman" w:hAnsi="Times New Roman"/>
          <w:sz w:val="28"/>
          <w:szCs w:val="28"/>
        </w:rPr>
        <w:t xml:space="preserve">, возникшие с 1 января 2017 года. </w:t>
      </w:r>
    </w:p>
    <w:p w:rsidR="008220C8" w:rsidRPr="005E7256" w:rsidRDefault="008220C8" w:rsidP="008220C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0C8" w:rsidRPr="005E7256" w:rsidRDefault="008220C8" w:rsidP="008220C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220C8" w:rsidRPr="005E7256" w:rsidRDefault="008220C8" w:rsidP="008220C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E7256">
        <w:rPr>
          <w:sz w:val="28"/>
          <w:szCs w:val="28"/>
        </w:rPr>
        <w:t>Глава</w:t>
      </w:r>
    </w:p>
    <w:p w:rsidR="008220C8" w:rsidRPr="005E7256" w:rsidRDefault="008220C8" w:rsidP="008220C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E7256">
        <w:rPr>
          <w:sz w:val="28"/>
          <w:szCs w:val="28"/>
        </w:rPr>
        <w:t>Ейскоукрпленского сельского поселения</w:t>
      </w: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D446D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А.А. Колосов</w:t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  <w:r w:rsidRPr="00CD446D">
        <w:rPr>
          <w:rFonts w:ascii="Times New Roman" w:hAnsi="Times New Roman"/>
          <w:sz w:val="28"/>
          <w:szCs w:val="28"/>
        </w:rPr>
        <w:tab/>
      </w:r>
    </w:p>
    <w:p w:rsidR="00CD446D" w:rsidRPr="00CD446D" w:rsidRDefault="00CD446D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220C8" w:rsidRDefault="008220C8" w:rsidP="008220C8">
      <w:pPr>
        <w:pStyle w:val="afe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220C8" w:rsidTr="008220C8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8220C8" w:rsidRDefault="008220C8" w:rsidP="008220C8">
            <w:pPr>
              <w:tabs>
                <w:tab w:val="center" w:pos="4812"/>
                <w:tab w:val="left" w:pos="5773"/>
              </w:tabs>
              <w:autoSpaceDE w:val="0"/>
              <w:autoSpaceDN w:val="0"/>
              <w:adjustRightInd w:val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9" name="Рисунок 9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220C8" w:rsidRPr="008220C8" w:rsidTr="008220C8">
        <w:trPr>
          <w:cantSplit/>
          <w:trHeight w:val="1612"/>
        </w:trPr>
        <w:tc>
          <w:tcPr>
            <w:tcW w:w="9639" w:type="dxa"/>
            <w:gridSpan w:val="2"/>
          </w:tcPr>
          <w:p w:rsidR="008220C8" w:rsidRPr="008220C8" w:rsidRDefault="008220C8" w:rsidP="008220C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8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8220C8" w:rsidRPr="008220C8" w:rsidRDefault="008220C8" w:rsidP="008220C8">
            <w:pPr>
              <w:jc w:val="center"/>
              <w:rPr>
                <w:b/>
                <w:sz w:val="28"/>
                <w:szCs w:val="28"/>
              </w:rPr>
            </w:pPr>
            <w:r w:rsidRPr="008220C8">
              <w:rPr>
                <w:b/>
                <w:sz w:val="28"/>
                <w:szCs w:val="28"/>
              </w:rPr>
              <w:t>ПЯТЬДЕСЯТ ЧЕТВЕРТАЯ СЕССИЯ</w:t>
            </w:r>
          </w:p>
          <w:p w:rsidR="008220C8" w:rsidRPr="008220C8" w:rsidRDefault="008220C8" w:rsidP="008220C8">
            <w:pPr>
              <w:jc w:val="center"/>
              <w:rPr>
                <w:b/>
                <w:sz w:val="28"/>
                <w:szCs w:val="28"/>
              </w:rPr>
            </w:pPr>
          </w:p>
          <w:p w:rsidR="008220C8" w:rsidRPr="008220C8" w:rsidRDefault="008220C8" w:rsidP="008220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20C8">
              <w:rPr>
                <w:b/>
                <w:sz w:val="28"/>
                <w:szCs w:val="28"/>
              </w:rPr>
              <w:t>РЕШЕНИЕ</w:t>
            </w:r>
          </w:p>
        </w:tc>
      </w:tr>
      <w:tr w:rsidR="008220C8" w:rsidRPr="008220C8" w:rsidTr="008220C8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8220C8" w:rsidRPr="008220C8" w:rsidRDefault="008220C8" w:rsidP="008220C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220C8">
              <w:rPr>
                <w:b/>
                <w:bCs/>
                <w:sz w:val="28"/>
                <w:szCs w:val="28"/>
              </w:rPr>
              <w:t>от 24.04.2019</w:t>
            </w:r>
          </w:p>
        </w:tc>
        <w:tc>
          <w:tcPr>
            <w:tcW w:w="4820" w:type="dxa"/>
            <w:vAlign w:val="bottom"/>
            <w:hideMark/>
          </w:tcPr>
          <w:p w:rsidR="008220C8" w:rsidRPr="008220C8" w:rsidRDefault="008220C8" w:rsidP="008220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220C8">
              <w:rPr>
                <w:b/>
                <w:bCs/>
                <w:sz w:val="28"/>
                <w:szCs w:val="28"/>
              </w:rPr>
              <w:t xml:space="preserve">                                                     № 6</w:t>
            </w:r>
          </w:p>
        </w:tc>
      </w:tr>
      <w:tr w:rsidR="008220C8" w:rsidRPr="008220C8" w:rsidTr="008220C8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8220C8" w:rsidRPr="008220C8" w:rsidRDefault="008220C8" w:rsidP="00822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0C8">
              <w:rPr>
                <w:sz w:val="28"/>
                <w:szCs w:val="28"/>
              </w:rPr>
              <w:t>село Ейское Укрепление</w:t>
            </w:r>
          </w:p>
        </w:tc>
      </w:tr>
    </w:tbl>
    <w:p w:rsidR="008220C8" w:rsidRPr="008220C8" w:rsidRDefault="008220C8" w:rsidP="008220C8">
      <w:pPr>
        <w:rPr>
          <w:sz w:val="28"/>
          <w:szCs w:val="28"/>
        </w:rPr>
      </w:pP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  <w:r w:rsidRPr="008220C8">
        <w:rPr>
          <w:b/>
          <w:sz w:val="28"/>
          <w:szCs w:val="28"/>
        </w:rPr>
        <w:t xml:space="preserve">О внесении изменений в решение Совета </w:t>
      </w: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  <w:r w:rsidRPr="008220C8"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  <w:r w:rsidRPr="008220C8">
        <w:rPr>
          <w:b/>
          <w:sz w:val="28"/>
          <w:szCs w:val="28"/>
        </w:rPr>
        <w:t xml:space="preserve">от 29 сентября 2015 года № 6 «Об утверждении Положения </w:t>
      </w: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  <w:r w:rsidRPr="008220C8">
        <w:rPr>
          <w:b/>
          <w:sz w:val="28"/>
          <w:szCs w:val="28"/>
        </w:rPr>
        <w:t xml:space="preserve">о правилах определения размера арендной платы, а также о порядке, </w:t>
      </w: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  <w:r w:rsidRPr="008220C8">
        <w:rPr>
          <w:b/>
          <w:sz w:val="28"/>
          <w:szCs w:val="28"/>
        </w:rPr>
        <w:t xml:space="preserve">условиях и сроках внесения арендной платы за земли, находящиеся </w:t>
      </w: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  <w:r w:rsidRPr="008220C8">
        <w:rPr>
          <w:b/>
          <w:sz w:val="28"/>
          <w:szCs w:val="28"/>
        </w:rPr>
        <w:t>в муниципальной собственности Ейскоукрепленского</w:t>
      </w:r>
    </w:p>
    <w:p w:rsidR="008220C8" w:rsidRPr="008220C8" w:rsidRDefault="008220C8" w:rsidP="008220C8">
      <w:pPr>
        <w:jc w:val="center"/>
        <w:rPr>
          <w:b/>
          <w:sz w:val="28"/>
          <w:szCs w:val="28"/>
        </w:rPr>
      </w:pPr>
      <w:r w:rsidRPr="008220C8">
        <w:rPr>
          <w:b/>
          <w:sz w:val="28"/>
          <w:szCs w:val="28"/>
        </w:rPr>
        <w:t>сельского поселения Щербиновского района»</w:t>
      </w:r>
    </w:p>
    <w:p w:rsidR="008220C8" w:rsidRPr="008220C8" w:rsidRDefault="008220C8" w:rsidP="00822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C8" w:rsidRPr="008220C8" w:rsidRDefault="008220C8" w:rsidP="008220C8">
      <w:pPr>
        <w:ind w:firstLine="709"/>
        <w:jc w:val="both"/>
        <w:rPr>
          <w:sz w:val="28"/>
          <w:szCs w:val="28"/>
        </w:rPr>
      </w:pPr>
      <w:r w:rsidRPr="008220C8">
        <w:rPr>
          <w:sz w:val="28"/>
          <w:szCs w:val="28"/>
        </w:rPr>
        <w:t xml:space="preserve">В целях установления порядка определения размера арендной платы, а также порядка, условий и сроков внесения арендной платы за земли, находящиеся в муниципальной собственности муниципального образования Щербиновский район, руководствуясь статьей 65 Земельного кодекса Российской Федерации, постановлением Правительства Российской Федерации от 16 июля 2009 года № 582 «Об основных принципах определения арендной </w:t>
      </w:r>
      <w:r w:rsidRPr="008220C8">
        <w:rPr>
          <w:sz w:val="28"/>
          <w:szCs w:val="28"/>
        </w:rPr>
        <w:lastRenderedPageBreak/>
        <w:t>платы при аренде земельных участков, находящихся в государственной или муниципальной собственности, а также порядка, условий и сроков внесения арендной платы за земли, находящиеся в собственности Российской Федерации», статьей 6 Закона Краснодарского края от 5 ноября 2002 года                  № 532-КЗ «Об основах регулирования земельных отношений в Краснодарском крае», Уставом Ейскоукрепленского сельского поселения Щербиновского района, Совет Ейскоукрепленского сельского поселения Щербиновского района р е ш и л:</w:t>
      </w:r>
    </w:p>
    <w:p w:rsidR="008220C8" w:rsidRPr="008220C8" w:rsidRDefault="008220C8" w:rsidP="008220C8">
      <w:pPr>
        <w:ind w:firstLine="709"/>
        <w:jc w:val="both"/>
        <w:rPr>
          <w:bCs/>
          <w:sz w:val="28"/>
          <w:szCs w:val="28"/>
        </w:rPr>
      </w:pPr>
      <w:r w:rsidRPr="008220C8">
        <w:rPr>
          <w:bCs/>
          <w:sz w:val="28"/>
          <w:szCs w:val="28"/>
        </w:rPr>
        <w:t xml:space="preserve">1. Внести в приложение № 1 к решению Совета Ейскоукрепленского сельского поселения Щербиновского района </w:t>
      </w:r>
      <w:r w:rsidRPr="008220C8">
        <w:rPr>
          <w:bCs/>
          <w:iCs/>
          <w:sz w:val="28"/>
          <w:szCs w:val="28"/>
        </w:rPr>
        <w:t>от 2</w:t>
      </w:r>
      <w:r w:rsidRPr="008220C8">
        <w:rPr>
          <w:iCs/>
          <w:sz w:val="28"/>
          <w:szCs w:val="28"/>
        </w:rPr>
        <w:t>9</w:t>
      </w:r>
      <w:r w:rsidRPr="008220C8">
        <w:rPr>
          <w:bCs/>
          <w:iCs/>
          <w:sz w:val="28"/>
          <w:szCs w:val="28"/>
        </w:rPr>
        <w:t xml:space="preserve"> </w:t>
      </w:r>
      <w:r w:rsidRPr="008220C8">
        <w:rPr>
          <w:iCs/>
          <w:sz w:val="28"/>
          <w:szCs w:val="28"/>
        </w:rPr>
        <w:t>сентября</w:t>
      </w:r>
      <w:r w:rsidRPr="008220C8">
        <w:rPr>
          <w:bCs/>
          <w:iCs/>
          <w:sz w:val="28"/>
          <w:szCs w:val="28"/>
        </w:rPr>
        <w:t xml:space="preserve"> 2015 года № </w:t>
      </w:r>
      <w:r w:rsidRPr="008220C8">
        <w:rPr>
          <w:iCs/>
          <w:sz w:val="28"/>
          <w:szCs w:val="28"/>
        </w:rPr>
        <w:t>6</w:t>
      </w:r>
      <w:r w:rsidRPr="008220C8">
        <w:rPr>
          <w:bCs/>
          <w:iCs/>
          <w:sz w:val="28"/>
          <w:szCs w:val="28"/>
        </w:rPr>
        <w:t xml:space="preserve"> </w:t>
      </w:r>
      <w:r w:rsidRPr="008220C8">
        <w:rPr>
          <w:bCs/>
          <w:sz w:val="28"/>
          <w:szCs w:val="28"/>
        </w:rPr>
        <w:t>«</w:t>
      </w:r>
      <w:r w:rsidRPr="008220C8">
        <w:rPr>
          <w:sz w:val="28"/>
          <w:szCs w:val="28"/>
        </w:rPr>
        <w:t>Об утверждении Положения о правилах определения размера арендной платы, а также о порядке, условиях и сроках внесения арендной платы за земли, находящиеся в муниципальной собственности Ейскоукрепленского сельского поселения Щербиновского района</w:t>
      </w:r>
      <w:r w:rsidRPr="008220C8">
        <w:rPr>
          <w:bCs/>
          <w:sz w:val="28"/>
          <w:szCs w:val="28"/>
        </w:rPr>
        <w:t>» следующее изменение:</w:t>
      </w:r>
    </w:p>
    <w:p w:rsidR="008220C8" w:rsidRPr="008220C8" w:rsidRDefault="008220C8" w:rsidP="008220C8">
      <w:pPr>
        <w:pStyle w:val="ConsPlusTitle"/>
        <w:ind w:firstLine="709"/>
        <w:jc w:val="both"/>
        <w:rPr>
          <w:bCs/>
          <w:sz w:val="28"/>
          <w:szCs w:val="28"/>
        </w:rPr>
      </w:pPr>
      <w:r w:rsidRPr="008220C8">
        <w:rPr>
          <w:b w:val="0"/>
          <w:bCs/>
          <w:sz w:val="28"/>
          <w:szCs w:val="28"/>
        </w:rPr>
        <w:t>пункт 5</w:t>
      </w:r>
      <w:r w:rsidRPr="008220C8">
        <w:rPr>
          <w:bCs/>
          <w:sz w:val="28"/>
          <w:szCs w:val="28"/>
        </w:rPr>
        <w:t xml:space="preserve"> </w:t>
      </w:r>
      <w:r w:rsidRPr="008220C8">
        <w:rPr>
          <w:b w:val="0"/>
          <w:bCs/>
          <w:sz w:val="28"/>
          <w:szCs w:val="28"/>
        </w:rPr>
        <w:t xml:space="preserve">Положения </w:t>
      </w:r>
      <w:r w:rsidRPr="008220C8">
        <w:rPr>
          <w:b w:val="0"/>
          <w:sz w:val="28"/>
          <w:szCs w:val="28"/>
        </w:rPr>
        <w:t>о правилах определения размера арендной платы, а также о порядке, условиях и сроках внесения арендной платы за земли, нах</w:t>
      </w:r>
      <w:r w:rsidRPr="008220C8">
        <w:rPr>
          <w:b w:val="0"/>
          <w:sz w:val="28"/>
          <w:szCs w:val="28"/>
        </w:rPr>
        <w:t>о</w:t>
      </w:r>
      <w:r w:rsidRPr="008220C8">
        <w:rPr>
          <w:b w:val="0"/>
          <w:sz w:val="28"/>
          <w:szCs w:val="28"/>
        </w:rPr>
        <w:t>дящиеся в муниципальной собственности Ейскоукрепленского сельского пос</w:t>
      </w:r>
      <w:r w:rsidRPr="008220C8">
        <w:rPr>
          <w:b w:val="0"/>
          <w:sz w:val="28"/>
          <w:szCs w:val="28"/>
        </w:rPr>
        <w:t>е</w:t>
      </w:r>
      <w:r w:rsidRPr="008220C8">
        <w:rPr>
          <w:b w:val="0"/>
          <w:sz w:val="28"/>
          <w:szCs w:val="28"/>
        </w:rPr>
        <w:t xml:space="preserve">ления Щербиновского района </w:t>
      </w:r>
      <w:r w:rsidRPr="008220C8">
        <w:rPr>
          <w:b w:val="0"/>
          <w:bCs/>
          <w:sz w:val="28"/>
          <w:szCs w:val="28"/>
        </w:rPr>
        <w:t>изложить в новой редакции:</w:t>
      </w:r>
    </w:p>
    <w:p w:rsidR="008220C8" w:rsidRP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0C8">
        <w:rPr>
          <w:sz w:val="28"/>
          <w:szCs w:val="28"/>
        </w:rPr>
        <w:t xml:space="preserve">«5. Размер арендной платы по договору аренды земельного участка рассчитывается по следующей формуле и округляется до целых чисел по правилам математического округления: </w:t>
      </w:r>
    </w:p>
    <w:p w:rsidR="008220C8" w:rsidRP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C8">
        <w:rPr>
          <w:rFonts w:ascii="Times New Roman" w:hAnsi="Times New Roman" w:cs="Times New Roman"/>
          <w:sz w:val="28"/>
          <w:szCs w:val="28"/>
        </w:rPr>
        <w:t xml:space="preserve">А = Кс </w:t>
      </w:r>
      <w:r w:rsidRPr="008220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20C8">
        <w:rPr>
          <w:rFonts w:ascii="Times New Roman" w:hAnsi="Times New Roman" w:cs="Times New Roman"/>
          <w:sz w:val="28"/>
          <w:szCs w:val="28"/>
        </w:rPr>
        <w:t xml:space="preserve"> С, где</w:t>
      </w:r>
    </w:p>
    <w:p w:rsidR="008220C8" w:rsidRP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C8">
        <w:rPr>
          <w:rFonts w:ascii="Times New Roman" w:hAnsi="Times New Roman" w:cs="Times New Roman"/>
          <w:sz w:val="28"/>
          <w:szCs w:val="28"/>
        </w:rPr>
        <w:t>А - размер ежегодной арендной платы за земельный участок (руб.);</w:t>
      </w:r>
    </w:p>
    <w:p w:rsidR="008220C8" w:rsidRP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C8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(руб.);</w:t>
      </w:r>
    </w:p>
    <w:p w:rsidR="008220C8" w:rsidRP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C8">
        <w:rPr>
          <w:rFonts w:ascii="Times New Roman" w:hAnsi="Times New Roman" w:cs="Times New Roman"/>
          <w:sz w:val="28"/>
          <w:szCs w:val="28"/>
        </w:rPr>
        <w:t>С - ставка арендной платы (%).».</w:t>
      </w:r>
    </w:p>
    <w:p w:rsidR="008220C8" w:rsidRPr="008220C8" w:rsidRDefault="008220C8" w:rsidP="008220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220C8">
        <w:rPr>
          <w:bCs/>
          <w:sz w:val="28"/>
          <w:szCs w:val="28"/>
          <w:lang w:eastAsia="en-US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8220C8" w:rsidRPr="008220C8" w:rsidRDefault="008220C8" w:rsidP="008220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220C8">
        <w:rPr>
          <w:bCs/>
          <w:sz w:val="28"/>
          <w:szCs w:val="28"/>
          <w:lang w:eastAsia="en-US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8220C8" w:rsidRPr="008220C8" w:rsidRDefault="008220C8" w:rsidP="008220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220C8">
        <w:rPr>
          <w:bCs/>
          <w:sz w:val="28"/>
          <w:szCs w:val="28"/>
          <w:lang w:eastAsia="en-US"/>
        </w:rPr>
        <w:t xml:space="preserve">4. Контроль за выполнением настоящего решения возложить на </w:t>
      </w:r>
      <w:r w:rsidRPr="008220C8">
        <w:rPr>
          <w:sz w:val="28"/>
          <w:szCs w:val="28"/>
          <w:lang w:eastAsia="en-US"/>
        </w:rPr>
        <w:t>главу Ейскоукрепленского сельского поселения Щербиновского района                             А.А. Колосова</w:t>
      </w:r>
      <w:r w:rsidRPr="008220C8">
        <w:rPr>
          <w:bCs/>
          <w:sz w:val="28"/>
          <w:szCs w:val="28"/>
          <w:lang w:eastAsia="en-US"/>
        </w:rPr>
        <w:t>.</w:t>
      </w:r>
    </w:p>
    <w:p w:rsidR="008220C8" w:rsidRPr="008220C8" w:rsidRDefault="008220C8" w:rsidP="008220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220C8">
        <w:rPr>
          <w:bCs/>
          <w:sz w:val="28"/>
          <w:szCs w:val="28"/>
          <w:lang w:eastAsia="en-US"/>
        </w:rPr>
        <w:t>5. Настоящее решение вступает в силу на следующий день после его официального опубликования.</w:t>
      </w:r>
    </w:p>
    <w:p w:rsidR="008220C8" w:rsidRPr="008220C8" w:rsidRDefault="008220C8" w:rsidP="008220C8">
      <w:pPr>
        <w:jc w:val="both"/>
        <w:rPr>
          <w:sz w:val="28"/>
          <w:szCs w:val="28"/>
        </w:rPr>
      </w:pPr>
    </w:p>
    <w:p w:rsidR="008220C8" w:rsidRPr="008220C8" w:rsidRDefault="008220C8" w:rsidP="008220C8">
      <w:pPr>
        <w:jc w:val="both"/>
        <w:rPr>
          <w:sz w:val="28"/>
          <w:szCs w:val="28"/>
        </w:rPr>
      </w:pPr>
    </w:p>
    <w:p w:rsidR="008220C8" w:rsidRPr="008220C8" w:rsidRDefault="008220C8" w:rsidP="008220C8">
      <w:pPr>
        <w:jc w:val="both"/>
        <w:rPr>
          <w:sz w:val="28"/>
          <w:szCs w:val="28"/>
        </w:rPr>
      </w:pPr>
      <w:r w:rsidRPr="008220C8">
        <w:rPr>
          <w:sz w:val="28"/>
          <w:szCs w:val="28"/>
        </w:rPr>
        <w:t>Глава</w:t>
      </w:r>
    </w:p>
    <w:p w:rsidR="008220C8" w:rsidRPr="008220C8" w:rsidRDefault="008220C8" w:rsidP="008220C8">
      <w:pPr>
        <w:jc w:val="both"/>
        <w:rPr>
          <w:sz w:val="28"/>
          <w:szCs w:val="28"/>
        </w:rPr>
      </w:pPr>
      <w:r w:rsidRPr="008220C8">
        <w:rPr>
          <w:sz w:val="28"/>
          <w:szCs w:val="28"/>
        </w:rPr>
        <w:t xml:space="preserve">Ейскоукрепленского сельского поселения </w:t>
      </w:r>
    </w:p>
    <w:p w:rsidR="008220C8" w:rsidRPr="008220C8" w:rsidRDefault="008220C8" w:rsidP="008220C8">
      <w:pPr>
        <w:jc w:val="both"/>
        <w:rPr>
          <w:sz w:val="28"/>
          <w:szCs w:val="28"/>
        </w:rPr>
      </w:pPr>
      <w:r w:rsidRPr="008220C8">
        <w:rPr>
          <w:sz w:val="28"/>
          <w:szCs w:val="28"/>
        </w:rPr>
        <w:t>Щербиновского района                                                                       А.А. Колосов</w:t>
      </w:r>
    </w:p>
    <w:p w:rsidR="008220C8" w:rsidRDefault="008220C8" w:rsidP="008220C8">
      <w:pPr>
        <w:ind w:right="-1" w:firstLine="4820"/>
        <w:jc w:val="center"/>
        <w:rPr>
          <w:sz w:val="28"/>
          <w:szCs w:val="28"/>
          <w:lang w:eastAsia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2"/>
      </w:tblGrid>
      <w:tr w:rsidR="00DC4AB0" w:rsidTr="00151B91">
        <w:trPr>
          <w:cantSplit/>
          <w:trHeight w:val="1418"/>
        </w:trPr>
        <w:tc>
          <w:tcPr>
            <w:tcW w:w="9781" w:type="dxa"/>
            <w:gridSpan w:val="2"/>
          </w:tcPr>
          <w:p w:rsidR="00DC4AB0" w:rsidRDefault="00DC4AB0" w:rsidP="00151B91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DC4AB0" w:rsidTr="00193572">
        <w:trPr>
          <w:cantSplit/>
          <w:trHeight w:val="1563"/>
        </w:trPr>
        <w:tc>
          <w:tcPr>
            <w:tcW w:w="9781" w:type="dxa"/>
            <w:gridSpan w:val="2"/>
          </w:tcPr>
          <w:p w:rsidR="00DC4AB0" w:rsidRDefault="00DC4AB0" w:rsidP="00151B91">
            <w:pPr>
              <w:jc w:val="center"/>
              <w:rPr>
                <w:b/>
                <w:bCs/>
                <w:sz w:val="2"/>
              </w:rPr>
            </w:pPr>
          </w:p>
          <w:p w:rsidR="00DC4AB0" w:rsidRDefault="00DC4AB0" w:rsidP="00151B91">
            <w:pPr>
              <w:jc w:val="center"/>
              <w:rPr>
                <w:b/>
                <w:bCs/>
                <w:sz w:val="2"/>
              </w:rPr>
            </w:pPr>
          </w:p>
          <w:p w:rsidR="00DC4AB0" w:rsidRDefault="00DC4AB0" w:rsidP="00151B91">
            <w:pPr>
              <w:jc w:val="center"/>
              <w:rPr>
                <w:b/>
                <w:bCs/>
                <w:sz w:val="2"/>
              </w:rPr>
            </w:pPr>
          </w:p>
          <w:p w:rsidR="00DC4AB0" w:rsidRDefault="00DC4AB0" w:rsidP="00151B91">
            <w:pPr>
              <w:jc w:val="center"/>
              <w:rPr>
                <w:b/>
                <w:bCs/>
                <w:sz w:val="2"/>
              </w:rPr>
            </w:pPr>
          </w:p>
          <w:p w:rsidR="00DC4AB0" w:rsidRPr="001346A4" w:rsidRDefault="00DC4AB0" w:rsidP="00151B91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DC4AB0" w:rsidRPr="001346A4" w:rsidRDefault="00DC4AB0" w:rsidP="00151B91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 xml:space="preserve">ЩЕРБИНОВСКОГО РАЙОНА </w:t>
            </w:r>
            <w:r>
              <w:rPr>
                <w:b/>
                <w:sz w:val="28"/>
                <w:szCs w:val="28"/>
              </w:rPr>
              <w:t>ТРЕТЬЕГ</w:t>
            </w:r>
            <w:r w:rsidRPr="001346A4">
              <w:rPr>
                <w:b/>
                <w:sz w:val="28"/>
                <w:szCs w:val="28"/>
              </w:rPr>
              <w:t>О СОЗЫВА</w:t>
            </w:r>
          </w:p>
          <w:p w:rsidR="00DC4AB0" w:rsidRPr="001346A4" w:rsidRDefault="00DC4AB0" w:rsidP="0015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ПЯТЬДЕСЯТ ЧЕТВЕРТАЯ </w:t>
            </w:r>
            <w:r w:rsidRPr="001346A4">
              <w:rPr>
                <w:b/>
                <w:sz w:val="28"/>
                <w:szCs w:val="28"/>
              </w:rPr>
              <w:t>СЕССИЯ</w:t>
            </w:r>
          </w:p>
          <w:p w:rsidR="00DC4AB0" w:rsidRPr="00193572" w:rsidRDefault="00DC4AB0" w:rsidP="00151B91">
            <w:pPr>
              <w:jc w:val="center"/>
              <w:rPr>
                <w:sz w:val="16"/>
                <w:szCs w:val="16"/>
              </w:rPr>
            </w:pPr>
          </w:p>
          <w:p w:rsidR="00DC4AB0" w:rsidRDefault="00DC4AB0" w:rsidP="00151B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DC4AB0" w:rsidTr="00151B91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C4AB0" w:rsidRPr="005C4915" w:rsidRDefault="00DC4AB0" w:rsidP="00DC4A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24.04.2019</w:t>
            </w:r>
          </w:p>
        </w:tc>
        <w:tc>
          <w:tcPr>
            <w:tcW w:w="4962" w:type="dxa"/>
            <w:vAlign w:val="bottom"/>
          </w:tcPr>
          <w:p w:rsidR="00DC4AB0" w:rsidRDefault="00DC4AB0" w:rsidP="00DC4AB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  <w:sz w:val="28"/>
              </w:rPr>
              <w:t>№ 7</w:t>
            </w:r>
          </w:p>
        </w:tc>
      </w:tr>
      <w:tr w:rsidR="00DC4AB0" w:rsidTr="00151B91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DC4AB0" w:rsidRDefault="00DC4AB0" w:rsidP="00151B91">
            <w:pPr>
              <w:jc w:val="center"/>
            </w:pPr>
            <w:r>
              <w:t>село Ейское Укрепление</w:t>
            </w:r>
          </w:p>
        </w:tc>
      </w:tr>
      <w:tr w:rsidR="00DC4AB0" w:rsidTr="00151B91">
        <w:trPr>
          <w:cantSplit/>
        </w:trPr>
        <w:tc>
          <w:tcPr>
            <w:tcW w:w="9781" w:type="dxa"/>
            <w:gridSpan w:val="2"/>
          </w:tcPr>
          <w:p w:rsidR="00DC4AB0" w:rsidRDefault="00DC4AB0" w:rsidP="00151B91">
            <w:pPr>
              <w:rPr>
                <w:sz w:val="28"/>
              </w:rPr>
            </w:pPr>
          </w:p>
        </w:tc>
      </w:tr>
    </w:tbl>
    <w:p w:rsidR="00DC4AB0" w:rsidRDefault="00DC4AB0" w:rsidP="00193572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DC4AB0" w:rsidRDefault="00DC4AB0" w:rsidP="00193572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Щербиновского </w:t>
      </w:r>
    </w:p>
    <w:p w:rsidR="00DC4AB0" w:rsidRDefault="00DC4AB0" w:rsidP="00193572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27 декабря 2018 года № 1 «О бюджете Ейскоукрепленского сельского поселения </w:t>
      </w:r>
    </w:p>
    <w:p w:rsidR="00DC4AB0" w:rsidRDefault="00DC4AB0" w:rsidP="00193572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на 2019 год»</w:t>
      </w:r>
    </w:p>
    <w:p w:rsidR="00DC4AB0" w:rsidRDefault="00DC4AB0" w:rsidP="00193572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DC4AB0" w:rsidRPr="00DC4AB0" w:rsidRDefault="00DC4AB0" w:rsidP="00193572">
      <w:pPr>
        <w:pStyle w:val="ConsTitle"/>
        <w:widowControl/>
        <w:spacing w:line="240" w:lineRule="auto"/>
        <w:ind w:righ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решением Совета Ейскоукрепленского сельского поселения Щербиновского района </w:t>
      </w:r>
      <w:r w:rsidRPr="00AB2327">
        <w:rPr>
          <w:rFonts w:ascii="Times New Roman" w:hAnsi="Times New Roman"/>
          <w:b w:val="0"/>
          <w:sz w:val="28"/>
          <w:szCs w:val="28"/>
        </w:rPr>
        <w:t xml:space="preserve">от 2 ноября 2012 года № 2 «Об утверждении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AB2327">
        <w:rPr>
          <w:rFonts w:ascii="Times New Roman" w:hAnsi="Times New Roman"/>
          <w:b w:val="0"/>
          <w:sz w:val="28"/>
          <w:szCs w:val="28"/>
        </w:rPr>
        <w:t>оложения о бюджетном процессе в Ейскоукрепленском сельском</w:t>
      </w:r>
      <w:r>
        <w:rPr>
          <w:rFonts w:ascii="Times New Roman" w:hAnsi="Times New Roman"/>
          <w:b w:val="0"/>
          <w:sz w:val="28"/>
          <w:szCs w:val="28"/>
        </w:rPr>
        <w:t xml:space="preserve"> поселении Щербиновского района» </w:t>
      </w:r>
      <w:r w:rsidRPr="00DC4AB0">
        <w:rPr>
          <w:rFonts w:ascii="Times New Roman" w:hAnsi="Times New Roman"/>
          <w:b w:val="0"/>
          <w:sz w:val="28"/>
          <w:szCs w:val="28"/>
        </w:rPr>
        <w:t>Совет Ейскоукрепленского сельского поселения Щербиновского района  р е ш и л:</w:t>
      </w:r>
    </w:p>
    <w:p w:rsidR="00DC4AB0" w:rsidRPr="00DC4AB0" w:rsidRDefault="00DC4AB0" w:rsidP="00193572">
      <w:pPr>
        <w:pStyle w:val="ConsTitle"/>
        <w:suppressAutoHyphens w:val="0"/>
        <w:spacing w:line="240" w:lineRule="auto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DC4AB0">
        <w:rPr>
          <w:rFonts w:ascii="Times New Roman" w:hAnsi="Times New Roman"/>
          <w:b w:val="0"/>
          <w:sz w:val="28"/>
          <w:szCs w:val="28"/>
        </w:rPr>
        <w:t>1. Внести в решение Совета Ейскоукрепленского сельского поселения Щербиновского района от 27 декабря 2018 года № 1 «О бюджете Ейскоукре</w:t>
      </w:r>
      <w:r w:rsidRPr="00DC4AB0">
        <w:rPr>
          <w:rFonts w:ascii="Times New Roman" w:hAnsi="Times New Roman"/>
          <w:b w:val="0"/>
          <w:sz w:val="28"/>
          <w:szCs w:val="28"/>
        </w:rPr>
        <w:t>п</w:t>
      </w:r>
      <w:r w:rsidRPr="00DC4AB0">
        <w:rPr>
          <w:rFonts w:ascii="Times New Roman" w:hAnsi="Times New Roman"/>
          <w:b w:val="0"/>
          <w:sz w:val="28"/>
          <w:szCs w:val="28"/>
        </w:rPr>
        <w:t xml:space="preserve">ленского сельского поселения Щербиновского района на 2019 год»  </w:t>
      </w:r>
      <w:r w:rsidRPr="00DC4AB0">
        <w:rPr>
          <w:b w:val="0"/>
          <w:sz w:val="28"/>
          <w:szCs w:val="28"/>
        </w:rPr>
        <w:t xml:space="preserve"> </w:t>
      </w:r>
      <w:r w:rsidRPr="00DC4AB0">
        <w:rPr>
          <w:rFonts w:ascii="Times New Roman" w:hAnsi="Times New Roman"/>
          <w:b w:val="0"/>
          <w:sz w:val="28"/>
          <w:szCs w:val="28"/>
        </w:rPr>
        <w:t>следу</w:t>
      </w:r>
      <w:r w:rsidRPr="00DC4AB0">
        <w:rPr>
          <w:rFonts w:ascii="Times New Roman" w:hAnsi="Times New Roman"/>
          <w:b w:val="0"/>
          <w:sz w:val="28"/>
          <w:szCs w:val="28"/>
        </w:rPr>
        <w:t>ю</w:t>
      </w:r>
      <w:r w:rsidRPr="00DC4AB0">
        <w:rPr>
          <w:rFonts w:ascii="Times New Roman" w:hAnsi="Times New Roman"/>
          <w:b w:val="0"/>
          <w:sz w:val="28"/>
          <w:szCs w:val="28"/>
        </w:rPr>
        <w:t>щее изменение:</w:t>
      </w:r>
    </w:p>
    <w:p w:rsidR="00DC4AB0" w:rsidRPr="00DC4AB0" w:rsidRDefault="00DC4AB0" w:rsidP="00193572">
      <w:pPr>
        <w:ind w:firstLine="709"/>
        <w:jc w:val="both"/>
        <w:rPr>
          <w:sz w:val="28"/>
          <w:szCs w:val="28"/>
          <w:lang w:eastAsia="en-US"/>
        </w:rPr>
      </w:pPr>
      <w:r w:rsidRPr="00DC4AB0">
        <w:rPr>
          <w:sz w:val="28"/>
          <w:szCs w:val="28"/>
          <w:lang w:eastAsia="en-US"/>
        </w:rPr>
        <w:t>приложение № 1 дополнить строкой следующего содержания:</w:t>
      </w:r>
    </w:p>
    <w:tbl>
      <w:tblPr>
        <w:tblW w:w="0" w:type="auto"/>
        <w:tblInd w:w="-72" w:type="dxa"/>
        <w:tblLayout w:type="fixed"/>
        <w:tblLook w:val="04A0"/>
      </w:tblPr>
      <w:tblGrid>
        <w:gridCol w:w="1702"/>
        <w:gridCol w:w="3120"/>
        <w:gridCol w:w="5042"/>
      </w:tblGrid>
      <w:tr w:rsidR="00DC4AB0" w:rsidRPr="00DC4AB0" w:rsidTr="00151B91">
        <w:trPr>
          <w:cantSplit/>
          <w:trHeight w:val="723"/>
        </w:trPr>
        <w:tc>
          <w:tcPr>
            <w:tcW w:w="1702" w:type="dxa"/>
            <w:hideMark/>
          </w:tcPr>
          <w:p w:rsidR="00DC4AB0" w:rsidRPr="00DC4AB0" w:rsidRDefault="00DC4AB0" w:rsidP="00193572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DC4AB0">
              <w:rPr>
                <w:sz w:val="28"/>
                <w:szCs w:val="28"/>
                <w:lang w:eastAsia="en-US"/>
              </w:rPr>
              <w:t xml:space="preserve"> </w:t>
            </w:r>
            <w:r w:rsidRPr="00DC4AB0">
              <w:rPr>
                <w:bCs/>
                <w:sz w:val="28"/>
                <w:szCs w:val="28"/>
              </w:rPr>
              <w:t>«992</w:t>
            </w:r>
          </w:p>
        </w:tc>
        <w:tc>
          <w:tcPr>
            <w:tcW w:w="3120" w:type="dxa"/>
            <w:hideMark/>
          </w:tcPr>
          <w:p w:rsidR="00DC4AB0" w:rsidRPr="00DC4AB0" w:rsidRDefault="00DC4AB0" w:rsidP="00193572">
            <w:pPr>
              <w:jc w:val="center"/>
              <w:rPr>
                <w:bCs/>
                <w:sz w:val="28"/>
                <w:szCs w:val="28"/>
              </w:rPr>
            </w:pPr>
            <w:r w:rsidRPr="00DC4AB0">
              <w:rPr>
                <w:sz w:val="28"/>
                <w:szCs w:val="28"/>
              </w:rPr>
              <w:t>2 02 19999 10 0000 150</w:t>
            </w:r>
          </w:p>
        </w:tc>
        <w:tc>
          <w:tcPr>
            <w:tcW w:w="5042" w:type="dxa"/>
            <w:hideMark/>
          </w:tcPr>
          <w:p w:rsidR="00DC4AB0" w:rsidRPr="00DC4AB0" w:rsidRDefault="00DC4AB0" w:rsidP="00193572">
            <w:pPr>
              <w:jc w:val="both"/>
              <w:rPr>
                <w:bCs/>
                <w:sz w:val="28"/>
                <w:szCs w:val="28"/>
              </w:rPr>
            </w:pPr>
            <w:r w:rsidRPr="00DC4AB0">
              <w:rPr>
                <w:sz w:val="28"/>
                <w:szCs w:val="28"/>
              </w:rPr>
              <w:t>Прочие дотации бюджетам сельских поселений».</w:t>
            </w:r>
          </w:p>
        </w:tc>
      </w:tr>
    </w:tbl>
    <w:p w:rsidR="00DC4AB0" w:rsidRPr="00DC4AB0" w:rsidRDefault="00DC4AB0" w:rsidP="00193572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 w:rsidRPr="00DC4AB0">
        <w:rPr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DC4AB0" w:rsidRPr="00DC4AB0" w:rsidRDefault="00DC4AB0" w:rsidP="00193572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 w:rsidRPr="00DC4AB0">
        <w:rPr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DC4AB0" w:rsidRPr="00DC4AB0" w:rsidRDefault="00DC4AB0" w:rsidP="0019357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DC4AB0">
        <w:rPr>
          <w:sz w:val="28"/>
          <w:szCs w:val="28"/>
        </w:rPr>
        <w:t>4. Контроль за выполнением настоящего решения возложить на главу Ейскоукрепленского сельского поселения Щербиновского района                     А.А. Колосова.</w:t>
      </w:r>
    </w:p>
    <w:p w:rsidR="00DC4AB0" w:rsidRPr="00DC4AB0" w:rsidRDefault="00DC4AB0" w:rsidP="00193572">
      <w:pPr>
        <w:pStyle w:val="aa"/>
        <w:ind w:firstLine="720"/>
        <w:jc w:val="both"/>
        <w:rPr>
          <w:sz w:val="28"/>
          <w:szCs w:val="28"/>
        </w:rPr>
      </w:pPr>
      <w:r w:rsidRPr="00DC4AB0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DC4AB0" w:rsidRDefault="00DC4AB0" w:rsidP="00193572">
      <w:pPr>
        <w:tabs>
          <w:tab w:val="left" w:pos="2730"/>
        </w:tabs>
        <w:jc w:val="both"/>
        <w:rPr>
          <w:sz w:val="28"/>
          <w:szCs w:val="28"/>
        </w:rPr>
      </w:pPr>
    </w:p>
    <w:p w:rsidR="00DC4AB0" w:rsidRPr="00DC4AB0" w:rsidRDefault="00DC4AB0" w:rsidP="00193572">
      <w:pPr>
        <w:jc w:val="both"/>
        <w:rPr>
          <w:sz w:val="28"/>
          <w:szCs w:val="28"/>
        </w:rPr>
      </w:pPr>
      <w:r w:rsidRPr="00DC4AB0">
        <w:rPr>
          <w:sz w:val="28"/>
          <w:szCs w:val="28"/>
        </w:rPr>
        <w:t>Глава</w:t>
      </w:r>
    </w:p>
    <w:p w:rsidR="00DC4AB0" w:rsidRPr="00DC4AB0" w:rsidRDefault="00DC4AB0" w:rsidP="00193572">
      <w:pPr>
        <w:jc w:val="both"/>
        <w:rPr>
          <w:sz w:val="28"/>
          <w:szCs w:val="28"/>
        </w:rPr>
      </w:pPr>
      <w:r w:rsidRPr="00DC4AB0">
        <w:rPr>
          <w:sz w:val="28"/>
          <w:szCs w:val="28"/>
        </w:rPr>
        <w:t xml:space="preserve">Ейскоукрепленского сельского поселения </w:t>
      </w:r>
    </w:p>
    <w:p w:rsidR="004E1B54" w:rsidRDefault="00DC4AB0" w:rsidP="00193572">
      <w:pPr>
        <w:jc w:val="both"/>
        <w:rPr>
          <w:sz w:val="28"/>
          <w:szCs w:val="28"/>
        </w:rPr>
      </w:pPr>
      <w:r w:rsidRPr="00DC4AB0">
        <w:rPr>
          <w:sz w:val="28"/>
          <w:szCs w:val="28"/>
        </w:rPr>
        <w:t>Щербиновского района</w:t>
      </w:r>
      <w:r w:rsidRPr="00DC4AB0">
        <w:rPr>
          <w:sz w:val="28"/>
          <w:szCs w:val="28"/>
        </w:rPr>
        <w:tab/>
      </w:r>
      <w:r w:rsidRPr="00DC4AB0">
        <w:rPr>
          <w:sz w:val="28"/>
          <w:szCs w:val="28"/>
        </w:rPr>
        <w:tab/>
      </w:r>
      <w:r w:rsidRPr="00DC4AB0">
        <w:rPr>
          <w:sz w:val="28"/>
          <w:szCs w:val="28"/>
        </w:rPr>
        <w:tab/>
      </w:r>
      <w:r w:rsidRPr="00DC4AB0">
        <w:rPr>
          <w:sz w:val="28"/>
          <w:szCs w:val="28"/>
        </w:rPr>
        <w:tab/>
      </w:r>
      <w:r w:rsidRPr="00DC4AB0">
        <w:rPr>
          <w:sz w:val="28"/>
          <w:szCs w:val="28"/>
        </w:rPr>
        <w:tab/>
      </w:r>
      <w:r w:rsidRPr="00DC4AB0">
        <w:rPr>
          <w:sz w:val="28"/>
          <w:szCs w:val="28"/>
        </w:rPr>
        <w:tab/>
        <w:t xml:space="preserve">                       А.А. Колосов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8220C8" w:rsidTr="00367B2B">
        <w:trPr>
          <w:cantSplit/>
          <w:trHeight w:hRule="exact" w:val="1418"/>
        </w:trPr>
        <w:tc>
          <w:tcPr>
            <w:tcW w:w="9639" w:type="dxa"/>
            <w:gridSpan w:val="2"/>
          </w:tcPr>
          <w:p w:rsidR="008220C8" w:rsidRDefault="008220C8" w:rsidP="008220C8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2" name="Рисунок 12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220C8" w:rsidTr="00367B2B">
        <w:trPr>
          <w:cantSplit/>
          <w:trHeight w:hRule="exact" w:val="1702"/>
        </w:trPr>
        <w:tc>
          <w:tcPr>
            <w:tcW w:w="9639" w:type="dxa"/>
            <w:gridSpan w:val="2"/>
          </w:tcPr>
          <w:p w:rsidR="008220C8" w:rsidRDefault="008220C8" w:rsidP="008220C8">
            <w:pPr>
              <w:jc w:val="center"/>
              <w:rPr>
                <w:b/>
                <w:bCs/>
                <w:sz w:val="2"/>
              </w:rPr>
            </w:pPr>
          </w:p>
          <w:p w:rsidR="008220C8" w:rsidRDefault="008220C8" w:rsidP="008220C8">
            <w:pPr>
              <w:jc w:val="center"/>
              <w:rPr>
                <w:b/>
                <w:bCs/>
                <w:sz w:val="2"/>
              </w:rPr>
            </w:pPr>
          </w:p>
          <w:p w:rsidR="008220C8" w:rsidRDefault="008220C8" w:rsidP="008220C8">
            <w:pPr>
              <w:jc w:val="center"/>
              <w:rPr>
                <w:b/>
                <w:bCs/>
                <w:sz w:val="2"/>
              </w:rPr>
            </w:pPr>
          </w:p>
          <w:p w:rsidR="008220C8" w:rsidRDefault="008220C8" w:rsidP="008220C8">
            <w:pPr>
              <w:jc w:val="center"/>
              <w:rPr>
                <w:b/>
                <w:bCs/>
                <w:sz w:val="2"/>
              </w:rPr>
            </w:pPr>
          </w:p>
          <w:p w:rsidR="008220C8" w:rsidRPr="00CD446D" w:rsidRDefault="008220C8" w:rsidP="00CD446D">
            <w:pPr>
              <w:jc w:val="center"/>
              <w:rPr>
                <w:b/>
                <w:sz w:val="28"/>
                <w:szCs w:val="28"/>
              </w:rPr>
            </w:pPr>
            <w:r w:rsidRPr="00CD446D">
              <w:rPr>
                <w:b/>
                <w:sz w:val="28"/>
                <w:szCs w:val="28"/>
              </w:rPr>
              <w:t>АДМИНИСТРАЦИЯ</w:t>
            </w:r>
          </w:p>
          <w:p w:rsidR="008220C8" w:rsidRPr="00CD446D" w:rsidRDefault="008220C8" w:rsidP="00CD446D">
            <w:pPr>
              <w:jc w:val="center"/>
              <w:rPr>
                <w:b/>
                <w:sz w:val="28"/>
                <w:szCs w:val="28"/>
              </w:rPr>
            </w:pPr>
            <w:r w:rsidRPr="00CD446D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8220C8" w:rsidRPr="00BD6FE3" w:rsidRDefault="008220C8" w:rsidP="00CD446D">
            <w:pPr>
              <w:jc w:val="center"/>
            </w:pPr>
            <w:r w:rsidRPr="00CD446D">
              <w:rPr>
                <w:b/>
                <w:sz w:val="28"/>
                <w:szCs w:val="28"/>
              </w:rPr>
              <w:t>ЩЕРБИНОВСКОГО РАЙОНА</w:t>
            </w:r>
          </w:p>
          <w:p w:rsidR="008220C8" w:rsidRDefault="008220C8" w:rsidP="008220C8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  <w:p w:rsidR="008220C8" w:rsidRDefault="008220C8" w:rsidP="008220C8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  <w:p w:rsidR="008220C8" w:rsidRDefault="008220C8" w:rsidP="008220C8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8220C8" w:rsidTr="00367B2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220C8" w:rsidRDefault="008220C8" w:rsidP="008220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25.04.2019</w:t>
            </w:r>
          </w:p>
        </w:tc>
        <w:tc>
          <w:tcPr>
            <w:tcW w:w="4820" w:type="dxa"/>
            <w:vAlign w:val="bottom"/>
          </w:tcPr>
          <w:p w:rsidR="008220C8" w:rsidRDefault="008220C8" w:rsidP="008220C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  <w:sz w:val="28"/>
              </w:rPr>
              <w:t>№ 29</w:t>
            </w:r>
          </w:p>
        </w:tc>
      </w:tr>
      <w:tr w:rsidR="008220C8" w:rsidTr="00367B2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220C8" w:rsidRDefault="008220C8" w:rsidP="008220C8">
            <w:pPr>
              <w:jc w:val="center"/>
            </w:pPr>
            <w:r>
              <w:t>село Ейское Укрепление</w:t>
            </w:r>
          </w:p>
        </w:tc>
      </w:tr>
    </w:tbl>
    <w:p w:rsidR="008220C8" w:rsidRDefault="008220C8" w:rsidP="008220C8">
      <w:pPr>
        <w:pStyle w:val="ConsPlusNormal"/>
        <w:tabs>
          <w:tab w:val="left" w:pos="9072"/>
        </w:tabs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C8" w:rsidRDefault="008220C8" w:rsidP="008220C8">
      <w:pPr>
        <w:pStyle w:val="ConsPlusNormal"/>
        <w:tabs>
          <w:tab w:val="left" w:pos="9072"/>
        </w:tabs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C8" w:rsidRDefault="008220C8" w:rsidP="008220C8">
      <w:pPr>
        <w:pStyle w:val="ConsPlusNormal"/>
        <w:tabs>
          <w:tab w:val="left" w:pos="9072"/>
        </w:tabs>
        <w:ind w:left="567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Ейскоукрепленского сельского поселения Щербиновского района от 10 декабря 2018 года № 88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8220C8" w:rsidRDefault="008220C8" w:rsidP="008220C8">
      <w:pPr>
        <w:rPr>
          <w:sz w:val="28"/>
          <w:szCs w:val="28"/>
        </w:rPr>
      </w:pPr>
    </w:p>
    <w:p w:rsidR="008220C8" w:rsidRDefault="008220C8" w:rsidP="0082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 территории Ейскоукрепленского сельского поселения Щербиновского района Федерального закона от 27 июля 2010 года                   № 210-ФЗ «Об организации предоставления государственных и муниципальных услуг», в соответствии с постановлениями Правительства Российской Федерации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 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 о с т а н о в л я ю:</w:t>
      </w:r>
    </w:p>
    <w:p w:rsidR="008220C8" w:rsidRPr="00CD46EF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6EF">
        <w:rPr>
          <w:sz w:val="28"/>
          <w:szCs w:val="28"/>
        </w:rPr>
        <w:t>1. Утвердить изменени</w:t>
      </w:r>
      <w:r>
        <w:rPr>
          <w:sz w:val="28"/>
          <w:szCs w:val="28"/>
        </w:rPr>
        <w:t>я</w:t>
      </w:r>
      <w:r w:rsidRPr="00CD46EF">
        <w:rPr>
          <w:sz w:val="28"/>
          <w:szCs w:val="28"/>
        </w:rPr>
        <w:t>, вносим</w:t>
      </w:r>
      <w:r>
        <w:rPr>
          <w:sz w:val="28"/>
          <w:szCs w:val="28"/>
        </w:rPr>
        <w:t>ы</w:t>
      </w:r>
      <w:r w:rsidRPr="00CD46EF">
        <w:rPr>
          <w:sz w:val="28"/>
          <w:szCs w:val="28"/>
        </w:rPr>
        <w:t xml:space="preserve">е в постановление администрации Ейскоукрепленского сельского поселения Щербиновского района от </w:t>
      </w:r>
      <w:r>
        <w:rPr>
          <w:sz w:val="28"/>
          <w:szCs w:val="28"/>
        </w:rPr>
        <w:t>10</w:t>
      </w:r>
      <w:r w:rsidRPr="00CD46E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D46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D46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</w:t>
      </w:r>
      <w:r w:rsidRPr="00CD46EF">
        <w:rPr>
          <w:sz w:val="28"/>
          <w:szCs w:val="28"/>
        </w:rPr>
        <w:t xml:space="preserve">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(прилага</w:t>
      </w:r>
      <w:r>
        <w:rPr>
          <w:sz w:val="28"/>
          <w:szCs w:val="28"/>
        </w:rPr>
        <w:t>ю</w:t>
      </w:r>
      <w:r w:rsidRPr="00CD46EF">
        <w:rPr>
          <w:sz w:val="28"/>
          <w:szCs w:val="28"/>
        </w:rPr>
        <w:t>тся).</w:t>
      </w:r>
    </w:p>
    <w:p w:rsidR="008220C8" w:rsidRPr="00CD446D" w:rsidRDefault="008220C8" w:rsidP="00CD446D">
      <w:pPr>
        <w:pStyle w:val="310"/>
        <w:ind w:firstLine="709"/>
        <w:jc w:val="both"/>
        <w:rPr>
          <w:spacing w:val="-6"/>
          <w:sz w:val="28"/>
          <w:szCs w:val="28"/>
        </w:rPr>
      </w:pPr>
      <w:r w:rsidRPr="00CD446D">
        <w:rPr>
          <w:spacing w:val="-6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CD446D">
        <w:rPr>
          <w:sz w:val="28"/>
          <w:szCs w:val="28"/>
        </w:rPr>
        <w:t xml:space="preserve">Ейскоукрепленского сельского поселения Щербиновского </w:t>
      </w:r>
      <w:r w:rsidRPr="00CD446D">
        <w:rPr>
          <w:sz w:val="28"/>
          <w:szCs w:val="28"/>
        </w:rPr>
        <w:lastRenderedPageBreak/>
        <w:t>района</w:t>
      </w:r>
      <w:r w:rsidRPr="00CD446D">
        <w:rPr>
          <w:spacing w:val="-6"/>
          <w:sz w:val="28"/>
          <w:szCs w:val="28"/>
        </w:rPr>
        <w:t>.</w:t>
      </w:r>
    </w:p>
    <w:p w:rsidR="008220C8" w:rsidRDefault="008220C8" w:rsidP="008220C8">
      <w:pPr>
        <w:tabs>
          <w:tab w:val="left" w:pos="-1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8220C8" w:rsidRPr="00CD446D" w:rsidRDefault="008220C8" w:rsidP="00CD446D">
      <w:pPr>
        <w:pStyle w:val="310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8220C8" w:rsidRPr="00CD446D" w:rsidRDefault="008220C8" w:rsidP="00CD446D">
      <w:pPr>
        <w:pStyle w:val="310"/>
        <w:ind w:firstLine="709"/>
        <w:jc w:val="both"/>
        <w:rPr>
          <w:sz w:val="28"/>
          <w:szCs w:val="28"/>
        </w:rPr>
      </w:pPr>
      <w:r w:rsidRPr="00CD446D"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8220C8" w:rsidRPr="00CD446D" w:rsidRDefault="008220C8" w:rsidP="00C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C8" w:rsidRDefault="008220C8" w:rsidP="008220C8">
      <w:pPr>
        <w:autoSpaceDE w:val="0"/>
        <w:autoSpaceDN w:val="0"/>
        <w:adjustRightInd w:val="0"/>
        <w:rPr>
          <w:sz w:val="28"/>
          <w:szCs w:val="28"/>
        </w:rPr>
      </w:pPr>
    </w:p>
    <w:p w:rsidR="008220C8" w:rsidRDefault="008220C8" w:rsidP="008220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20C8" w:rsidRDefault="008220C8" w:rsidP="008220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8220C8" w:rsidRDefault="008220C8" w:rsidP="008220C8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Колосов</w:t>
      </w:r>
    </w:p>
    <w:p w:rsidR="008220C8" w:rsidRDefault="008220C8" w:rsidP="008220C8">
      <w:pPr>
        <w:rPr>
          <w:sz w:val="28"/>
          <w:szCs w:val="28"/>
        </w:rPr>
      </w:pPr>
    </w:p>
    <w:p w:rsidR="00CD446D" w:rsidRDefault="00CD446D" w:rsidP="008220C8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220C8" w:rsidRPr="00C35830" w:rsidTr="008220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220C8" w:rsidRDefault="008220C8" w:rsidP="008220C8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  <w:p w:rsidR="00CD446D" w:rsidRPr="00C35830" w:rsidRDefault="00CD446D" w:rsidP="008220C8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220C8" w:rsidRPr="00C35830" w:rsidRDefault="008220C8" w:rsidP="008220C8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C35830">
              <w:rPr>
                <w:sz w:val="28"/>
                <w:szCs w:val="28"/>
              </w:rPr>
              <w:t xml:space="preserve">ПРИЛОЖЕНИЕ </w:t>
            </w:r>
          </w:p>
          <w:p w:rsidR="008220C8" w:rsidRPr="00C35830" w:rsidRDefault="008220C8" w:rsidP="008220C8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220C8" w:rsidRPr="00C35830" w:rsidRDefault="008220C8" w:rsidP="008220C8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  <w:r w:rsidRPr="00C35830">
              <w:rPr>
                <w:rFonts w:cs="Arial"/>
                <w:sz w:val="28"/>
                <w:szCs w:val="28"/>
              </w:rPr>
              <w:t>УТВЕРЖДЕН</w:t>
            </w:r>
            <w:r>
              <w:rPr>
                <w:rFonts w:cs="Arial"/>
                <w:sz w:val="28"/>
                <w:szCs w:val="28"/>
              </w:rPr>
              <w:t>Ы</w:t>
            </w:r>
          </w:p>
          <w:p w:rsidR="008220C8" w:rsidRPr="00C35830" w:rsidRDefault="008220C8" w:rsidP="008220C8">
            <w:pPr>
              <w:jc w:val="center"/>
              <w:rPr>
                <w:bCs/>
                <w:sz w:val="28"/>
                <w:szCs w:val="28"/>
              </w:rPr>
            </w:pPr>
            <w:r w:rsidRPr="00C35830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220C8" w:rsidRPr="00C35830" w:rsidRDefault="008220C8" w:rsidP="008220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5830"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8220C8" w:rsidRPr="00C35830" w:rsidRDefault="008220C8" w:rsidP="00822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583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25.04.2019 г.</w:t>
            </w:r>
            <w:r w:rsidRPr="00C3583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29</w:t>
            </w:r>
          </w:p>
          <w:p w:rsidR="008220C8" w:rsidRPr="00C35830" w:rsidRDefault="008220C8" w:rsidP="008220C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CD446D" w:rsidRPr="00C35830" w:rsidRDefault="00CD446D" w:rsidP="008220C8">
      <w:pPr>
        <w:jc w:val="center"/>
        <w:rPr>
          <w:b/>
          <w:sz w:val="28"/>
          <w:szCs w:val="28"/>
        </w:rPr>
      </w:pPr>
    </w:p>
    <w:p w:rsidR="008220C8" w:rsidRPr="00C35830" w:rsidRDefault="008220C8" w:rsidP="0082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Pr="00C35830">
        <w:rPr>
          <w:b/>
          <w:sz w:val="28"/>
          <w:szCs w:val="28"/>
        </w:rPr>
        <w:t xml:space="preserve">, </w:t>
      </w:r>
    </w:p>
    <w:p w:rsidR="008220C8" w:rsidRDefault="008220C8" w:rsidP="008220C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</w:t>
      </w:r>
      <w:r w:rsidRPr="00C35830">
        <w:rPr>
          <w:b/>
          <w:sz w:val="28"/>
          <w:szCs w:val="28"/>
        </w:rPr>
        <w:t xml:space="preserve"> в постановление администрации</w:t>
      </w:r>
    </w:p>
    <w:p w:rsidR="008220C8" w:rsidRDefault="008220C8" w:rsidP="008220C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830">
        <w:rPr>
          <w:b/>
          <w:sz w:val="28"/>
          <w:szCs w:val="28"/>
        </w:rPr>
        <w:t xml:space="preserve"> Ейскоукрепленского сельского поселения Щербиновского района</w:t>
      </w:r>
    </w:p>
    <w:p w:rsidR="008220C8" w:rsidRDefault="008220C8" w:rsidP="008220C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83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</w:t>
      </w:r>
      <w:r w:rsidRPr="00C35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C358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C3583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88</w:t>
      </w:r>
      <w:r w:rsidRPr="00C358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порядков разработки</w:t>
      </w:r>
    </w:p>
    <w:p w:rsidR="008220C8" w:rsidRDefault="008220C8" w:rsidP="0082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утверждения административных регламентов осуществления </w:t>
      </w:r>
    </w:p>
    <w:p w:rsidR="008220C8" w:rsidRDefault="008220C8" w:rsidP="0082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контроля, разработки и утверждения административных регламентов предоставления муниципальных услуг, проведения </w:t>
      </w:r>
    </w:p>
    <w:p w:rsidR="008220C8" w:rsidRDefault="008220C8" w:rsidP="0082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проектов административных регламентов осуществления </w:t>
      </w:r>
    </w:p>
    <w:p w:rsidR="008220C8" w:rsidRDefault="008220C8" w:rsidP="0082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и административных регламентов</w:t>
      </w:r>
    </w:p>
    <w:p w:rsidR="008220C8" w:rsidRPr="00C35830" w:rsidRDefault="008220C8" w:rsidP="0082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муниципальных услуг</w:t>
      </w:r>
      <w:r w:rsidRPr="00C35830">
        <w:rPr>
          <w:b/>
          <w:bCs/>
          <w:sz w:val="28"/>
          <w:szCs w:val="28"/>
        </w:rPr>
        <w:t>»</w:t>
      </w:r>
    </w:p>
    <w:p w:rsidR="008220C8" w:rsidRDefault="008220C8" w:rsidP="008220C8">
      <w:pPr>
        <w:jc w:val="center"/>
        <w:rPr>
          <w:b/>
          <w:sz w:val="28"/>
          <w:szCs w:val="28"/>
        </w:rPr>
      </w:pPr>
    </w:p>
    <w:p w:rsidR="008220C8" w:rsidRPr="005651EB" w:rsidRDefault="008220C8" w:rsidP="008220C8">
      <w:pPr>
        <w:ind w:firstLine="709"/>
        <w:jc w:val="both"/>
        <w:rPr>
          <w:sz w:val="28"/>
          <w:szCs w:val="28"/>
        </w:rPr>
      </w:pPr>
      <w:r w:rsidRPr="005651EB">
        <w:rPr>
          <w:sz w:val="28"/>
          <w:szCs w:val="28"/>
        </w:rPr>
        <w:t xml:space="preserve">1. Приложение № 1 </w:t>
      </w:r>
      <w:r>
        <w:rPr>
          <w:sz w:val="28"/>
          <w:szCs w:val="28"/>
        </w:rPr>
        <w:t>«</w:t>
      </w:r>
      <w:r w:rsidRPr="005651E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5651EB">
        <w:rPr>
          <w:sz w:val="28"/>
          <w:szCs w:val="28"/>
        </w:rPr>
        <w:t>разработки и утверждения административных регламентов осуществления муниципального контроля</w:t>
      </w:r>
      <w:r>
        <w:rPr>
          <w:sz w:val="28"/>
          <w:szCs w:val="28"/>
        </w:rPr>
        <w:t xml:space="preserve">» </w:t>
      </w:r>
      <w:r w:rsidRPr="005651EB">
        <w:rPr>
          <w:sz w:val="28"/>
          <w:szCs w:val="28"/>
        </w:rPr>
        <w:t>изложить в новой редакции:</w:t>
      </w:r>
    </w:p>
    <w:tbl>
      <w:tblPr>
        <w:tblW w:w="9854" w:type="dxa"/>
        <w:tblLook w:val="01E0"/>
      </w:tblPr>
      <w:tblGrid>
        <w:gridCol w:w="4926"/>
        <w:gridCol w:w="4928"/>
      </w:tblGrid>
      <w:tr w:rsidR="008220C8" w:rsidRPr="004100DC" w:rsidTr="008220C8">
        <w:trPr>
          <w:trHeight w:val="1894"/>
        </w:trPr>
        <w:tc>
          <w:tcPr>
            <w:tcW w:w="4926" w:type="dxa"/>
          </w:tcPr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  <w:p w:rsidR="00CD446D" w:rsidRPr="004100DC" w:rsidRDefault="00CD446D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</w:tc>
        <w:tc>
          <w:tcPr>
            <w:tcW w:w="4928" w:type="dxa"/>
          </w:tcPr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00DC">
              <w:rPr>
                <w:sz w:val="28"/>
                <w:szCs w:val="28"/>
              </w:rPr>
              <w:t>ПРИЛОЖЕНИЕ № 1</w:t>
            </w:r>
          </w:p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0DC">
              <w:rPr>
                <w:sz w:val="28"/>
                <w:szCs w:val="28"/>
              </w:rPr>
              <w:t>УТВЕРЖДЕН</w:t>
            </w:r>
          </w:p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0DC">
              <w:rPr>
                <w:sz w:val="28"/>
                <w:szCs w:val="28"/>
              </w:rPr>
              <w:t>постановлением администрации</w:t>
            </w: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0939DD">
              <w:rPr>
                <w:sz w:val="28"/>
                <w:szCs w:val="28"/>
              </w:rPr>
              <w:t>Щербиновск</w:t>
            </w:r>
            <w:r>
              <w:rPr>
                <w:sz w:val="28"/>
                <w:szCs w:val="28"/>
              </w:rPr>
              <w:t>ого</w:t>
            </w:r>
            <w:r w:rsidRPr="000939D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100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10.12.2018 г. </w:t>
            </w:r>
            <w:r w:rsidRPr="004100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88</w:t>
            </w:r>
          </w:p>
        </w:tc>
      </w:tr>
    </w:tbl>
    <w:p w:rsidR="008220C8" w:rsidRPr="00C16B01" w:rsidRDefault="008220C8" w:rsidP="00822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Pr="00C16B01" w:rsidRDefault="008220C8" w:rsidP="00822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Pr="004100DC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4100DC">
        <w:rPr>
          <w:sz w:val="28"/>
          <w:szCs w:val="28"/>
        </w:rPr>
        <w:t>ПОРЯДОК</w:t>
      </w:r>
    </w:p>
    <w:p w:rsidR="008220C8" w:rsidRPr="004100DC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4100DC">
        <w:rPr>
          <w:sz w:val="28"/>
          <w:szCs w:val="28"/>
        </w:rPr>
        <w:t xml:space="preserve">разработки и утверждения административных регламентов </w:t>
      </w:r>
    </w:p>
    <w:p w:rsidR="008220C8" w:rsidRPr="004100DC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4100DC">
        <w:rPr>
          <w:sz w:val="28"/>
          <w:szCs w:val="28"/>
        </w:rPr>
        <w:t>осуществления муниципального контроля</w:t>
      </w:r>
    </w:p>
    <w:p w:rsidR="008220C8" w:rsidRPr="004100DC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:rsidR="008220C8" w:rsidRPr="004100DC" w:rsidRDefault="008220C8" w:rsidP="008220C8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00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0C8" w:rsidRPr="00C16B01" w:rsidRDefault="008220C8" w:rsidP="008220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0C8" w:rsidRPr="00B4175D" w:rsidRDefault="008220C8" w:rsidP="008220C8">
      <w:pPr>
        <w:ind w:firstLine="709"/>
        <w:jc w:val="both"/>
        <w:rPr>
          <w:sz w:val="28"/>
          <w:szCs w:val="28"/>
        </w:rPr>
      </w:pPr>
      <w:r w:rsidRPr="00B4175D">
        <w:rPr>
          <w:sz w:val="28"/>
          <w:szCs w:val="28"/>
        </w:rPr>
        <w:t>1.1. Настоящий Порядок разработки и утверждения административных регламентов осуществления муниципального контроля (далее - Порядок) определяет порядок разработки и утверждения административных регламентов осуществления муниципального контроля (далее - регламенты).</w:t>
      </w:r>
    </w:p>
    <w:p w:rsidR="008220C8" w:rsidRPr="00B4175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органа местного самоуправления </w:t>
      </w:r>
      <w:r w:rsidRPr="006F7E46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района, уполномоченного на осуществление муниципального контроля (далее так же</w:t>
      </w:r>
      <w:r w:rsidRPr="00B4175D">
        <w:rPr>
          <w:rFonts w:ascii="Times New Roman" w:hAnsi="Times New Roman" w:cs="Times New Roman"/>
          <w:sz w:val="28"/>
          <w:szCs w:val="28"/>
        </w:rPr>
        <w:t xml:space="preserve"> - орган муниципального контроля), устанавливающий сроки и последовательность административных процедур (действий), осуществляемых органом муниципального контроля</w:t>
      </w:r>
      <w:r w:rsidRPr="00B4175D">
        <w:rPr>
          <w:sz w:val="28"/>
          <w:szCs w:val="28"/>
        </w:rPr>
        <w:t xml:space="preserve"> </w:t>
      </w:r>
      <w:r w:rsidRPr="00B4175D">
        <w:rPr>
          <w:rFonts w:ascii="Times New Roman" w:hAnsi="Times New Roman" w:cs="Times New Roman"/>
          <w:sz w:val="28"/>
          <w:szCs w:val="28"/>
        </w:rPr>
        <w:t>в процессе осуществлении муниципального контроля.</w:t>
      </w:r>
    </w:p>
    <w:p w:rsidR="008220C8" w:rsidRPr="00701D8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175D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и их должностными лицами, взаимодействия с физическими и юридическими лицами, индивидуальными предпринимателями, их уполномоченными представителями, органами государственной власти, иными органами</w:t>
      </w:r>
      <w:r w:rsidRPr="00701D85">
        <w:rPr>
          <w:rFonts w:ascii="Times New Roman" w:hAnsi="Times New Roman" w:cs="Times New Roman"/>
          <w:sz w:val="28"/>
          <w:szCs w:val="28"/>
        </w:rPr>
        <w:t xml:space="preserve"> местного самоуправления, учреждениями и организациями в процессе осуществления муниципального контроля.</w:t>
      </w:r>
    </w:p>
    <w:p w:rsidR="008220C8" w:rsidRPr="00061491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1491">
        <w:rPr>
          <w:rFonts w:ascii="Times New Roman" w:hAnsi="Times New Roman" w:cs="Times New Roman"/>
          <w:sz w:val="28"/>
          <w:szCs w:val="28"/>
        </w:rPr>
        <w:t xml:space="preserve">1.2. Регламенты разрабатываются </w:t>
      </w:r>
      <w:r w:rsidRPr="00B6084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 муниципального контроля</w:t>
      </w:r>
      <w:r w:rsidRPr="00061491">
        <w:rPr>
          <w:rFonts w:ascii="Times New Roman" w:hAnsi="Times New Roman" w:cs="Times New Roman"/>
          <w:sz w:val="28"/>
          <w:szCs w:val="28"/>
        </w:rPr>
        <w:t xml:space="preserve">, </w:t>
      </w:r>
      <w:r w:rsidRPr="00B6084A">
        <w:rPr>
          <w:rFonts w:ascii="Times New Roman" w:hAnsi="Times New Roman" w:cs="Times New Roman"/>
          <w:sz w:val="28"/>
          <w:szCs w:val="28"/>
        </w:rPr>
        <w:t>наделенн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6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6084A">
        <w:rPr>
          <w:rFonts w:ascii="Times New Roman" w:hAnsi="Times New Roman" w:cs="Times New Roman"/>
          <w:sz w:val="28"/>
          <w:szCs w:val="28"/>
        </w:rPr>
        <w:t xml:space="preserve">нормативным правовым актом администрации </w:t>
      </w:r>
      <w:r w:rsidRPr="008E56A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B6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B6084A">
        <w:rPr>
          <w:rFonts w:ascii="Times New Roman" w:hAnsi="Times New Roman" w:cs="Times New Roman"/>
          <w:sz w:val="28"/>
          <w:szCs w:val="28"/>
        </w:rPr>
        <w:t xml:space="preserve">полномочиями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вида </w:t>
      </w:r>
      <w:r w:rsidRPr="00B608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61491">
        <w:rPr>
          <w:rFonts w:ascii="Times New Roman" w:hAnsi="Times New Roman" w:cs="Times New Roman"/>
          <w:sz w:val="28"/>
          <w:szCs w:val="28"/>
        </w:rPr>
        <w:t>.</w:t>
      </w:r>
    </w:p>
    <w:p w:rsidR="008220C8" w:rsidRPr="006408F7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F7">
        <w:rPr>
          <w:rFonts w:ascii="Times New Roman" w:hAnsi="Times New Roman" w:cs="Times New Roman"/>
          <w:sz w:val="28"/>
          <w:szCs w:val="28"/>
        </w:rPr>
        <w:t xml:space="preserve">1.3. При разработке регламентов </w:t>
      </w:r>
      <w:r w:rsidRPr="00B6084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 муниципального контроля</w:t>
      </w:r>
      <w:r w:rsidRPr="006408F7">
        <w:rPr>
          <w:rFonts w:ascii="Times New Roman" w:hAnsi="Times New Roman" w:cs="Times New Roman"/>
          <w:sz w:val="28"/>
          <w:szCs w:val="28"/>
        </w:rPr>
        <w:t xml:space="preserve"> предусматривают оптимизацию (повышение качества) осуществления муниципального контроля, в том числе:</w:t>
      </w:r>
    </w:p>
    <w:p w:rsidR="008220C8" w:rsidRPr="00CC767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7D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8220C8" w:rsidRPr="00CC767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7D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8220C8" w:rsidRPr="009E6C23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E6C23">
        <w:rPr>
          <w:rFonts w:ascii="Times New Roman" w:hAnsi="Times New Roman" w:cs="Times New Roman"/>
          <w:sz w:val="28"/>
          <w:szCs w:val="28"/>
        </w:rPr>
        <w:t xml:space="preserve">3)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84A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ами муниципального контроля</w:t>
      </w:r>
      <w:r w:rsidRPr="009E6C23">
        <w:rPr>
          <w:rFonts w:ascii="Times New Roman" w:hAnsi="Times New Roman" w:cs="Times New Roman"/>
          <w:sz w:val="28"/>
          <w:szCs w:val="28"/>
        </w:rPr>
        <w:t>, осуществляющими подготовку регламента, возможно установление в регламенте сокращенных сроков исполнения муниципальной функции, а также сроков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8220C8" w:rsidRPr="00450992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4) ответственность должностных лиц </w:t>
      </w:r>
      <w:r w:rsidRPr="00B6084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муниципального контроля</w:t>
      </w:r>
      <w:r w:rsidRPr="00450992">
        <w:rPr>
          <w:rFonts w:ascii="Times New Roman" w:hAnsi="Times New Roman" w:cs="Times New Roman"/>
          <w:sz w:val="28"/>
          <w:szCs w:val="28"/>
        </w:rPr>
        <w:t xml:space="preserve"> </w:t>
      </w:r>
      <w:r w:rsidRPr="00450992">
        <w:rPr>
          <w:rFonts w:ascii="Times New Roman" w:hAnsi="Times New Roman" w:cs="Times New Roman"/>
          <w:sz w:val="28"/>
          <w:szCs w:val="28"/>
        </w:rPr>
        <w:lastRenderedPageBreak/>
        <w:t>за несоблюдение ими требований регламентов при выполнении административных процедур (действий);</w:t>
      </w:r>
    </w:p>
    <w:p w:rsid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2D">
        <w:rPr>
          <w:rFonts w:ascii="Times New Roman" w:hAnsi="Times New Roman" w:cs="Times New Roman"/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6BB1">
        <w:rPr>
          <w:sz w:val="28"/>
          <w:szCs w:val="28"/>
        </w:rPr>
        <w:t>.4. Регламенты разрабатываются в соответствии с федеральными</w:t>
      </w:r>
      <w:r>
        <w:rPr>
          <w:sz w:val="28"/>
          <w:szCs w:val="28"/>
        </w:rPr>
        <w:t xml:space="preserve"> законами, нормативными правовыми актами Президента Российской Федерации и Правительства Российской Федерации, законами Краснодарского края, а также с учетом иных требований к порядку осуществления муниципального контроля. 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5E5">
        <w:rPr>
          <w:sz w:val="28"/>
          <w:szCs w:val="28"/>
        </w:rPr>
        <w:t xml:space="preserve">1.5.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</w:t>
      </w:r>
      <w:r w:rsidRPr="005651E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535E5">
        <w:rPr>
          <w:sz w:val="28"/>
          <w:szCs w:val="28"/>
        </w:rPr>
        <w:t xml:space="preserve">функций по осуществлению муниципального контроля </w:t>
      </w:r>
      <w:r w:rsidRPr="008E56AE">
        <w:rPr>
          <w:sz w:val="28"/>
          <w:szCs w:val="28"/>
        </w:rPr>
        <w:t>Ейскоукрепленского сельского поселения Щербиновского района</w:t>
      </w:r>
      <w:r w:rsidRPr="000535E5">
        <w:rPr>
          <w:sz w:val="28"/>
          <w:szCs w:val="28"/>
        </w:rPr>
        <w:t xml:space="preserve"> (далее </w:t>
      </w:r>
      <w:r w:rsidRPr="00B4175D">
        <w:rPr>
          <w:sz w:val="28"/>
          <w:szCs w:val="28"/>
        </w:rPr>
        <w:t>- Перечень).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Проект регламента и пояснительная записка к нему размещаются </w:t>
      </w:r>
      <w:r w:rsidRPr="00B6084A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муниципального контроля на официальном сайте администрации </w:t>
      </w:r>
      <w:r w:rsidRPr="008E56AE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(далее так же - официальный сайт) для их общественного обсуждения на срок не менее 15 календарных дней со дня размещения проекта нормативного правового акта. 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C2B">
        <w:rPr>
          <w:sz w:val="28"/>
          <w:szCs w:val="28"/>
        </w:rPr>
        <w:t xml:space="preserve">1.7. Проекты регламентов, а также проекты </w:t>
      </w:r>
      <w:r>
        <w:rPr>
          <w:sz w:val="28"/>
          <w:szCs w:val="28"/>
        </w:rPr>
        <w:t xml:space="preserve">муниципальных </w:t>
      </w:r>
      <w:r w:rsidRPr="003C0C2B">
        <w:rPr>
          <w:sz w:val="28"/>
          <w:szCs w:val="28"/>
        </w:rPr>
        <w:t>нормативных правовых актов по внесению изменений в ранее изданные регламенты, признанию регламентов утратившими силу</w:t>
      </w:r>
      <w:r>
        <w:rPr>
          <w:sz w:val="28"/>
          <w:szCs w:val="28"/>
        </w:rPr>
        <w:t>,</w:t>
      </w:r>
      <w:r w:rsidRPr="003C0C2B">
        <w:rPr>
          <w:sz w:val="28"/>
          <w:szCs w:val="28"/>
        </w:rPr>
        <w:t xml:space="preserve"> подлежат независимой экспертизе и экспертизе, проводимой </w:t>
      </w:r>
      <w:r>
        <w:rPr>
          <w:sz w:val="28"/>
          <w:szCs w:val="28"/>
        </w:rPr>
        <w:t>Администрацией</w:t>
      </w:r>
      <w:r w:rsidRPr="003C0C2B">
        <w:rPr>
          <w:sz w:val="28"/>
          <w:szCs w:val="28"/>
        </w:rPr>
        <w:t>.</w:t>
      </w:r>
    </w:p>
    <w:p w:rsidR="008220C8" w:rsidRPr="00425E5C" w:rsidRDefault="008220C8" w:rsidP="008220C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B3299">
        <w:rPr>
          <w:sz w:val="28"/>
          <w:szCs w:val="28"/>
        </w:rPr>
        <w:t>Экспертиза проектов регламентов, а также проектов муниципальных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 к настоящему</w:t>
      </w:r>
      <w:r w:rsidRPr="00FB3299">
        <w:rPr>
          <w:i/>
          <w:sz w:val="28"/>
          <w:szCs w:val="28"/>
        </w:rPr>
        <w:t xml:space="preserve"> </w:t>
      </w:r>
      <w:r w:rsidRPr="00FB3299">
        <w:rPr>
          <w:sz w:val="28"/>
          <w:szCs w:val="28"/>
        </w:rPr>
        <w:t>постановлению).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C2B">
        <w:rPr>
          <w:sz w:val="28"/>
          <w:szCs w:val="28"/>
        </w:rPr>
        <w:t xml:space="preserve">Заключение об оценке регулирующего воздействия на проект регламента, а также проекты </w:t>
      </w:r>
      <w:r>
        <w:rPr>
          <w:sz w:val="28"/>
          <w:szCs w:val="28"/>
        </w:rPr>
        <w:t xml:space="preserve">муниципальных </w:t>
      </w:r>
      <w:r w:rsidRPr="003C0C2B">
        <w:rPr>
          <w:sz w:val="28"/>
          <w:szCs w:val="28"/>
        </w:rPr>
        <w:t>нормативных правовых актов по внесению изменений в ранее изданные регламенты, признанию регламентов утратившими силу, не требуется.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Регламенты, разработанные органами муниципального контроля, утверждаются муниципальным нормативным правовым актом </w:t>
      </w:r>
      <w:r w:rsidRPr="00B6084A">
        <w:rPr>
          <w:sz w:val="28"/>
          <w:szCs w:val="28"/>
        </w:rPr>
        <w:t>орган</w:t>
      </w:r>
      <w:r>
        <w:rPr>
          <w:sz w:val="28"/>
          <w:szCs w:val="28"/>
        </w:rPr>
        <w:t>а муниципального контроля</w:t>
      </w:r>
      <w:r w:rsidRPr="00061491">
        <w:rPr>
          <w:sz w:val="28"/>
          <w:szCs w:val="28"/>
        </w:rPr>
        <w:t xml:space="preserve">, </w:t>
      </w:r>
      <w:r w:rsidRPr="00B6084A">
        <w:rPr>
          <w:sz w:val="28"/>
          <w:szCs w:val="28"/>
        </w:rPr>
        <w:t>наделенн</w:t>
      </w:r>
      <w:r>
        <w:rPr>
          <w:sz w:val="28"/>
          <w:szCs w:val="28"/>
        </w:rPr>
        <w:t>ого</w:t>
      </w:r>
      <w:r w:rsidRPr="00B6084A">
        <w:rPr>
          <w:sz w:val="28"/>
          <w:szCs w:val="28"/>
        </w:rPr>
        <w:t xml:space="preserve"> полномочиями на осуществление </w:t>
      </w:r>
      <w:r>
        <w:rPr>
          <w:sz w:val="28"/>
          <w:szCs w:val="28"/>
        </w:rPr>
        <w:t xml:space="preserve">соответствующего вида </w:t>
      </w:r>
      <w:r w:rsidRPr="00B6084A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>.</w:t>
      </w:r>
    </w:p>
    <w:p w:rsidR="008220C8" w:rsidRPr="00FD152E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52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D152E">
        <w:rPr>
          <w:sz w:val="28"/>
          <w:szCs w:val="28"/>
        </w:rPr>
        <w:t xml:space="preserve">. В случае если федеральными законами, нормативными правовыми актами Президента Российской Федерации и Правительства Российской Федерации, законами Краснодарского края предусмотрено утверждение отдельного нормативного правового акта, предусматривающего порядок осуществления муниципального контроля, наряду с разработкой указанного порядка подлежит утверждению регламент по осуществлению </w:t>
      </w:r>
      <w:r w:rsidRPr="00FD152E">
        <w:rPr>
          <w:sz w:val="28"/>
          <w:szCs w:val="28"/>
        </w:rPr>
        <w:lastRenderedPageBreak/>
        <w:t>соответствующего муниципального контроля.</w:t>
      </w:r>
    </w:p>
    <w:p w:rsidR="008220C8" w:rsidRPr="003C0C2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52E">
        <w:rPr>
          <w:sz w:val="28"/>
          <w:szCs w:val="28"/>
        </w:rPr>
        <w:t>При этом порядком осуществления муниципального контроля не регулируются вопросы, относящиеся к предмету регулирования регламента в соответствии с настоящим Порядком.</w:t>
      </w:r>
    </w:p>
    <w:p w:rsidR="008220C8" w:rsidRDefault="008220C8" w:rsidP="008220C8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20C8" w:rsidRPr="001937EB" w:rsidRDefault="008220C8" w:rsidP="008220C8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  <w:highlight w:val="cyan"/>
        </w:rPr>
      </w:pPr>
      <w:r w:rsidRPr="001937EB">
        <w:rPr>
          <w:rFonts w:ascii="Times New Roman" w:hAnsi="Times New Roman" w:cs="Times New Roman"/>
          <w:sz w:val="28"/>
          <w:szCs w:val="28"/>
        </w:rPr>
        <w:t>2. Требования к регламентам</w:t>
      </w:r>
    </w:p>
    <w:p w:rsidR="008220C8" w:rsidRPr="001937EB" w:rsidRDefault="008220C8" w:rsidP="0082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Pr="001937E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EB">
        <w:rPr>
          <w:rFonts w:ascii="Times New Roman" w:hAnsi="Times New Roman" w:cs="Times New Roman"/>
          <w:sz w:val="28"/>
          <w:szCs w:val="28"/>
        </w:rPr>
        <w:t xml:space="preserve">2.1. Наименование регламента определяется органами муниципального контроля исходя из формулировки, соответствующей редакции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37EB">
        <w:rPr>
          <w:rFonts w:ascii="Times New Roman" w:hAnsi="Times New Roman" w:cs="Times New Roman"/>
          <w:sz w:val="28"/>
          <w:szCs w:val="28"/>
        </w:rPr>
        <w:t>нормативного правового акта, которым орган муниципального контроля наделен полномочиями на осуществление соответствующего вида муниципального контроля и наименования соответствующей функции по осуществлению муниципального контроля в Перечне.</w:t>
      </w:r>
    </w:p>
    <w:p w:rsidR="008220C8" w:rsidRPr="001937E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EB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8220C8" w:rsidRPr="001937E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E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8220C8" w:rsidRPr="001937E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EB">
        <w:rPr>
          <w:rFonts w:ascii="Times New Roman" w:hAnsi="Times New Roman" w:cs="Times New Roman"/>
          <w:sz w:val="28"/>
          <w:szCs w:val="28"/>
        </w:rPr>
        <w:t>2) требования к порядку осуществления муниципального контроля;</w:t>
      </w:r>
    </w:p>
    <w:p w:rsidR="008220C8" w:rsidRPr="00F155BA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BA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220C8" w:rsidRPr="00F155BA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BA">
        <w:rPr>
          <w:rFonts w:ascii="Times New Roman" w:hAnsi="Times New Roman" w:cs="Times New Roman"/>
          <w:sz w:val="28"/>
          <w:szCs w:val="28"/>
        </w:rPr>
        <w:t>4) порядок и формы контроля за осуществлением муниципального контроля;</w:t>
      </w:r>
    </w:p>
    <w:p w:rsidR="008220C8" w:rsidRPr="00B571B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B8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</w:t>
      </w:r>
      <w:r w:rsidRPr="00B6084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Щербиновский район,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B6084A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</w:t>
      </w:r>
      <w:r w:rsidRPr="00B571B8">
        <w:rPr>
          <w:rFonts w:ascii="Times New Roman" w:hAnsi="Times New Roman" w:cs="Times New Roman"/>
          <w:sz w:val="28"/>
          <w:szCs w:val="28"/>
        </w:rPr>
        <w:t>, а также его должностных лиц.</w:t>
      </w:r>
    </w:p>
    <w:p w:rsidR="008220C8" w:rsidRPr="001132B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BD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8220C8" w:rsidRPr="001132B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BD">
        <w:rPr>
          <w:rFonts w:ascii="Times New Roman" w:hAnsi="Times New Roman" w:cs="Times New Roman"/>
          <w:sz w:val="28"/>
          <w:szCs w:val="28"/>
        </w:rPr>
        <w:t>1) наименование муниципальной функции;</w:t>
      </w:r>
    </w:p>
    <w:p w:rsidR="008220C8" w:rsidRPr="00AB59D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B59D5">
        <w:rPr>
          <w:rFonts w:ascii="Times New Roman" w:hAnsi="Times New Roman" w:cs="Times New Roman"/>
          <w:sz w:val="28"/>
          <w:szCs w:val="28"/>
        </w:rPr>
        <w:t xml:space="preserve">2) наименование органа местного самоуправления </w:t>
      </w:r>
      <w:r w:rsidRPr="008E56A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AB59D5">
        <w:rPr>
          <w:rFonts w:ascii="Times New Roman" w:hAnsi="Times New Roman" w:cs="Times New Roman"/>
          <w:sz w:val="28"/>
          <w:szCs w:val="28"/>
        </w:rPr>
        <w:t>, уполномоченного на осуществление муниципального контроля. Если в осуществлении муниципального контроля участвуют также органы государственной власти, иные органы местного самоуправления, а также организации в случаях, предусмотренных законодательством Российской Федерации, указываются все органы местного самоуправления, органы государственной власти и организации, участие которых необходимо в процессе осуществления муниципального контроля;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AF3">
        <w:rPr>
          <w:sz w:val="28"/>
          <w:szCs w:val="28"/>
        </w:rPr>
        <w:t>3)</w:t>
      </w:r>
      <w:r w:rsidRPr="00B85D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(далее - </w:t>
      </w:r>
      <w:r w:rsidRPr="00B4175D">
        <w:rPr>
          <w:sz w:val="28"/>
          <w:szCs w:val="28"/>
        </w:rPr>
        <w:t xml:space="preserve">Единый портал государственных и </w:t>
      </w:r>
      <w:r w:rsidRPr="00B4175D">
        <w:rPr>
          <w:sz w:val="28"/>
          <w:szCs w:val="28"/>
        </w:rPr>
        <w:lastRenderedPageBreak/>
        <w:t>муниципальных услуг (функций).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в информационно-телекоммуникационной сети «Интернет»;</w:t>
      </w:r>
    </w:p>
    <w:p w:rsidR="008220C8" w:rsidRPr="00FC4911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11">
        <w:rPr>
          <w:rFonts w:ascii="Times New Roman" w:hAnsi="Times New Roman" w:cs="Times New Roman"/>
          <w:sz w:val="28"/>
          <w:szCs w:val="28"/>
        </w:rPr>
        <w:t>4) предмет муниципального контроля;</w:t>
      </w:r>
    </w:p>
    <w:p w:rsidR="008220C8" w:rsidRPr="00FC4911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11">
        <w:rPr>
          <w:rFonts w:ascii="Times New Roman" w:hAnsi="Times New Roman" w:cs="Times New Roman"/>
          <w:sz w:val="28"/>
          <w:szCs w:val="28"/>
        </w:rPr>
        <w:t>5) права и обязанности должностных лиц при осуществлении муниципального контроля;</w:t>
      </w:r>
    </w:p>
    <w:p w:rsidR="008220C8" w:rsidRPr="00F36E1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D">
        <w:rPr>
          <w:rFonts w:ascii="Times New Roman" w:hAnsi="Times New Roman" w:cs="Times New Roman"/>
          <w:sz w:val="28"/>
          <w:szCs w:val="28"/>
        </w:rPr>
        <w:t>6) права и обязанности лиц, в отношении которых осуществляются мероприятия по муниципальному контролю;</w:t>
      </w:r>
    </w:p>
    <w:p w:rsid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D">
        <w:rPr>
          <w:rFonts w:ascii="Times New Roman" w:hAnsi="Times New Roman" w:cs="Times New Roman"/>
          <w:sz w:val="28"/>
          <w:szCs w:val="28"/>
        </w:rPr>
        <w:t>7) описание результата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обязанность </w:t>
      </w:r>
      <w:r w:rsidRPr="00B6084A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16" w:history="1">
        <w:r w:rsidRPr="008310AD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7" w:history="1">
        <w:r w:rsidRPr="00E754CA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; 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</w:t>
      </w:r>
      <w:r>
        <w:rPr>
          <w:sz w:val="28"/>
          <w:szCs w:val="28"/>
        </w:rPr>
        <w:lastRenderedPageBreak/>
        <w:t>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8" w:history="1">
        <w:r w:rsidRPr="004B0120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; 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9" w:history="1">
        <w:r w:rsidRPr="004B0120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>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 </w:t>
      </w:r>
    </w:p>
    <w:p w:rsidR="008220C8" w:rsidRDefault="008220C8" w:rsidP="0082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20" w:history="1">
        <w:r w:rsidRPr="00A61614">
          <w:rPr>
            <w:sz w:val="28"/>
            <w:szCs w:val="28"/>
          </w:rPr>
          <w:t>перечнем</w:t>
        </w:r>
      </w:hyperlink>
      <w:r>
        <w:rPr>
          <w:sz w:val="28"/>
          <w:szCs w:val="28"/>
        </w:rPr>
        <w:t>.</w:t>
      </w:r>
    </w:p>
    <w:p w:rsidR="008220C8" w:rsidRPr="00BB7CD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7CD8">
        <w:rPr>
          <w:rFonts w:ascii="Times New Roman" w:hAnsi="Times New Roman" w:cs="Times New Roman"/>
          <w:sz w:val="28"/>
          <w:szCs w:val="28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8220C8" w:rsidRPr="00450BA1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A1">
        <w:rPr>
          <w:rFonts w:ascii="Times New Roman" w:hAnsi="Times New Roman" w:cs="Times New Roman"/>
          <w:sz w:val="28"/>
          <w:szCs w:val="28"/>
        </w:rPr>
        <w:t>1) порядок информирования об исполнении муниципальной функции;</w:t>
      </w:r>
    </w:p>
    <w:p w:rsidR="008220C8" w:rsidRPr="001F3791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91">
        <w:rPr>
          <w:rFonts w:ascii="Times New Roman" w:hAnsi="Times New Roman" w:cs="Times New Roman"/>
          <w:sz w:val="28"/>
          <w:szCs w:val="28"/>
        </w:rP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муниципальному контролю (раздел включается в случае, если в исполнении муниципальной функции участвуют иные организации);</w:t>
      </w:r>
    </w:p>
    <w:p w:rsidR="008220C8" w:rsidRPr="00E93F5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58">
        <w:rPr>
          <w:rFonts w:ascii="Times New Roman" w:hAnsi="Times New Roman" w:cs="Times New Roman"/>
          <w:sz w:val="28"/>
          <w:szCs w:val="28"/>
        </w:rPr>
        <w:t>3) срок осуществления муниципального контроля.</w:t>
      </w:r>
    </w:p>
    <w:p w:rsid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43CE">
        <w:rPr>
          <w:rFonts w:ascii="Times New Roman" w:hAnsi="Times New Roman" w:cs="Times New Roman"/>
          <w:sz w:val="28"/>
          <w:szCs w:val="28"/>
        </w:rPr>
        <w:t>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получения информации заинтересованными лицами по </w:t>
      </w:r>
      <w:r>
        <w:rPr>
          <w:sz w:val="28"/>
          <w:szCs w:val="28"/>
        </w:rPr>
        <w:lastRenderedPageBreak/>
        <w:t>вопросам исполнения муниципальной функции, сведений о ходе исполнения муниципальной функции;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относится: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графики работы органа муниципального контроля, исполняющего муниципальную функцию, его отделов;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отделов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 - автоинформатора;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8220C8" w:rsidRPr="00B4175D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в информационно-телекоммуникационной сети «Интернет», на Едином портале государственных и муниципальных услуг (функций), о чем указывается в тексте регламента. </w:t>
      </w:r>
      <w:r w:rsidRPr="00535FDA">
        <w:rPr>
          <w:sz w:val="28"/>
          <w:szCs w:val="28"/>
        </w:rPr>
        <w:t>Органы муниципального контроля обеспечивают размещение и актуализацию справочной информации в срок не позднее двух рабочих дней, следующих за днем, изменения справочной информации.</w:t>
      </w:r>
    </w:p>
    <w:p w:rsidR="008220C8" w:rsidRPr="00477109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09">
        <w:rPr>
          <w:rFonts w:ascii="Times New Roman" w:hAnsi="Times New Roman" w:cs="Times New Roman"/>
          <w:sz w:val="28"/>
          <w:szCs w:val="28"/>
        </w:rPr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8220C8" w:rsidRPr="00FC6670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6670">
        <w:rPr>
          <w:rFonts w:ascii="Times New Roman" w:hAnsi="Times New Roman" w:cs="Times New Roman"/>
          <w:sz w:val="28"/>
          <w:szCs w:val="28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8220C8" w:rsidRPr="00894887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87">
        <w:rPr>
          <w:rFonts w:ascii="Times New Roman" w:hAnsi="Times New Roman" w:cs="Times New Roman"/>
          <w:sz w:val="28"/>
          <w:szCs w:val="28"/>
        </w:rPr>
        <w:t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8220C8" w:rsidRPr="00894887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87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220C8" w:rsidRPr="00D605F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F5">
        <w:rPr>
          <w:rFonts w:ascii="Times New Roman" w:hAnsi="Times New Roman" w:cs="Times New Roman"/>
          <w:sz w:val="28"/>
          <w:szCs w:val="28"/>
        </w:rPr>
        <w:t>2.12. Описание каждой административной процедуры содержит следующие обязательные элементы:</w:t>
      </w:r>
    </w:p>
    <w:p w:rsidR="008220C8" w:rsidRPr="00D605F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F5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8220C8" w:rsidRPr="00D605F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F5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220C8" w:rsidRPr="00D3439F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9F">
        <w:rPr>
          <w:rFonts w:ascii="Times New Roman" w:hAnsi="Times New Roman" w:cs="Times New Roman"/>
          <w:sz w:val="28"/>
          <w:szCs w:val="28"/>
        </w:rPr>
        <w:lastRenderedPageBreak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8220C8" w:rsidRPr="000F291F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291F">
        <w:rPr>
          <w:rFonts w:ascii="Times New Roman" w:hAnsi="Times New Roman" w:cs="Times New Roman"/>
          <w:sz w:val="28"/>
          <w:szCs w:val="28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8220C8" w:rsidRPr="000F291F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1F">
        <w:rPr>
          <w:rFonts w:ascii="Times New Roman" w:hAnsi="Times New Roman" w:cs="Times New Roman"/>
          <w:sz w:val="28"/>
          <w:szCs w:val="28"/>
        </w:rPr>
        <w:t>5) критерии принятия решений;</w:t>
      </w:r>
    </w:p>
    <w:p w:rsidR="008220C8" w:rsidRPr="00247C4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4B">
        <w:rPr>
          <w:rFonts w:ascii="Times New Roman" w:hAnsi="Times New Roman" w:cs="Times New Roman"/>
          <w:sz w:val="28"/>
          <w:szCs w:val="28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220C8" w:rsidRPr="00247C4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4B">
        <w:rPr>
          <w:rFonts w:ascii="Times New Roman" w:hAnsi="Times New Roman" w:cs="Times New Roman"/>
          <w:sz w:val="28"/>
          <w:szCs w:val="28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220C8" w:rsidRPr="00247C4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4B">
        <w:rPr>
          <w:rFonts w:ascii="Times New Roman" w:hAnsi="Times New Roman" w:cs="Times New Roman"/>
          <w:sz w:val="28"/>
          <w:szCs w:val="28"/>
        </w:rPr>
        <w:t>2.13. Раздел, касающийся порядка и формы контроля за осуществлением муниципального контроля, состоит из следующих подразделов:</w:t>
      </w:r>
    </w:p>
    <w:p w:rsidR="008220C8" w:rsidRPr="006E357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75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должностными лицами органа муниципального контроля положений регламента и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8220C8" w:rsidRPr="00045CC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CB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8220C8" w:rsidRPr="00BA153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35">
        <w:rPr>
          <w:rFonts w:ascii="Times New Roman" w:hAnsi="Times New Roman" w:cs="Times New Roman"/>
          <w:sz w:val="28"/>
          <w:szCs w:val="28"/>
        </w:rPr>
        <w:t>3) ответственность должностных лиц органов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8220C8" w:rsidRPr="00BA153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35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8220C8" w:rsidRPr="00BA153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35">
        <w:rPr>
          <w:rFonts w:ascii="Times New Roman" w:hAnsi="Times New Roman" w:cs="Times New Roman"/>
          <w:sz w:val="28"/>
          <w:szCs w:val="28"/>
        </w:rPr>
        <w:t>2.14.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8220C8" w:rsidRPr="00DC52FC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FC">
        <w:rPr>
          <w:rFonts w:ascii="Times New Roman" w:hAnsi="Times New Roman" w:cs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8220C8" w:rsidRPr="00D5502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6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8220C8" w:rsidRPr="00D5502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6">
        <w:rPr>
          <w:rFonts w:ascii="Times New Roman" w:hAnsi="Times New Roman" w:cs="Times New Roman"/>
          <w:sz w:val="28"/>
          <w:szCs w:val="28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8220C8" w:rsidRPr="001E0331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1"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8220C8" w:rsidRPr="008D1007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07">
        <w:rPr>
          <w:rFonts w:ascii="Times New Roman" w:hAnsi="Times New Roman" w:cs="Times New Roman"/>
          <w:sz w:val="28"/>
          <w:szCs w:val="28"/>
        </w:rPr>
        <w:lastRenderedPageBreak/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8220C8" w:rsidRPr="009B7854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7854">
        <w:rPr>
          <w:rFonts w:ascii="Times New Roman" w:hAnsi="Times New Roman" w:cs="Times New Roman"/>
          <w:sz w:val="28"/>
          <w:szCs w:val="28"/>
        </w:rPr>
        <w:t xml:space="preserve">6)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  <w:r w:rsidRPr="009B7854">
        <w:rPr>
          <w:rFonts w:ascii="Times New Roman" w:hAnsi="Times New Roman" w:cs="Times New Roman"/>
          <w:sz w:val="28"/>
          <w:szCs w:val="28"/>
        </w:rPr>
        <w:t>Щербиновск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78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7854">
        <w:rPr>
          <w:rFonts w:ascii="Times New Roman" w:hAnsi="Times New Roman" w:cs="Times New Roman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220C8" w:rsidRPr="009B7854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54">
        <w:rPr>
          <w:rFonts w:ascii="Times New Roman" w:hAnsi="Times New Roman" w:cs="Times New Roman"/>
          <w:sz w:val="28"/>
          <w:szCs w:val="28"/>
        </w:rPr>
        <w:t>7) сроки рассмотрения жалобы;</w:t>
      </w:r>
    </w:p>
    <w:p w:rsidR="008220C8" w:rsidRPr="002867E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E8">
        <w:rPr>
          <w:rFonts w:ascii="Times New Roman" w:hAnsi="Times New Roman" w:cs="Times New Roman"/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8220C8" w:rsidRPr="00B85D13" w:rsidRDefault="008220C8" w:rsidP="0082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0C8" w:rsidRPr="00CC16D6" w:rsidRDefault="008220C8" w:rsidP="008220C8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6D6">
        <w:rPr>
          <w:rFonts w:ascii="Times New Roman" w:hAnsi="Times New Roman" w:cs="Times New Roman"/>
          <w:sz w:val="28"/>
          <w:szCs w:val="28"/>
        </w:rPr>
        <w:t>3. Организация независимой экспертизы</w:t>
      </w:r>
    </w:p>
    <w:p w:rsidR="008220C8" w:rsidRPr="00CC16D6" w:rsidRDefault="008220C8" w:rsidP="0082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16D6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8220C8" w:rsidRPr="00B85D13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0C8" w:rsidRPr="002C54EA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E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54EA">
        <w:rPr>
          <w:rFonts w:ascii="Times New Roman" w:hAnsi="Times New Roman" w:cs="Times New Roman"/>
          <w:sz w:val="28"/>
          <w:szCs w:val="28"/>
        </w:rPr>
        <w:t xml:space="preserve"> Проекты регламентов подлежат независимой экспертизе.</w:t>
      </w:r>
    </w:p>
    <w:p w:rsidR="008220C8" w:rsidRPr="003D341D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41D">
        <w:rPr>
          <w:rFonts w:ascii="Times New Roman" w:hAnsi="Times New Roman" w:cs="Times New Roman"/>
          <w:sz w:val="28"/>
          <w:szCs w:val="28"/>
        </w:rPr>
        <w:t xml:space="preserve"> Предметом независимой экспертизы проекта регламента (далее </w:t>
      </w:r>
      <w:r w:rsidRPr="0061122F">
        <w:rPr>
          <w:rFonts w:ascii="Times New Roman" w:hAnsi="Times New Roman" w:cs="Times New Roman"/>
          <w:sz w:val="28"/>
          <w:szCs w:val="28"/>
        </w:rPr>
        <w:t>- независимая экспертиза</w:t>
      </w:r>
      <w:r w:rsidRPr="003D341D">
        <w:rPr>
          <w:rFonts w:ascii="Times New Roman" w:hAnsi="Times New Roman" w:cs="Times New Roman"/>
          <w:sz w:val="28"/>
          <w:szCs w:val="28"/>
        </w:rPr>
        <w:t>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220C8" w:rsidRPr="00265E21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21">
        <w:rPr>
          <w:rFonts w:ascii="Times New Roman" w:hAnsi="Times New Roman" w:cs="Times New Roman"/>
          <w:sz w:val="28"/>
          <w:szCs w:val="28"/>
        </w:rPr>
        <w:t>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отраслевого (функционального) органа, являющегося разработчиком регламента.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экспертиза проекта регламента проводится во время его размещения в сети «Интернет» в соответствии с </w:t>
      </w:r>
      <w:hyperlink r:id="rId21" w:history="1">
        <w:r w:rsidRPr="00265E21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1.6. настоящего Порядка с указанием дат начала и окончания приема заключений по результатам независимой экспертизы.</w:t>
      </w:r>
    </w:p>
    <w:p w:rsidR="008220C8" w:rsidRPr="00EB6D24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B6D24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 муниципального контроля,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24">
        <w:rPr>
          <w:rFonts w:ascii="Times New Roman" w:hAnsi="Times New Roman" w:cs="Times New Roman"/>
          <w:sz w:val="28"/>
          <w:szCs w:val="28"/>
        </w:rPr>
        <w:t xml:space="preserve">3.3.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r:id="rId22" w:history="1">
        <w:r w:rsidRPr="00C23196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C23196">
        <w:rPr>
          <w:rFonts w:ascii="Times New Roman" w:hAnsi="Times New Roman" w:cs="Times New Roman"/>
          <w:sz w:val="28"/>
          <w:szCs w:val="28"/>
        </w:rPr>
        <w:t>7 настоящего Порядка.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3572" w:rsidRPr="00193572" w:rsidRDefault="00193572" w:rsidP="00193572">
      <w:pPr>
        <w:rPr>
          <w:lang w:eastAsia="fa-IR" w:bidi="fa-IR"/>
        </w:rPr>
      </w:pPr>
    </w:p>
    <w:p w:rsidR="008220C8" w:rsidRPr="005651EB" w:rsidRDefault="008220C8" w:rsidP="0082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51EB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Pr="005651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51E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5651EB">
        <w:rPr>
          <w:sz w:val="28"/>
          <w:szCs w:val="28"/>
        </w:rPr>
        <w:t xml:space="preserve">разработки и утверждения административных регламентов </w:t>
      </w:r>
      <w:r>
        <w:rPr>
          <w:sz w:val="28"/>
          <w:szCs w:val="28"/>
        </w:rPr>
        <w:t xml:space="preserve">предоставления муниципальных услуг» </w:t>
      </w:r>
      <w:r w:rsidRPr="005651EB">
        <w:rPr>
          <w:sz w:val="28"/>
          <w:szCs w:val="28"/>
        </w:rPr>
        <w:t>изложить в новой редакции:</w:t>
      </w:r>
    </w:p>
    <w:p w:rsidR="008220C8" w:rsidRDefault="008220C8" w:rsidP="008220C8">
      <w:pPr>
        <w:autoSpaceDE w:val="0"/>
        <w:autoSpaceDN w:val="0"/>
        <w:adjustRightInd w:val="0"/>
        <w:rPr>
          <w:sz w:val="28"/>
          <w:szCs w:val="28"/>
        </w:rPr>
      </w:pPr>
    </w:p>
    <w:p w:rsidR="00193572" w:rsidRDefault="00193572" w:rsidP="008220C8">
      <w:pPr>
        <w:autoSpaceDE w:val="0"/>
        <w:autoSpaceDN w:val="0"/>
        <w:adjustRightInd w:val="0"/>
        <w:rPr>
          <w:sz w:val="28"/>
          <w:szCs w:val="28"/>
        </w:rPr>
      </w:pPr>
    </w:p>
    <w:p w:rsidR="00193572" w:rsidRDefault="00193572" w:rsidP="008220C8">
      <w:pPr>
        <w:autoSpaceDE w:val="0"/>
        <w:autoSpaceDN w:val="0"/>
        <w:adjustRightInd w:val="0"/>
        <w:rPr>
          <w:sz w:val="28"/>
          <w:szCs w:val="28"/>
        </w:rPr>
      </w:pPr>
    </w:p>
    <w:p w:rsidR="00193572" w:rsidRDefault="00193572" w:rsidP="008220C8">
      <w:pPr>
        <w:autoSpaceDE w:val="0"/>
        <w:autoSpaceDN w:val="0"/>
        <w:adjustRightInd w:val="0"/>
        <w:rPr>
          <w:sz w:val="28"/>
          <w:szCs w:val="28"/>
        </w:rPr>
      </w:pPr>
    </w:p>
    <w:p w:rsidR="00193572" w:rsidRDefault="00193572" w:rsidP="008220C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4926"/>
        <w:gridCol w:w="4928"/>
      </w:tblGrid>
      <w:tr w:rsidR="008220C8" w:rsidRPr="004E0348" w:rsidTr="008220C8">
        <w:trPr>
          <w:trHeight w:val="1929"/>
        </w:trPr>
        <w:tc>
          <w:tcPr>
            <w:tcW w:w="4926" w:type="dxa"/>
          </w:tcPr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  <w:p w:rsidR="008220C8" w:rsidRPr="004E0348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</w:tc>
        <w:tc>
          <w:tcPr>
            <w:tcW w:w="4928" w:type="dxa"/>
          </w:tcPr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0DC">
              <w:rPr>
                <w:sz w:val="28"/>
                <w:szCs w:val="28"/>
              </w:rPr>
              <w:t>УТВЕРЖДЕН</w:t>
            </w:r>
          </w:p>
          <w:p w:rsidR="008220C8" w:rsidRPr="004100DC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0DC">
              <w:rPr>
                <w:sz w:val="28"/>
                <w:szCs w:val="28"/>
              </w:rPr>
              <w:t>постановлением администрации</w:t>
            </w: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8220C8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0939DD">
              <w:rPr>
                <w:sz w:val="28"/>
                <w:szCs w:val="28"/>
              </w:rPr>
              <w:t>Щербиновск</w:t>
            </w:r>
            <w:r>
              <w:rPr>
                <w:sz w:val="28"/>
                <w:szCs w:val="28"/>
              </w:rPr>
              <w:t>ого</w:t>
            </w:r>
            <w:r w:rsidRPr="000939D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8220C8" w:rsidRPr="004E0348" w:rsidRDefault="008220C8" w:rsidP="008220C8">
            <w:pPr>
              <w:overflowPunct w:val="0"/>
              <w:autoSpaceDE w:val="0"/>
              <w:autoSpaceDN w:val="0"/>
              <w:adjustRightInd w:val="0"/>
              <w:ind w:firstLine="177"/>
              <w:jc w:val="center"/>
            </w:pPr>
            <w:r w:rsidRPr="004100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10.12.2018 г. </w:t>
            </w:r>
            <w:r w:rsidRPr="004100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88</w:t>
            </w:r>
          </w:p>
        </w:tc>
      </w:tr>
    </w:tbl>
    <w:p w:rsidR="008220C8" w:rsidRDefault="008220C8" w:rsidP="008220C8">
      <w:pPr>
        <w:pStyle w:val="ConsPlusTitle"/>
        <w:widowControl/>
        <w:ind w:firstLine="851"/>
        <w:jc w:val="center"/>
        <w:rPr>
          <w:szCs w:val="24"/>
        </w:rPr>
      </w:pPr>
    </w:p>
    <w:p w:rsidR="008220C8" w:rsidRPr="004E0348" w:rsidRDefault="008220C8" w:rsidP="008220C8">
      <w:pPr>
        <w:pStyle w:val="ConsPlusTitle"/>
        <w:widowControl/>
        <w:ind w:firstLine="851"/>
        <w:jc w:val="center"/>
        <w:rPr>
          <w:szCs w:val="24"/>
        </w:rPr>
      </w:pPr>
    </w:p>
    <w:p w:rsidR="008220C8" w:rsidRPr="004E0348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4E0348">
        <w:rPr>
          <w:sz w:val="28"/>
          <w:szCs w:val="28"/>
        </w:rPr>
        <w:t xml:space="preserve">ПОРЯДОК </w:t>
      </w:r>
    </w:p>
    <w:p w:rsidR="008220C8" w:rsidRPr="004E0348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4E0348">
        <w:rPr>
          <w:sz w:val="28"/>
          <w:szCs w:val="28"/>
        </w:rPr>
        <w:t xml:space="preserve">разработки и утверждения административных регламентов </w:t>
      </w:r>
    </w:p>
    <w:p w:rsidR="008220C8" w:rsidRPr="004E0348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4E0348">
        <w:rPr>
          <w:sz w:val="28"/>
          <w:szCs w:val="28"/>
        </w:rPr>
        <w:t>предоставления муниципальных услуг</w:t>
      </w:r>
    </w:p>
    <w:p w:rsidR="008220C8" w:rsidRPr="00B85D13" w:rsidRDefault="008220C8" w:rsidP="0082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8220C8" w:rsidRPr="00363E9B" w:rsidRDefault="008220C8" w:rsidP="008220C8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0C8" w:rsidRPr="00363E9B" w:rsidRDefault="008220C8" w:rsidP="0082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Pr="00F96D0A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</w:t>
      </w:r>
      <w:r w:rsidRPr="00F96D0A">
        <w:rPr>
          <w:rFonts w:ascii="Times New Roman" w:hAnsi="Times New Roman" w:cs="Times New Roman"/>
          <w:sz w:val="28"/>
          <w:szCs w:val="28"/>
        </w:rPr>
        <w:t>– Порядок) определяют порядок разработки и утверждения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6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Pr="00F96D0A">
        <w:rPr>
          <w:rFonts w:ascii="Times New Roman" w:hAnsi="Times New Roman" w:cs="Times New Roman"/>
          <w:sz w:val="28"/>
          <w:szCs w:val="28"/>
        </w:rPr>
        <w:t xml:space="preserve"> Щербиновск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D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(далее – Администрация) </w:t>
      </w:r>
      <w:r w:rsidRPr="00F96D0A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(далее так же - регламенты).</w:t>
      </w:r>
    </w:p>
    <w:p w:rsidR="008220C8" w:rsidRPr="002305EE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0A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акт, устанавливающий сроки и последовательность административных процедур (действий) осуществляемых </w:t>
      </w:r>
      <w:r>
        <w:rPr>
          <w:rFonts w:ascii="Times New Roman" w:hAnsi="Times New Roman" w:cs="Times New Roman"/>
          <w:sz w:val="28"/>
          <w:szCs w:val="28"/>
        </w:rPr>
        <w:t>отделами А</w:t>
      </w:r>
      <w:r w:rsidRPr="00F96D0A">
        <w:rPr>
          <w:rFonts w:ascii="Times New Roman" w:hAnsi="Times New Roman" w:cs="Times New Roman"/>
          <w:sz w:val="28"/>
          <w:szCs w:val="28"/>
        </w:rPr>
        <w:t xml:space="preserve">дминистрации (далее так же - органы, предоставляющие муниципальные услуги), в процессе предоставления муниципальной услуги в соответствии с требованиями Федерального </w:t>
      </w:r>
      <w:hyperlink r:id="rId23" w:history="1">
        <w:r w:rsidRPr="00F96D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6D0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F96D0A">
        <w:rPr>
          <w:rFonts w:ascii="Times New Roman" w:hAnsi="Times New Roman" w:cs="Times New Roman"/>
          <w:sz w:val="28"/>
          <w:szCs w:val="28"/>
        </w:rPr>
        <w:t>.</w:t>
      </w:r>
    </w:p>
    <w:p w:rsidR="008220C8" w:rsidRPr="007F6AA3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F6AA3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 и физическими или юридическими лицами, индивидуальными предпринимателями, их уполномоченными представителями (далее - заявители) органами государственной власти, органами местного самоуправления, учреждениями и организациями в процессе предоставлении муниципальной услуги. </w:t>
      </w:r>
    </w:p>
    <w:p w:rsidR="008220C8" w:rsidRPr="00EA4070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0">
        <w:rPr>
          <w:rFonts w:ascii="Times New Roman" w:hAnsi="Times New Roman" w:cs="Times New Roman"/>
          <w:sz w:val="28"/>
          <w:szCs w:val="28"/>
        </w:rPr>
        <w:t xml:space="preserve">1.2. Регламенты разрабатываются органами, предоставляющими муниципальные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Pr="00F96D0A">
        <w:rPr>
          <w:rFonts w:ascii="Times New Roman" w:hAnsi="Times New Roman" w:cs="Times New Roman"/>
          <w:sz w:val="28"/>
          <w:szCs w:val="28"/>
        </w:rPr>
        <w:t xml:space="preserve"> Щербиновск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D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070">
        <w:rPr>
          <w:rFonts w:ascii="Times New Roman" w:hAnsi="Times New Roman" w:cs="Times New Roman"/>
          <w:sz w:val="28"/>
          <w:szCs w:val="28"/>
        </w:rPr>
        <w:t>.</w:t>
      </w:r>
    </w:p>
    <w:p w:rsidR="008220C8" w:rsidRPr="004F1B78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78">
        <w:rPr>
          <w:rFonts w:ascii="Times New Roman" w:hAnsi="Times New Roman" w:cs="Times New Roman"/>
          <w:sz w:val="28"/>
          <w:szCs w:val="28"/>
        </w:rPr>
        <w:t>1.3. При разработке регламентов органы, предоставляющие муниципальные услуги предусматривают оптимизацию (повышение качества) предоставления муниципальных услуг, в том числе:</w:t>
      </w:r>
    </w:p>
    <w:p w:rsidR="008220C8" w:rsidRPr="004F1B78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78">
        <w:rPr>
          <w:rFonts w:ascii="Times New Roman" w:hAnsi="Times New Roman" w:cs="Times New Roman"/>
          <w:sz w:val="28"/>
          <w:szCs w:val="28"/>
        </w:rPr>
        <w:lastRenderedPageBreak/>
        <w:t>1) упорядочение административных процедур (действий);</w:t>
      </w:r>
    </w:p>
    <w:p w:rsidR="008220C8" w:rsidRPr="00D27C7C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7C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8220C8" w:rsidRPr="00033C12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33C12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220C8" w:rsidRPr="005D7216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D7216">
        <w:rPr>
          <w:rFonts w:ascii="Times New Roman" w:hAnsi="Times New Roman" w:cs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220C8" w:rsidRPr="001B06D8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D8">
        <w:rPr>
          <w:rFonts w:ascii="Times New Roman" w:hAnsi="Times New Roman" w:cs="Times New Roman"/>
          <w:sz w:val="28"/>
          <w:szCs w:val="28"/>
        </w:rPr>
        <w:t>5)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8220C8" w:rsidRPr="001B06D8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D8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8220C8" w:rsidRPr="00FB26B3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6B3">
        <w:rPr>
          <w:sz w:val="28"/>
          <w:szCs w:val="28"/>
        </w:rPr>
        <w:t>1.4.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законов Краснодарского края, а также с учетом иных требований к порядку предоставления соответствующей муниципальной услуги.</w:t>
      </w:r>
    </w:p>
    <w:p w:rsidR="008220C8" w:rsidRPr="00F96D0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</w:t>
      </w:r>
      <w:r w:rsidRPr="00BF6AD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контроля (далее - </w:t>
      </w:r>
      <w:r w:rsidRPr="00F96D0A">
        <w:rPr>
          <w:sz w:val="28"/>
          <w:szCs w:val="28"/>
        </w:rPr>
        <w:t>Перечень).</w:t>
      </w:r>
    </w:p>
    <w:p w:rsidR="008220C8" w:rsidRPr="008D4D19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0A">
        <w:rPr>
          <w:rFonts w:ascii="Times New Roman" w:hAnsi="Times New Roman" w:cs="Times New Roman"/>
          <w:sz w:val="28"/>
          <w:szCs w:val="28"/>
        </w:rPr>
        <w:t xml:space="preserve">1.6. Проект регламента и пояснительная записка к нему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D0A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</w:t>
      </w:r>
      <w:r w:rsidRPr="00FF4386">
        <w:rPr>
          <w:rFonts w:ascii="Times New Roman" w:hAnsi="Times New Roman" w:cs="Times New Roman"/>
          <w:sz w:val="28"/>
          <w:szCs w:val="28"/>
        </w:rPr>
        <w:t xml:space="preserve">нтернет» (далее так же – официальный сайт) </w:t>
      </w:r>
      <w:r w:rsidRPr="00F96D0A">
        <w:rPr>
          <w:rFonts w:ascii="Times New Roman" w:hAnsi="Times New Roman" w:cs="Times New Roman"/>
          <w:sz w:val="28"/>
          <w:szCs w:val="28"/>
        </w:rPr>
        <w:t>в разделе «Административная реформа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D19">
        <w:rPr>
          <w:rFonts w:ascii="Times New Roman" w:hAnsi="Times New Roman" w:cs="Times New Roman"/>
          <w:sz w:val="28"/>
          <w:szCs w:val="28"/>
        </w:rPr>
        <w:t xml:space="preserve"> для их общественного обсуждения. 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D19">
        <w:rPr>
          <w:sz w:val="28"/>
          <w:szCs w:val="28"/>
        </w:rPr>
        <w:t xml:space="preserve">1.7. Проекты регламентов, а также проекты </w:t>
      </w:r>
      <w:r>
        <w:rPr>
          <w:sz w:val="28"/>
          <w:szCs w:val="28"/>
        </w:rPr>
        <w:t xml:space="preserve">муниципальных </w:t>
      </w:r>
      <w:r w:rsidRPr="008D4D19">
        <w:rPr>
          <w:sz w:val="28"/>
          <w:szCs w:val="28"/>
        </w:rPr>
        <w:t xml:space="preserve">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sz w:val="28"/>
          <w:szCs w:val="28"/>
        </w:rPr>
        <w:t>Администрацией</w:t>
      </w:r>
      <w:r w:rsidRPr="008D4D19">
        <w:rPr>
          <w:sz w:val="28"/>
          <w:szCs w:val="28"/>
        </w:rPr>
        <w:t xml:space="preserve">. </w:t>
      </w:r>
    </w:p>
    <w:p w:rsidR="008220C8" w:rsidRPr="00BC5B55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923">
        <w:rPr>
          <w:sz w:val="28"/>
          <w:szCs w:val="28"/>
        </w:rPr>
        <w:t xml:space="preserve">Экспертиза проектов регламентов, а также проектов муниципальных нормативных правовых актов по внесению изменений в ранее изданные регламенты, признанию регламентов утратившими силу проводится в порядке, </w:t>
      </w:r>
      <w:r w:rsidRPr="00794923">
        <w:rPr>
          <w:sz w:val="28"/>
          <w:szCs w:val="28"/>
        </w:rPr>
        <w:lastRenderedPageBreak/>
        <w:t>установленном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 к настоящему постановлению).</w:t>
      </w:r>
    </w:p>
    <w:p w:rsidR="008220C8" w:rsidRPr="0027064B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4B">
        <w:rPr>
          <w:rFonts w:ascii="Times New Roman" w:hAnsi="Times New Roman" w:cs="Times New Roman"/>
          <w:sz w:val="28"/>
          <w:szCs w:val="28"/>
        </w:rPr>
        <w:t>1.8. Предметом независимой экспертизы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является оценка возможного положительного эффекта, а также возможных негативных последствий реализации положений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для граждан и организаций.</w:t>
      </w:r>
    </w:p>
    <w:p w:rsidR="008220C8" w:rsidRPr="0027064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4B">
        <w:rPr>
          <w:sz w:val="28"/>
          <w:szCs w:val="28"/>
        </w:rPr>
        <w:t>1.9. Независимая экспертиза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может проводиться физическими и юридическими лицами в инициативном порядке за счет собственных средств. Независимая экспертиза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не может проводиться физическими и юридическими лицами, принимавшими участие в разработке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силу, а также организациями, находящимися в ведении органа, являющегося разработчиком регламента.</w:t>
      </w:r>
    </w:p>
    <w:p w:rsidR="008220C8" w:rsidRPr="00FF438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4B">
        <w:rPr>
          <w:sz w:val="28"/>
          <w:szCs w:val="28"/>
        </w:rPr>
        <w:t xml:space="preserve">1.10. Срок, отведенный для проведения независимой экспертизы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указывается при размещении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на официальном сайте </w:t>
      </w:r>
      <w:r w:rsidRPr="00FF4386">
        <w:rPr>
          <w:sz w:val="28"/>
          <w:szCs w:val="28"/>
        </w:rPr>
        <w:t>Администрации в информационно-телекоммуникационной сети «Интернет», и не может быть менее 15 календарных дней со дня его размещения.</w:t>
      </w:r>
    </w:p>
    <w:p w:rsidR="008220C8" w:rsidRPr="0027064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4B">
        <w:rPr>
          <w:sz w:val="28"/>
          <w:szCs w:val="28"/>
        </w:rPr>
        <w:t>1.11. По результатам независимой экспертизы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и принять решение по результатам каждой такой экспертизы.</w:t>
      </w:r>
    </w:p>
    <w:p w:rsidR="008220C8" w:rsidRPr="0027064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4B">
        <w:rPr>
          <w:sz w:val="28"/>
          <w:szCs w:val="28"/>
        </w:rPr>
        <w:t xml:space="preserve">1.12. Непоступление заключения независимой экспертизы проекта </w:t>
      </w:r>
      <w:r w:rsidRPr="0027064B">
        <w:rPr>
          <w:sz w:val="28"/>
          <w:szCs w:val="28"/>
        </w:rPr>
        <w:lastRenderedPageBreak/>
        <w:t xml:space="preserve">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 в орган, являющийся разработчиком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силу, в срок, отведенный для проведения независимой экспертизы проекта регламента, а также проекта муниципального нормативного правового акта по внесению изменений в ранее изданные регламенты, признанию регламентов утратившими силу, не является препятствием для проведения экспертизы, проводимой </w:t>
      </w:r>
      <w:r>
        <w:rPr>
          <w:sz w:val="28"/>
          <w:szCs w:val="28"/>
        </w:rPr>
        <w:t>Администрацией</w:t>
      </w:r>
      <w:r w:rsidRPr="0027064B">
        <w:rPr>
          <w:sz w:val="28"/>
          <w:szCs w:val="28"/>
        </w:rPr>
        <w:t>, и последующего утверждения регламента.</w:t>
      </w:r>
    </w:p>
    <w:p w:rsidR="008220C8" w:rsidRPr="0027064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4B">
        <w:rPr>
          <w:sz w:val="28"/>
          <w:szCs w:val="28"/>
        </w:rPr>
        <w:t>Заключение об оценке регулирующего воздействия на проекты регламентов, а также проекты муниципальных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В случае если нормативным правовым актом, устанавливающим конкретное полномочие органа, предоставляющего муниципальную услугу, предусмотрено </w:t>
      </w:r>
      <w:r w:rsidRPr="00BF6AD9">
        <w:rPr>
          <w:sz w:val="28"/>
          <w:szCs w:val="28"/>
        </w:rPr>
        <w:t>утверждение отдельного</w:t>
      </w:r>
      <w:r>
        <w:rPr>
          <w:sz w:val="28"/>
          <w:szCs w:val="28"/>
        </w:rPr>
        <w:t xml:space="preserve"> муниципального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8220C8" w:rsidRDefault="008220C8" w:rsidP="0082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B2">
        <w:rPr>
          <w:rFonts w:ascii="Times New Roman" w:hAnsi="Times New Roman" w:cs="Times New Roman"/>
          <w:sz w:val="28"/>
          <w:szCs w:val="28"/>
        </w:rPr>
        <w:t xml:space="preserve">1.14. Регламенты, разработанные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A06B2">
        <w:rPr>
          <w:rFonts w:ascii="Times New Roman" w:hAnsi="Times New Roman" w:cs="Times New Roman"/>
          <w:sz w:val="28"/>
          <w:szCs w:val="28"/>
        </w:rPr>
        <w:t xml:space="preserve">, утверждаются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6B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0C8" w:rsidRPr="00301116" w:rsidRDefault="008220C8" w:rsidP="008220C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20C8" w:rsidRPr="00301116" w:rsidRDefault="008220C8" w:rsidP="008220C8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1116">
        <w:rPr>
          <w:rFonts w:ascii="Times New Roman" w:hAnsi="Times New Roman" w:cs="Times New Roman"/>
          <w:sz w:val="28"/>
          <w:szCs w:val="28"/>
        </w:rPr>
        <w:t>2. Требования к регламентам</w:t>
      </w:r>
    </w:p>
    <w:p w:rsidR="008220C8" w:rsidRPr="00301116" w:rsidRDefault="008220C8" w:rsidP="0082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Pr="0030111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16">
        <w:rPr>
          <w:rFonts w:ascii="Times New Roman" w:hAnsi="Times New Roman" w:cs="Times New Roman"/>
          <w:sz w:val="28"/>
          <w:szCs w:val="28"/>
        </w:rPr>
        <w:t>2.1.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</w:t>
      </w:r>
      <w:r w:rsidRPr="00301116">
        <w:rPr>
          <w:sz w:val="28"/>
          <w:szCs w:val="28"/>
        </w:rPr>
        <w:t xml:space="preserve"> </w:t>
      </w:r>
      <w:r w:rsidRPr="00301116">
        <w:rPr>
          <w:rFonts w:ascii="Times New Roman" w:hAnsi="Times New Roman" w:cs="Times New Roman"/>
          <w:sz w:val="28"/>
          <w:szCs w:val="28"/>
        </w:rPr>
        <w:t>и наименования такой муниципальной услуги в Перечне.</w:t>
      </w:r>
    </w:p>
    <w:p w:rsidR="008220C8" w:rsidRPr="006165F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FD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8220C8" w:rsidRPr="006165F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FD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8220C8" w:rsidRPr="006165F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FD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8220C8" w:rsidRPr="006165F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FD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а так </w:t>
      </w:r>
      <w:r w:rsidRPr="008067E0">
        <w:rPr>
          <w:rFonts w:ascii="Times New Roman" w:hAnsi="Times New Roman" w:cs="Times New Roman"/>
          <w:sz w:val="28"/>
          <w:szCs w:val="28"/>
        </w:rPr>
        <w:t xml:space="preserve">же </w:t>
      </w:r>
      <w:r w:rsidRPr="008067E0">
        <w:rPr>
          <w:rFonts w:ascii="Times New Roman" w:hAnsi="Times New Roman" w:cs="Times New Roman"/>
          <w:bCs/>
          <w:i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8067E0">
        <w:rPr>
          <w:rFonts w:ascii="Times New Roman" w:hAnsi="Times New Roman" w:cs="Times New Roman"/>
          <w:sz w:val="28"/>
          <w:szCs w:val="28"/>
        </w:rPr>
        <w:t>;</w:t>
      </w:r>
    </w:p>
    <w:p w:rsidR="008220C8" w:rsidRPr="006165F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FD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8220C8" w:rsidRPr="00251F1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1D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Pr="00251F1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220C8" w:rsidRPr="00B5303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3D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8220C8" w:rsidRPr="00B5303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3D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8220C8" w:rsidRPr="00B5303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3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8220C8" w:rsidRPr="00B5303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3D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8220C8" w:rsidRPr="003F2E9C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9C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8220C8" w:rsidRPr="003F2E9C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9C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220C8" w:rsidRPr="003F2E9C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9C">
        <w:rPr>
          <w:sz w:val="28"/>
          <w:szCs w:val="28"/>
        </w:rPr>
        <w:t>К справочной информации относится следующая информация:</w:t>
      </w:r>
    </w:p>
    <w:p w:rsidR="008220C8" w:rsidRPr="003F2E9C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9C">
        <w:rPr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>
        <w:rPr>
          <w:sz w:val="28"/>
          <w:szCs w:val="28"/>
        </w:rPr>
        <w:t>отделов</w:t>
      </w:r>
      <w:r w:rsidRPr="003F2E9C">
        <w:rPr>
          <w:sz w:val="28"/>
          <w:szCs w:val="28"/>
        </w:rPr>
        <w:t>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220C8" w:rsidRPr="003F2E9C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9C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отделов</w:t>
      </w:r>
      <w:r w:rsidRPr="003F2E9C">
        <w:rPr>
          <w:sz w:val="28"/>
          <w:szCs w:val="28"/>
        </w:rPr>
        <w:t xml:space="preserve"> органа, предоставляющего муниципальную услугу, организаций, участвующих в предоставлении муниципальной услуги, в том числе номер телефона</w:t>
      </w:r>
      <w:r>
        <w:rPr>
          <w:sz w:val="28"/>
          <w:szCs w:val="28"/>
        </w:rPr>
        <w:t xml:space="preserve"> </w:t>
      </w:r>
      <w:r w:rsidRPr="003F2E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2E9C">
        <w:rPr>
          <w:sz w:val="28"/>
          <w:szCs w:val="28"/>
        </w:rPr>
        <w:t>автоинформатора;</w:t>
      </w:r>
    </w:p>
    <w:p w:rsidR="008220C8" w:rsidRPr="003F2E9C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9C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8220C8" w:rsidRPr="00A840D7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9C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</w:t>
      </w:r>
      <w:r>
        <w:rPr>
          <w:sz w:val="28"/>
          <w:szCs w:val="28"/>
        </w:rPr>
        <w:t xml:space="preserve">на официальном сайте </w:t>
      </w:r>
      <w:r w:rsidRPr="00FF4386">
        <w:rPr>
          <w:sz w:val="28"/>
          <w:szCs w:val="28"/>
        </w:rPr>
        <w:t xml:space="preserve">Администрации в информационно-телекоммуникационной сети «Интернет», </w:t>
      </w:r>
      <w:r w:rsidRPr="00BF6AD9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</w:t>
      </w:r>
      <w:r w:rsidRPr="00BF6AD9">
        <w:rPr>
          <w:b/>
          <w:i/>
          <w:sz w:val="28"/>
          <w:szCs w:val="28"/>
        </w:rPr>
        <w:t xml:space="preserve"> </w:t>
      </w:r>
      <w:r w:rsidRPr="00BF6AD9">
        <w:rPr>
          <w:sz w:val="28"/>
          <w:szCs w:val="28"/>
        </w:rPr>
        <w:t>на Едином портале государственных и муниципальных услуг (функций),</w:t>
      </w:r>
      <w:r w:rsidRPr="00FF4386">
        <w:rPr>
          <w:sz w:val="28"/>
          <w:szCs w:val="28"/>
        </w:rPr>
        <w:t xml:space="preserve"> о чем указывается</w:t>
      </w:r>
      <w:r w:rsidRPr="003F2E9C">
        <w:rPr>
          <w:sz w:val="28"/>
          <w:szCs w:val="28"/>
        </w:rPr>
        <w:t xml:space="preserve"> в тексте регламента. </w:t>
      </w:r>
      <w:r w:rsidRPr="009E1788">
        <w:rPr>
          <w:sz w:val="28"/>
          <w:szCs w:val="28"/>
        </w:rPr>
        <w:t xml:space="preserve">Органы, предоставляющие муниципальные услуги, обеспечивают размещение и актуализацию справочной информации в срок не позднее двух рабочих дней, следующих за днем, изменения справочной информации. </w:t>
      </w:r>
    </w:p>
    <w:p w:rsidR="008220C8" w:rsidRPr="00F63A63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63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8220C8" w:rsidRPr="00A6173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sz w:val="28"/>
          <w:szCs w:val="28"/>
        </w:rPr>
        <w:lastRenderedPageBreak/>
        <w:t>1) наименование муниципальной услуги;</w:t>
      </w:r>
    </w:p>
    <w:p w:rsidR="008220C8" w:rsidRPr="00A6173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61736">
        <w:rPr>
          <w:rFonts w:ascii="Times New Roman" w:hAnsi="Times New Roman" w:cs="Times New Roman"/>
          <w:sz w:val="28"/>
          <w:szCs w:val="28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</w:t>
      </w:r>
      <w:r>
        <w:rPr>
          <w:rFonts w:ascii="Times New Roman" w:hAnsi="Times New Roman" w:cs="Times New Roman"/>
          <w:sz w:val="28"/>
          <w:szCs w:val="28"/>
        </w:rPr>
        <w:t>отделы Ад</w:t>
      </w:r>
      <w:r w:rsidRPr="00A61736">
        <w:rPr>
          <w:rFonts w:ascii="Times New Roman" w:hAnsi="Times New Roman" w:cs="Times New Roman"/>
          <w:sz w:val="28"/>
          <w:szCs w:val="28"/>
        </w:rPr>
        <w:t>министрации, органы государственной вла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A61736">
        <w:rPr>
          <w:rFonts w:ascii="Times New Roman" w:hAnsi="Times New Roman" w:cs="Times New Roman"/>
          <w:sz w:val="28"/>
          <w:szCs w:val="28"/>
        </w:rPr>
        <w:t xml:space="preserve">и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24" w:history="1">
        <w:r w:rsidRPr="00A61736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A61736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386">
        <w:rPr>
          <w:rFonts w:ascii="Times New Roman" w:hAnsi="Times New Roman" w:cs="Times New Roman"/>
          <w:sz w:val="28"/>
          <w:szCs w:val="28"/>
        </w:rPr>
        <w:t xml:space="preserve"> </w:t>
      </w:r>
      <w:r w:rsidRPr="00F96D0A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A61736">
        <w:rPr>
          <w:rFonts w:ascii="Times New Roman" w:hAnsi="Times New Roman" w:cs="Times New Roman"/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органы местного самоуправления и организации, за исключением получения услуг, включенных в </w:t>
      </w:r>
      <w:hyperlink r:id="rId25" w:history="1">
        <w:r w:rsidRPr="00A617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6173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Pr="00F96D0A">
        <w:rPr>
          <w:rFonts w:ascii="Times New Roman" w:hAnsi="Times New Roman" w:cs="Times New Roman"/>
          <w:sz w:val="28"/>
          <w:szCs w:val="28"/>
        </w:rPr>
        <w:t xml:space="preserve"> Щербиновск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D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736">
        <w:rPr>
          <w:rFonts w:ascii="Times New Roman" w:hAnsi="Times New Roman" w:cs="Times New Roman"/>
          <w:sz w:val="28"/>
          <w:szCs w:val="28"/>
        </w:rPr>
        <w:t>;</w:t>
      </w:r>
    </w:p>
    <w:p w:rsidR="008220C8" w:rsidRPr="004064AA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AA">
        <w:rPr>
          <w:rFonts w:ascii="Times New Roman" w:hAnsi="Times New Roman" w:cs="Times New Roman"/>
          <w:sz w:val="28"/>
          <w:szCs w:val="28"/>
        </w:rPr>
        <w:t>3) описание результата предоставления муниципальной услуги;</w:t>
      </w:r>
    </w:p>
    <w:p w:rsidR="008220C8" w:rsidRPr="004064AA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64AA">
        <w:rPr>
          <w:rFonts w:ascii="Times New Roman" w:hAnsi="Times New Roman" w:cs="Times New Roman"/>
          <w:sz w:val="28"/>
          <w:szCs w:val="28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   </w:t>
      </w:r>
    </w:p>
    <w:p w:rsidR="008220C8" w:rsidRPr="00961FED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8220C8" w:rsidRPr="00BF6AD9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5E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</w:t>
      </w:r>
      <w:r>
        <w:rPr>
          <w:sz w:val="28"/>
          <w:szCs w:val="28"/>
        </w:rPr>
        <w:t xml:space="preserve">на официальном сайте </w:t>
      </w:r>
      <w:r w:rsidRPr="00FF4386">
        <w:rPr>
          <w:sz w:val="28"/>
          <w:szCs w:val="28"/>
        </w:rPr>
        <w:t>Администрации в информационно-телекоммуникационной сети «Интернет»</w:t>
      </w:r>
      <w:r w:rsidRPr="0095344D">
        <w:rPr>
          <w:sz w:val="28"/>
          <w:szCs w:val="28"/>
        </w:rPr>
        <w:t xml:space="preserve"> </w:t>
      </w:r>
      <w:r w:rsidRPr="0095344D">
        <w:rPr>
          <w:color w:val="FF0000"/>
          <w:sz w:val="28"/>
          <w:szCs w:val="28"/>
        </w:rPr>
        <w:t xml:space="preserve">в </w:t>
      </w:r>
      <w:r w:rsidRPr="00BF6AD9">
        <w:rPr>
          <w:sz w:val="28"/>
          <w:szCs w:val="28"/>
        </w:rPr>
        <w:t>федеральном реестре и на Едином портале государственных и муниципальных услуг (функций).</w:t>
      </w:r>
      <w:r w:rsidRPr="00BF6AD9">
        <w:rPr>
          <w:b/>
          <w:i/>
          <w:sz w:val="28"/>
          <w:szCs w:val="28"/>
        </w:rPr>
        <w:t xml:space="preserve"> </w:t>
      </w:r>
      <w:r w:rsidRPr="00BF6AD9">
        <w:rPr>
          <w:sz w:val="28"/>
          <w:szCs w:val="28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8220C8" w:rsidRPr="00CC0E5E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386">
        <w:rPr>
          <w:sz w:val="28"/>
          <w:szCs w:val="28"/>
        </w:rPr>
        <w:t>В данном подразделе регламента должно содержаться указание на</w:t>
      </w:r>
      <w:r w:rsidRPr="00CC0E5E">
        <w:rPr>
          <w:sz w:val="28"/>
          <w:szCs w:val="28"/>
        </w:rPr>
        <w:t xml:space="preserve">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8220C8" w:rsidRPr="00CC0E5E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5E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сайте;</w:t>
      </w:r>
    </w:p>
    <w:p w:rsidR="008220C8" w:rsidRPr="00217030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17030">
        <w:rPr>
          <w:rFonts w:ascii="Times New Roman" w:hAnsi="Times New Roman" w:cs="Times New Roman"/>
          <w:sz w:val="28"/>
          <w:szCs w:val="28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</w:t>
      </w:r>
      <w:r w:rsidRPr="00217030">
        <w:rPr>
          <w:rFonts w:ascii="Times New Roman" w:hAnsi="Times New Roman" w:cs="Times New Roman"/>
          <w:sz w:val="28"/>
          <w:szCs w:val="28"/>
        </w:rPr>
        <w:lastRenderedPageBreak/>
        <w:t>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220C8" w:rsidRPr="006100B2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2">
        <w:rPr>
          <w:rFonts w:ascii="Times New Roman" w:hAnsi="Times New Roman" w:cs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220C8" w:rsidRPr="00F7046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66">
        <w:rPr>
          <w:rFonts w:ascii="Times New Roman" w:hAnsi="Times New Roman" w:cs="Times New Roman"/>
          <w:sz w:val="28"/>
          <w:szCs w:val="28"/>
        </w:rPr>
        <w:t>8) указание на запрет требовать от заявителя:</w:t>
      </w:r>
    </w:p>
    <w:p w:rsidR="008220C8" w:rsidRPr="00F7046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6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6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</w:t>
      </w:r>
      <w:r w:rsidRPr="00F704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466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F7046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7046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FF4386">
        <w:rPr>
          <w:rFonts w:ascii="Times New Roman" w:hAnsi="Times New Roman" w:cs="Times New Roman"/>
          <w:sz w:val="28"/>
          <w:szCs w:val="28"/>
        </w:rPr>
        <w:t xml:space="preserve"> </w:t>
      </w:r>
      <w:r w:rsidRPr="00F96D0A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F70466">
        <w:rPr>
          <w:rFonts w:ascii="Times New Roman" w:hAnsi="Times New Roman" w:cs="Times New Roman"/>
          <w:sz w:val="28"/>
          <w:szCs w:val="28"/>
        </w:rPr>
        <w:t>;</w:t>
      </w:r>
    </w:p>
    <w:p w:rsidR="008220C8" w:rsidRPr="00BF6AD9" w:rsidRDefault="008220C8" w:rsidP="0082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BF6AD9">
          <w:rPr>
            <w:sz w:val="28"/>
            <w:szCs w:val="28"/>
          </w:rPr>
          <w:t>пунктом 4 части 1 статьи 7</w:t>
        </w:r>
      </w:hyperlink>
      <w:r w:rsidRPr="00BF6AD9">
        <w:rPr>
          <w:sz w:val="28"/>
          <w:szCs w:val="28"/>
        </w:rPr>
        <w:t xml:space="preserve"> Федерального закона.</w:t>
      </w:r>
    </w:p>
    <w:p w:rsidR="008220C8" w:rsidRPr="00F7046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66">
        <w:rPr>
          <w:rFonts w:ascii="Times New Roman" w:hAnsi="Times New Roman" w:cs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8220C8" w:rsidRPr="00F7046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70466">
        <w:rPr>
          <w:rFonts w:ascii="Times New Roman" w:hAnsi="Times New Roman" w:cs="Times New Roman"/>
          <w:sz w:val="28"/>
          <w:szCs w:val="28"/>
        </w:rPr>
        <w:t xml:space="preserve">10) исчерпывающий перечень оснований для приостановления или отказа в предоставлении муниципальной услуги. В случае отсутствия таких </w:t>
      </w:r>
      <w:r w:rsidRPr="00F70466">
        <w:rPr>
          <w:rFonts w:ascii="Times New Roman" w:hAnsi="Times New Roman" w:cs="Times New Roman"/>
          <w:sz w:val="28"/>
          <w:szCs w:val="28"/>
        </w:rPr>
        <w:lastRenderedPageBreak/>
        <w:t>оснований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466">
        <w:rPr>
          <w:rFonts w:ascii="Times New Roman" w:hAnsi="Times New Roman" w:cs="Times New Roman"/>
          <w:sz w:val="28"/>
          <w:szCs w:val="28"/>
        </w:rPr>
        <w:t xml:space="preserve"> следует прямо указать на это в тексте регламента;</w:t>
      </w:r>
    </w:p>
    <w:p w:rsidR="008220C8" w:rsidRPr="00F70466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66">
        <w:rPr>
          <w:rFonts w:ascii="Times New Roman" w:hAnsi="Times New Roman" w:cs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220C8" w:rsidRPr="00B579C4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C4">
        <w:rPr>
          <w:sz w:val="28"/>
          <w:szCs w:val="28"/>
        </w:rPr>
        <w:t>12) порядок, размер и основания взимания государственной пошлины или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220C8" w:rsidRPr="00B579C4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C4">
        <w:rPr>
          <w:rFonts w:ascii="Times New Roman" w:hAnsi="Times New Roman" w:cs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8220C8" w:rsidRPr="00B579C4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C4">
        <w:rPr>
          <w:rFonts w:ascii="Times New Roman" w:hAnsi="Times New Roman" w:cs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8220C8" w:rsidRPr="00B579C4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C4">
        <w:rPr>
          <w:rFonts w:ascii="Times New Roman" w:hAnsi="Times New Roman" w:cs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220C8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57">
        <w:rPr>
          <w:rFonts w:ascii="Times New Roman" w:hAnsi="Times New Roman" w:cs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220C8" w:rsidRPr="00BF6AD9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F5D">
        <w:rPr>
          <w:sz w:val="28"/>
          <w:szCs w:val="28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BF6AD9">
        <w:rPr>
          <w:sz w:val="28"/>
          <w:szCs w:val="28"/>
        </w:rPr>
        <w:t>получения</w:t>
      </w:r>
      <w:r w:rsidRPr="00BF6AD9">
        <w:rPr>
          <w:b/>
          <w:i/>
          <w:sz w:val="28"/>
          <w:szCs w:val="28"/>
        </w:rPr>
        <w:t xml:space="preserve"> </w:t>
      </w:r>
      <w:r w:rsidRPr="00BF6AD9">
        <w:rPr>
          <w:sz w:val="28"/>
          <w:szCs w:val="28"/>
        </w:rPr>
        <w:t>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BF6AD9">
        <w:rPr>
          <w:b/>
          <w:i/>
          <w:sz w:val="28"/>
          <w:szCs w:val="28"/>
        </w:rPr>
        <w:t xml:space="preserve"> </w:t>
      </w:r>
      <w:r w:rsidRPr="00BF6AD9">
        <w:rPr>
          <w:sz w:val="28"/>
          <w:szCs w:val="28"/>
        </w:rPr>
        <w:t>(в том числе в полном объеме) в любом территориальном подразделении органа, предоставляющего муниципальную услугу, по выбору заявителя (экстерриториальный принцип),</w:t>
      </w:r>
      <w:r w:rsidRPr="00BF6AD9">
        <w:rPr>
          <w:b/>
          <w:i/>
          <w:sz w:val="28"/>
          <w:szCs w:val="28"/>
        </w:rPr>
        <w:t xml:space="preserve"> </w:t>
      </w:r>
      <w:r w:rsidRPr="00BF6AD9">
        <w:rPr>
          <w:sz w:val="28"/>
          <w:szCs w:val="28"/>
        </w:rPr>
        <w:t xml:space="preserve">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8" w:history="1">
        <w:r w:rsidRPr="00BF6AD9">
          <w:rPr>
            <w:sz w:val="28"/>
            <w:szCs w:val="28"/>
          </w:rPr>
          <w:t>статьей 15.1</w:t>
        </w:r>
      </w:hyperlink>
      <w:r w:rsidRPr="00BF6AD9">
        <w:rPr>
          <w:sz w:val="28"/>
          <w:szCs w:val="28"/>
        </w:rPr>
        <w:t xml:space="preserve"> Федерального закона (далее - комплексный запрос);</w:t>
      </w:r>
    </w:p>
    <w:p w:rsidR="008220C8" w:rsidRPr="00BF6AD9" w:rsidRDefault="008220C8" w:rsidP="008220C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BA07C4">
        <w:rPr>
          <w:sz w:val="28"/>
          <w:szCs w:val="28"/>
        </w:rPr>
        <w:lastRenderedPageBreak/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</w:t>
      </w:r>
      <w:r w:rsidRPr="00BF6AD9">
        <w:rPr>
          <w:sz w:val="28"/>
          <w:szCs w:val="28"/>
        </w:rPr>
        <w:t>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</w:t>
      </w:r>
      <w:r w:rsidRPr="00BF6AD9">
        <w:rPr>
          <w:bCs/>
          <w:iCs/>
          <w:sz w:val="28"/>
          <w:szCs w:val="28"/>
        </w:rPr>
        <w:t xml:space="preserve">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AD9">
        <w:rPr>
          <w:sz w:val="28"/>
          <w:szCs w:val="28"/>
        </w:rPr>
        <w:t>2.5. Раздел, касающийся состава, последовательности</w:t>
      </w:r>
      <w:r w:rsidRPr="008D24C5">
        <w:rPr>
          <w:sz w:val="28"/>
          <w:szCs w:val="28"/>
        </w:rPr>
        <w:t xml:space="preserve">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</w:t>
      </w:r>
      <w:r>
        <w:rPr>
          <w:sz w:val="28"/>
          <w:szCs w:val="28"/>
        </w:rPr>
        <w:t>, в том числе отдельно указывается перечень административных процедур при предоставлении муниципальных услуг в электронной форме и процедур, выполняемых многофункциональными центрами предоставления государственных и муниципальных услуг.</w:t>
      </w:r>
    </w:p>
    <w:p w:rsidR="008220C8" w:rsidRPr="00B72121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121">
        <w:rPr>
          <w:sz w:val="28"/>
          <w:szCs w:val="28"/>
        </w:rPr>
        <w:t>Раздел должен содержать в том числе:</w:t>
      </w:r>
    </w:p>
    <w:p w:rsidR="008220C8" w:rsidRPr="00C43CB1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2121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в соответствии с положениями </w:t>
      </w:r>
      <w:hyperlink r:id="rId29" w:history="1">
        <w:r w:rsidRPr="00B72121">
          <w:rPr>
            <w:sz w:val="28"/>
            <w:szCs w:val="28"/>
          </w:rPr>
          <w:t>статьи 10</w:t>
        </w:r>
      </w:hyperlink>
      <w:r w:rsidRPr="00B72121">
        <w:rPr>
          <w:sz w:val="28"/>
          <w:szCs w:val="28"/>
        </w:rPr>
        <w:t xml:space="preserve"> Федерального закона</w:t>
      </w:r>
      <w:r w:rsidRPr="00FF4386">
        <w:rPr>
          <w:sz w:val="28"/>
          <w:szCs w:val="28"/>
        </w:rPr>
        <w:t xml:space="preserve"> </w:t>
      </w:r>
      <w:r w:rsidRPr="00F96D0A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6A4F36">
        <w:rPr>
          <w:sz w:val="28"/>
          <w:szCs w:val="28"/>
        </w:rPr>
        <w:t>;</w:t>
      </w:r>
    </w:p>
    <w:p w:rsidR="008220C8" w:rsidRPr="00B72121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72121">
        <w:rPr>
          <w:sz w:val="28"/>
          <w:szCs w:val="28"/>
        </w:rPr>
        <w:t>порядок выполнения административных процедур многофункциональными центрами предоставления государственных и муниципальных услуг;</w:t>
      </w:r>
    </w:p>
    <w:p w:rsidR="008220C8" w:rsidRPr="00B72121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72121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220C8" w:rsidRPr="00B72121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121">
        <w:rPr>
          <w:sz w:val="28"/>
          <w:szCs w:val="28"/>
        </w:rPr>
        <w:t xml:space="preserve">Описание административных процедур,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Pr="00B72121">
        <w:rPr>
          <w:sz w:val="28"/>
          <w:szCs w:val="28"/>
        </w:rPr>
        <w:lastRenderedPageBreak/>
        <w:t xml:space="preserve">муниципальных услуг, включенных в соответствии с </w:t>
      </w:r>
      <w:hyperlink r:id="rId30" w:history="1">
        <w:r w:rsidRPr="00B72121">
          <w:rPr>
            <w:sz w:val="28"/>
            <w:szCs w:val="28"/>
          </w:rPr>
          <w:t>подпунктом 3 части 6 статьи 15</w:t>
        </w:r>
      </w:hyperlink>
      <w:r w:rsidRPr="00B7212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F96D0A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муниципальным правовым актом </w:t>
      </w:r>
      <w:r w:rsidRPr="00B72121">
        <w:rPr>
          <w:sz w:val="28"/>
          <w:szCs w:val="28"/>
        </w:rPr>
        <w:t>в перечни муниципальных услуг</w:t>
      </w:r>
      <w:r>
        <w:rPr>
          <w:sz w:val="28"/>
          <w:szCs w:val="28"/>
        </w:rPr>
        <w:t>, предоставляемых в многофункциональных центрах</w:t>
      </w:r>
      <w:r w:rsidRPr="00B72121">
        <w:rPr>
          <w:sz w:val="28"/>
          <w:szCs w:val="28"/>
        </w:rPr>
        <w:t>.</w:t>
      </w:r>
    </w:p>
    <w:p w:rsidR="008220C8" w:rsidRPr="00EB4C7E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C7E"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220C8" w:rsidRPr="009003E2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E2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220C8" w:rsidRPr="007515AE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5AE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220C8" w:rsidRPr="00D622BF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BF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8220C8" w:rsidRPr="00154BDF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BDF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220C8" w:rsidRPr="00D622BF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BF">
        <w:rPr>
          <w:sz w:val="28"/>
          <w:szCs w:val="28"/>
        </w:rPr>
        <w:t>иные процедуры;</w:t>
      </w:r>
    </w:p>
    <w:p w:rsidR="008220C8" w:rsidRPr="00D622BF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BF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8220C8" w:rsidRPr="009B410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0B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предусматривает:</w:t>
      </w:r>
    </w:p>
    <w:p w:rsidR="008220C8" w:rsidRPr="009B410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0B">
        <w:rPr>
          <w:rFonts w:ascii="Times New Roman" w:hAnsi="Times New Roman" w:cs="Times New Roman"/>
          <w:sz w:val="28"/>
          <w:szCs w:val="28"/>
        </w:rPr>
        <w:lastRenderedPageBreak/>
        <w:t>1) основания для начала административной процедуры;</w:t>
      </w:r>
    </w:p>
    <w:p w:rsidR="008220C8" w:rsidRPr="009B410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0B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220C8" w:rsidRPr="009B410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0B">
        <w:rPr>
          <w:rFonts w:ascii="Times New Roman" w:hAnsi="Times New Roman" w:cs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220C8" w:rsidRPr="009B410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0B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8220C8" w:rsidRPr="009B410B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0B"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220C8" w:rsidRPr="00F75F4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45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220C8" w:rsidRPr="00F75F4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45">
        <w:rPr>
          <w:rFonts w:ascii="Times New Roman" w:hAnsi="Times New Roman" w:cs="Times New Roman"/>
          <w:sz w:val="28"/>
          <w:szCs w:val="28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8220C8" w:rsidRPr="00F75F4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45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220C8" w:rsidRPr="00F75F4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75F45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8220C8" w:rsidRPr="003E4385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E4385">
        <w:rPr>
          <w:rFonts w:ascii="Times New Roman" w:hAnsi="Times New Roman" w:cs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8220C8" w:rsidRPr="00C424F3" w:rsidRDefault="008220C8" w:rsidP="00822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F3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 xml:space="preserve">2.9.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</w:t>
      </w:r>
      <w:r w:rsidRPr="00FF4386">
        <w:rPr>
          <w:sz w:val="28"/>
          <w:szCs w:val="28"/>
        </w:rPr>
        <w:t>27 июля 2010 года № 210-ФЗ «Об организации предоставления государственных и муниципальных услуг</w:t>
      </w:r>
      <w:r w:rsidRPr="004A54E6">
        <w:rPr>
          <w:sz w:val="28"/>
          <w:szCs w:val="28"/>
        </w:rPr>
        <w:t>», а также их должностных лиц, муниципальных служащих, работников, состоит из следующих подразделов: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 xml:space="preserve">2) органы местного самоуправления, организации и уполномоченные на </w:t>
      </w:r>
      <w:r w:rsidRPr="004A54E6">
        <w:rPr>
          <w:sz w:val="28"/>
          <w:szCs w:val="28"/>
        </w:rPr>
        <w:lastRenderedPageBreak/>
        <w:t>рассмотрение жалобы лица, которым может быть направлена жалоба заявителя в досудебном (внесудебном) порядке;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BF6AD9">
        <w:rPr>
          <w:sz w:val="28"/>
          <w:szCs w:val="28"/>
        </w:rPr>
        <w:t>муниципальную</w:t>
      </w:r>
      <w:r w:rsidRPr="004A54E6">
        <w:rPr>
          <w:sz w:val="28"/>
          <w:szCs w:val="28"/>
        </w:rPr>
        <w:t xml:space="preserve"> услугу, а также его должностных лиц.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 xml:space="preserve">В случае если в соответствии с </w:t>
      </w:r>
      <w:r w:rsidRPr="00FF4386">
        <w:rPr>
          <w:sz w:val="28"/>
          <w:szCs w:val="28"/>
        </w:rPr>
        <w:t xml:space="preserve">Федеральным </w:t>
      </w:r>
      <w:hyperlink r:id="rId31" w:history="1">
        <w:r w:rsidRPr="00FF4386">
          <w:rPr>
            <w:sz w:val="28"/>
            <w:szCs w:val="28"/>
          </w:rPr>
          <w:t>законом</w:t>
        </w:r>
      </w:hyperlink>
      <w:r w:rsidRPr="00FF438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установлен иной порядок (процедура</w:t>
      </w:r>
      <w:r w:rsidRPr="004A54E6">
        <w:rPr>
          <w:sz w:val="28"/>
          <w:szCs w:val="28"/>
        </w:rPr>
        <w:t>) подачи и рассмотрения жалоб, в разделе должны содержаться следующие подразделы: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1) информация для заявителя о его праве подать жалобу;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2) предмет жалобы;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3) органы местного самоуправления, организации, должностные лица, которым может быть направлена жалоба;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4) порядок подачи и рассмотрения жалобы;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5) сроки рассмотрения жалобы;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6) результат рассмотрения жалобы;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7) порядок информирования заявителя о результатах рассмотрения жалобы;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8) порядок обжалования решения по жалобе;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8220C8" w:rsidRPr="004A54E6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4E6">
        <w:rPr>
          <w:sz w:val="28"/>
          <w:szCs w:val="28"/>
        </w:rPr>
        <w:t>10) способы информирования заявителей о порядке подачи и рассмотрения жалобы.</w:t>
      </w:r>
      <w:r>
        <w:rPr>
          <w:sz w:val="28"/>
          <w:szCs w:val="28"/>
        </w:rPr>
        <w:t>».</w:t>
      </w:r>
    </w:p>
    <w:p w:rsidR="008220C8" w:rsidRDefault="008220C8" w:rsidP="0082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Pr="00BF6AD9" w:rsidRDefault="008220C8" w:rsidP="0082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6AD9">
        <w:rPr>
          <w:sz w:val="28"/>
          <w:szCs w:val="28"/>
        </w:rPr>
        <w:t>. Приложение № 3 «Порядок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изложить в новой редакции:</w:t>
      </w:r>
    </w:p>
    <w:p w:rsidR="008220C8" w:rsidRDefault="008220C8" w:rsidP="0082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C4AB0" w:rsidRDefault="00DC4AB0" w:rsidP="00DC4AB0">
      <w:pPr>
        <w:rPr>
          <w:highlight w:val="cyan"/>
          <w:lang w:eastAsia="fa-IR" w:bidi="fa-IR"/>
        </w:rPr>
      </w:pPr>
    </w:p>
    <w:p w:rsidR="00DC4AB0" w:rsidRDefault="00DC4AB0" w:rsidP="00DC4AB0">
      <w:pPr>
        <w:rPr>
          <w:highlight w:val="cyan"/>
          <w:lang w:eastAsia="fa-IR" w:bidi="fa-IR"/>
        </w:rPr>
      </w:pPr>
    </w:p>
    <w:p w:rsidR="00DC4AB0" w:rsidRPr="00DC4AB0" w:rsidRDefault="00DC4AB0" w:rsidP="00DC4AB0">
      <w:pPr>
        <w:rPr>
          <w:lang w:eastAsia="fa-IR" w:bidi="fa-IR"/>
        </w:rPr>
      </w:pPr>
    </w:p>
    <w:tbl>
      <w:tblPr>
        <w:tblW w:w="9854" w:type="dxa"/>
        <w:tblLook w:val="01E0"/>
      </w:tblPr>
      <w:tblGrid>
        <w:gridCol w:w="4926"/>
        <w:gridCol w:w="4928"/>
      </w:tblGrid>
      <w:tr w:rsidR="008220C8" w:rsidRPr="00EE2C2E" w:rsidTr="008220C8">
        <w:trPr>
          <w:trHeight w:val="1894"/>
        </w:trPr>
        <w:tc>
          <w:tcPr>
            <w:tcW w:w="4926" w:type="dxa"/>
          </w:tcPr>
          <w:p w:rsidR="008220C8" w:rsidRPr="00EE2C2E" w:rsidRDefault="008220C8" w:rsidP="008220C8">
            <w:pPr>
              <w:overflowPunct w:val="0"/>
              <w:autoSpaceDE w:val="0"/>
              <w:autoSpaceDN w:val="0"/>
              <w:adjustRightInd w:val="0"/>
              <w:ind w:firstLine="851"/>
              <w:jc w:val="right"/>
            </w:pPr>
          </w:p>
        </w:tc>
        <w:tc>
          <w:tcPr>
            <w:tcW w:w="4928" w:type="dxa"/>
          </w:tcPr>
          <w:p w:rsidR="008220C8" w:rsidRPr="00EE2C2E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E2C2E">
              <w:rPr>
                <w:sz w:val="28"/>
                <w:szCs w:val="28"/>
              </w:rPr>
              <w:t>ПРИЛОЖЕНИЕ № 3</w:t>
            </w:r>
          </w:p>
          <w:p w:rsidR="008220C8" w:rsidRPr="00EE2C2E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0C8" w:rsidRPr="00EE2C2E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C2E">
              <w:rPr>
                <w:sz w:val="28"/>
                <w:szCs w:val="28"/>
              </w:rPr>
              <w:t>УТВЕРЖДЕН</w:t>
            </w:r>
          </w:p>
          <w:p w:rsidR="008220C8" w:rsidRPr="00EE2C2E" w:rsidRDefault="008220C8" w:rsidP="008220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C2E">
              <w:rPr>
                <w:sz w:val="28"/>
                <w:szCs w:val="28"/>
              </w:rPr>
              <w:t>постановлением администрации</w:t>
            </w:r>
          </w:p>
          <w:p w:rsidR="008220C8" w:rsidRDefault="008220C8" w:rsidP="00822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</w:t>
            </w:r>
          </w:p>
          <w:p w:rsidR="008220C8" w:rsidRDefault="008220C8" w:rsidP="00822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9B7854">
              <w:rPr>
                <w:sz w:val="28"/>
                <w:szCs w:val="28"/>
              </w:rPr>
              <w:t>Щербиновск</w:t>
            </w:r>
            <w:r>
              <w:rPr>
                <w:sz w:val="28"/>
                <w:szCs w:val="28"/>
              </w:rPr>
              <w:t>ого</w:t>
            </w:r>
            <w:r w:rsidRPr="009B785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8220C8" w:rsidRPr="00EE2C2E" w:rsidRDefault="008220C8" w:rsidP="008220C8">
            <w:pPr>
              <w:autoSpaceDE w:val="0"/>
              <w:autoSpaceDN w:val="0"/>
              <w:adjustRightInd w:val="0"/>
              <w:jc w:val="center"/>
            </w:pPr>
            <w:r w:rsidRPr="004100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10.12.2018 г. </w:t>
            </w:r>
            <w:r w:rsidRPr="004100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88</w:t>
            </w:r>
          </w:p>
        </w:tc>
      </w:tr>
    </w:tbl>
    <w:p w:rsidR="008220C8" w:rsidRPr="008E3F14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:rsidR="008220C8" w:rsidRPr="008E3F14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:rsidR="008220C8" w:rsidRPr="00D83F27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D83F27">
        <w:rPr>
          <w:sz w:val="28"/>
          <w:szCs w:val="28"/>
        </w:rPr>
        <w:t xml:space="preserve">ПОРЯДОК </w:t>
      </w:r>
    </w:p>
    <w:p w:rsidR="008220C8" w:rsidRPr="00D83F27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D83F27">
        <w:rPr>
          <w:sz w:val="28"/>
          <w:szCs w:val="28"/>
        </w:rPr>
        <w:t xml:space="preserve">проведения экспертизы проектов административных </w:t>
      </w:r>
    </w:p>
    <w:p w:rsidR="008220C8" w:rsidRPr="00D83F27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D83F27">
        <w:rPr>
          <w:sz w:val="28"/>
          <w:szCs w:val="28"/>
        </w:rPr>
        <w:t xml:space="preserve">регламентов осуществления муниципального контроля </w:t>
      </w:r>
    </w:p>
    <w:p w:rsidR="008220C8" w:rsidRPr="00D83F27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D83F27">
        <w:rPr>
          <w:sz w:val="28"/>
          <w:szCs w:val="28"/>
        </w:rPr>
        <w:t xml:space="preserve">и административных регламентов предоставления </w:t>
      </w:r>
    </w:p>
    <w:p w:rsidR="008220C8" w:rsidRPr="00D83F27" w:rsidRDefault="008220C8" w:rsidP="008220C8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D83F27">
        <w:rPr>
          <w:sz w:val="28"/>
          <w:szCs w:val="28"/>
        </w:rPr>
        <w:t>муниципальных услуг</w:t>
      </w:r>
    </w:p>
    <w:p w:rsidR="008220C8" w:rsidRPr="0060352E" w:rsidRDefault="008220C8" w:rsidP="0082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220C8" w:rsidRPr="0060352E" w:rsidRDefault="008220C8" w:rsidP="0082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35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0C8" w:rsidRPr="0060352E" w:rsidRDefault="008220C8" w:rsidP="0082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220C8" w:rsidRPr="00FD1082" w:rsidRDefault="008220C8" w:rsidP="008220C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D1082">
        <w:rPr>
          <w:sz w:val="28"/>
          <w:szCs w:val="28"/>
        </w:rPr>
        <w:t>1.1. Настоящий Порядок</w:t>
      </w:r>
      <w:r w:rsidRPr="00FD1082">
        <w:rPr>
          <w:color w:val="FF0000"/>
          <w:sz w:val="28"/>
          <w:szCs w:val="28"/>
        </w:rPr>
        <w:t xml:space="preserve"> </w:t>
      </w:r>
      <w:r w:rsidRPr="00FD1082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(далее - Порядок) определяет порядок проведения экспертизы проект</w:t>
      </w:r>
      <w:r>
        <w:rPr>
          <w:sz w:val="28"/>
          <w:szCs w:val="28"/>
        </w:rPr>
        <w:t>ов</w:t>
      </w:r>
      <w:r w:rsidRPr="00FD108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ов </w:t>
      </w:r>
      <w:r w:rsidRPr="00FD1082">
        <w:rPr>
          <w:sz w:val="28"/>
          <w:szCs w:val="28"/>
        </w:rPr>
        <w:t>осуществления муниципального контроля и (или) проект</w:t>
      </w:r>
      <w:r>
        <w:rPr>
          <w:sz w:val="28"/>
          <w:szCs w:val="28"/>
        </w:rPr>
        <w:t>ов</w:t>
      </w:r>
      <w:r w:rsidRPr="00FD108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FD1082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услуг (далее так же - проект административного регламента), проект</w:t>
      </w:r>
      <w:r>
        <w:rPr>
          <w:sz w:val="28"/>
          <w:szCs w:val="28"/>
        </w:rPr>
        <w:t>ов</w:t>
      </w:r>
      <w:r w:rsidRPr="00FD108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FD1082">
        <w:rPr>
          <w:sz w:val="28"/>
          <w:szCs w:val="28"/>
        </w:rPr>
        <w:t>, утверждающ</w:t>
      </w:r>
      <w:r>
        <w:rPr>
          <w:sz w:val="28"/>
          <w:szCs w:val="28"/>
        </w:rPr>
        <w:t>их</w:t>
      </w:r>
      <w:r w:rsidRPr="00FD1082">
        <w:rPr>
          <w:sz w:val="28"/>
          <w:szCs w:val="28"/>
        </w:rPr>
        <w:t xml:space="preserve"> изменения в ранее изданный административный регламент (далее - проект изменений в административный регламент), а также проект</w:t>
      </w:r>
      <w:r>
        <w:rPr>
          <w:sz w:val="28"/>
          <w:szCs w:val="28"/>
        </w:rPr>
        <w:t>ов</w:t>
      </w:r>
      <w:r w:rsidRPr="00FD108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FD108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FD1082">
        <w:rPr>
          <w:sz w:val="28"/>
          <w:szCs w:val="28"/>
        </w:rPr>
        <w:t>, признающ</w:t>
      </w:r>
      <w:r>
        <w:rPr>
          <w:sz w:val="28"/>
          <w:szCs w:val="28"/>
        </w:rPr>
        <w:t>их</w:t>
      </w:r>
      <w:r w:rsidRPr="00FD1082">
        <w:rPr>
          <w:sz w:val="28"/>
          <w:szCs w:val="28"/>
        </w:rPr>
        <w:t xml:space="preserve">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D10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D1082">
        <w:rPr>
          <w:sz w:val="28"/>
          <w:szCs w:val="28"/>
        </w:rPr>
        <w:t>, уполномоченными на осуществление муниципального контроля, предоставляющими муниципальные услуги</w:t>
      </w:r>
      <w:r>
        <w:rPr>
          <w:sz w:val="28"/>
          <w:szCs w:val="28"/>
        </w:rPr>
        <w:t xml:space="preserve"> (далее - разработчик регламента), (далее – экспертиза).</w:t>
      </w:r>
    </w:p>
    <w:p w:rsidR="008220C8" w:rsidRDefault="008220C8" w:rsidP="00822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19">
        <w:rPr>
          <w:rFonts w:ascii="Times New Roman" w:hAnsi="Times New Roman" w:cs="Times New Roman"/>
          <w:sz w:val="28"/>
          <w:szCs w:val="28"/>
        </w:rPr>
        <w:t xml:space="preserve">1.2. Экспертиза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F4386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FF4386">
        <w:rPr>
          <w:rFonts w:ascii="Times New Roman" w:hAnsi="Times New Roman" w:cs="Times New Roman"/>
          <w:sz w:val="28"/>
          <w:szCs w:val="28"/>
        </w:rPr>
        <w:t xml:space="preserve"> </w:t>
      </w:r>
      <w:r w:rsidRPr="00F3321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по общим и юридическим вопросам а</w:t>
      </w:r>
      <w:r w:rsidRPr="00F332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F4386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F33219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32" w:history="1">
        <w:r w:rsidRPr="00863BFB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 w:rsidRPr="000939DD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или </w:t>
      </w:r>
      <w:r w:rsidRPr="00863BFB">
        <w:rPr>
          <w:sz w:val="28"/>
          <w:szCs w:val="28"/>
        </w:rPr>
        <w:t xml:space="preserve">Федерального </w:t>
      </w:r>
      <w:hyperlink r:id="rId33" w:history="1">
        <w:r w:rsidRPr="00863BFB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№ 294 «О защите прав юридических лиц и </w:t>
      </w:r>
      <w:r>
        <w:rPr>
          <w:sz w:val="28"/>
          <w:szCs w:val="28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</w:t>
      </w:r>
      <w:r w:rsidRPr="00BF6AD9">
        <w:rPr>
          <w:sz w:val="28"/>
          <w:szCs w:val="28"/>
        </w:rPr>
        <w:t>проектам Порядками разработки и утверждения административных регламентов предоставления муниципальных услуг и административных регламентов осуществления муниципального контроля, утвержденными настоящим постановлением администрации Ейскоукрепленского сельского поселения Щербиновского района, в том числе</w:t>
      </w:r>
      <w:r>
        <w:rPr>
          <w:sz w:val="28"/>
          <w:szCs w:val="28"/>
        </w:rPr>
        <w:t xml:space="preserve">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</w:p>
    <w:p w:rsidR="008220C8" w:rsidRDefault="008220C8" w:rsidP="00822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20C8" w:rsidRPr="007C54BC" w:rsidRDefault="008220C8" w:rsidP="008220C8">
      <w:pPr>
        <w:tabs>
          <w:tab w:val="left" w:pos="825"/>
        </w:tabs>
        <w:ind w:firstLine="851"/>
        <w:jc w:val="center"/>
        <w:rPr>
          <w:sz w:val="28"/>
          <w:szCs w:val="28"/>
        </w:rPr>
      </w:pPr>
      <w:r w:rsidRPr="007C54BC">
        <w:rPr>
          <w:sz w:val="28"/>
          <w:szCs w:val="28"/>
        </w:rPr>
        <w:t>2. Порядок проведения экспертизы</w:t>
      </w:r>
    </w:p>
    <w:p w:rsidR="008220C8" w:rsidRDefault="008220C8" w:rsidP="008220C8">
      <w:pPr>
        <w:tabs>
          <w:tab w:val="left" w:pos="825"/>
        </w:tabs>
        <w:ind w:firstLine="851"/>
        <w:jc w:val="center"/>
        <w:rPr>
          <w:color w:val="FF0000"/>
          <w:sz w:val="28"/>
          <w:szCs w:val="28"/>
        </w:rPr>
      </w:pP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 xml:space="preserve">2.1.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34" w:history="1">
        <w:r w:rsidRPr="00053A1A">
          <w:rPr>
            <w:sz w:val="28"/>
            <w:szCs w:val="28"/>
          </w:rPr>
          <w:t>закона</w:t>
        </w:r>
      </w:hyperlink>
      <w:r w:rsidRPr="00053A1A">
        <w:rPr>
          <w:sz w:val="28"/>
          <w:szCs w:val="28"/>
        </w:rPr>
        <w:t xml:space="preserve">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муниципального контроля.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 xml:space="preserve">2.2.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35" w:history="1">
        <w:r w:rsidRPr="00053A1A">
          <w:rPr>
            <w:sz w:val="28"/>
            <w:szCs w:val="28"/>
          </w:rPr>
          <w:t>закона</w:t>
        </w:r>
      </w:hyperlink>
      <w:r w:rsidRPr="00053A1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принятых в соответствии с ним нормативных правовых актов. В том числе проверяется: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36" w:history="1">
        <w:r w:rsidRPr="00053A1A">
          <w:rPr>
            <w:sz w:val="28"/>
            <w:szCs w:val="28"/>
          </w:rPr>
          <w:t>законом</w:t>
        </w:r>
      </w:hyperlink>
      <w:r w:rsidRPr="00053A1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 xml:space="preserve"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</w:t>
      </w:r>
      <w:r w:rsidRPr="00053A1A">
        <w:rPr>
          <w:sz w:val="28"/>
          <w:szCs w:val="28"/>
        </w:rPr>
        <w:lastRenderedPageBreak/>
        <w:t>законодательством Российской Федерации, Краснодарского края;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>упорядочение административных процедур (действий);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>устранение избыточных административных процедур (действий);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>предоставление муниципальной услуги в электронной форме;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1A">
        <w:rPr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8220C8" w:rsidRPr="00053A1A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53A1A">
        <w:rPr>
          <w:sz w:val="28"/>
          <w:szCs w:val="28"/>
        </w:rPr>
        <w:t xml:space="preserve"> Разработчики регламентов,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8220C8" w:rsidRPr="00053A1A" w:rsidRDefault="008220C8" w:rsidP="008220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53A1A">
        <w:rPr>
          <w:sz w:val="28"/>
          <w:szCs w:val="28"/>
        </w:rPr>
        <w:t>Поступивший в отдел проект административного регламента</w:t>
      </w:r>
      <w:r>
        <w:rPr>
          <w:sz w:val="28"/>
          <w:szCs w:val="28"/>
        </w:rPr>
        <w:t>,</w:t>
      </w:r>
      <w:r w:rsidRPr="00ED1C0F">
        <w:rPr>
          <w:sz w:val="28"/>
          <w:szCs w:val="28"/>
        </w:rPr>
        <w:t xml:space="preserve"> </w:t>
      </w:r>
      <w:r w:rsidRPr="00053A1A">
        <w:rPr>
          <w:sz w:val="28"/>
          <w:szCs w:val="28"/>
        </w:rPr>
        <w:t>проект изменений в административный регламент, проект акта об отмене административного регламента регистрируется в день его поступления в журнале</w:t>
      </w:r>
      <w:r>
        <w:rPr>
          <w:sz w:val="28"/>
          <w:szCs w:val="28"/>
        </w:rPr>
        <w:t xml:space="preserve"> учета поступивших п</w:t>
      </w:r>
      <w:r w:rsidRPr="00053A1A">
        <w:rPr>
          <w:sz w:val="28"/>
          <w:szCs w:val="28"/>
        </w:rPr>
        <w:t xml:space="preserve">роектов </w:t>
      </w:r>
      <w:r>
        <w:rPr>
          <w:sz w:val="28"/>
          <w:szCs w:val="28"/>
        </w:rPr>
        <w:t>и выданных заключений</w:t>
      </w:r>
      <w:r w:rsidRPr="00053A1A">
        <w:rPr>
          <w:sz w:val="28"/>
          <w:szCs w:val="28"/>
        </w:rPr>
        <w:t>.</w:t>
      </w:r>
    </w:p>
    <w:p w:rsidR="008220C8" w:rsidRDefault="008220C8" w:rsidP="008220C8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8220C8" w:rsidRPr="006D6A5B" w:rsidRDefault="008220C8" w:rsidP="008220C8">
      <w:pPr>
        <w:tabs>
          <w:tab w:val="left" w:pos="825"/>
        </w:tabs>
        <w:ind w:firstLine="851"/>
        <w:jc w:val="center"/>
        <w:rPr>
          <w:sz w:val="28"/>
          <w:szCs w:val="28"/>
        </w:rPr>
      </w:pPr>
      <w:r w:rsidRPr="006D6A5B">
        <w:rPr>
          <w:sz w:val="28"/>
          <w:szCs w:val="28"/>
        </w:rPr>
        <w:t xml:space="preserve">3. Подготовка заключения по результатам экспертизы </w:t>
      </w:r>
    </w:p>
    <w:p w:rsidR="008220C8" w:rsidRPr="006D6A5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20C8" w:rsidRPr="006D6A5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>3.1.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(далее – заключение) представляется отделом в срок не более 30 рабочих дней со дня его поступления.</w:t>
      </w:r>
    </w:p>
    <w:p w:rsidR="008220C8" w:rsidRPr="006D6A5B" w:rsidRDefault="008220C8" w:rsidP="008220C8">
      <w:pPr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>3.2. Заключение должно содержать:</w:t>
      </w:r>
    </w:p>
    <w:p w:rsidR="008220C8" w:rsidRPr="006D6A5B" w:rsidRDefault="008220C8" w:rsidP="00822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6A5B">
        <w:rPr>
          <w:sz w:val="28"/>
          <w:szCs w:val="28"/>
        </w:rPr>
        <w:t>наименование проекта административного регламента, проекта изменений в административный регламент, проекта акта об отмене административного регламента;</w:t>
      </w:r>
    </w:p>
    <w:p w:rsidR="008220C8" w:rsidRPr="006D6A5B" w:rsidRDefault="008220C8" w:rsidP="008220C8">
      <w:pPr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>2) наименование разработчика регламента, представившего проект административного регламента, проект изменений в административный регламент, проект акта об отмене административного регламента для проведения экспертизы;</w:t>
      </w:r>
    </w:p>
    <w:p w:rsidR="008220C8" w:rsidRPr="006D6A5B" w:rsidRDefault="008220C8" w:rsidP="008220C8">
      <w:pPr>
        <w:ind w:firstLine="709"/>
        <w:jc w:val="both"/>
        <w:rPr>
          <w:sz w:val="28"/>
          <w:szCs w:val="28"/>
          <w:lang w:eastAsia="hi-IN" w:bidi="hi-IN"/>
        </w:rPr>
      </w:pPr>
      <w:r w:rsidRPr="006D6A5B">
        <w:rPr>
          <w:sz w:val="28"/>
          <w:szCs w:val="28"/>
          <w:lang w:eastAsia="hi-IN" w:bidi="hi-IN"/>
        </w:rPr>
        <w:t xml:space="preserve">3) вывод о соответствии (несоответствии) проекта административного регламента, </w:t>
      </w:r>
      <w:r w:rsidRPr="006D6A5B">
        <w:rPr>
          <w:sz w:val="28"/>
          <w:szCs w:val="28"/>
        </w:rPr>
        <w:t>проекта изменений в административный регламент, проекта акта об отмене административного регламента</w:t>
      </w:r>
      <w:r w:rsidRPr="006D6A5B">
        <w:rPr>
          <w:sz w:val="28"/>
          <w:szCs w:val="28"/>
          <w:lang w:eastAsia="hi-IN" w:bidi="hi-IN"/>
        </w:rPr>
        <w:t xml:space="preserve"> требованиям, предъявляемым к нему </w:t>
      </w:r>
      <w:r w:rsidRPr="006D6A5B">
        <w:rPr>
          <w:sz w:val="28"/>
          <w:szCs w:val="28"/>
          <w:lang w:eastAsia="hi-IN" w:bidi="hi-IN"/>
        </w:rPr>
        <w:lastRenderedPageBreak/>
        <w:t>нормативными правовыми актами, а также об учете (отказе в учете) замечаний, содержащихся в заключении независимой экспертизы.</w:t>
      </w:r>
    </w:p>
    <w:p w:rsidR="008220C8" w:rsidRPr="006D6A5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 xml:space="preserve">3.3. Заключение подписывается </w:t>
      </w:r>
      <w:r>
        <w:rPr>
          <w:sz w:val="28"/>
          <w:szCs w:val="28"/>
        </w:rPr>
        <w:t>специалистом</w:t>
      </w:r>
      <w:r w:rsidRPr="006D6A5B">
        <w:rPr>
          <w:sz w:val="28"/>
          <w:szCs w:val="28"/>
        </w:rPr>
        <w:t xml:space="preserve"> отдела </w:t>
      </w:r>
      <w:r w:rsidRPr="002B1F36">
        <w:rPr>
          <w:sz w:val="28"/>
          <w:szCs w:val="28"/>
        </w:rPr>
        <w:t>и выдается разработчику регламента не позднее двух рабочих дней, следующих за днем подписания заключения.</w:t>
      </w:r>
    </w:p>
    <w:p w:rsidR="008220C8" w:rsidRPr="006D6A5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 xml:space="preserve">3.4.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sz w:val="28"/>
          <w:szCs w:val="28"/>
        </w:rPr>
        <w:t>отделом</w:t>
      </w:r>
      <w:r w:rsidRPr="006D6A5B">
        <w:rPr>
          <w:sz w:val="28"/>
          <w:szCs w:val="28"/>
        </w:rPr>
        <w:t xml:space="preserve">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8220C8" w:rsidRPr="006D6A5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>
        <w:rPr>
          <w:sz w:val="28"/>
          <w:szCs w:val="28"/>
        </w:rPr>
        <w:t>отдел</w:t>
      </w:r>
      <w:r w:rsidRPr="006D6A5B">
        <w:rPr>
          <w:sz w:val="28"/>
          <w:szCs w:val="28"/>
        </w:rPr>
        <w:t>.</w:t>
      </w:r>
    </w:p>
    <w:p w:rsidR="008220C8" w:rsidRPr="006D6A5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>3.5.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разработчики регламентов,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предложений, либо направляют в отдел обоснованные возражения.</w:t>
      </w:r>
    </w:p>
    <w:p w:rsidR="008220C8" w:rsidRPr="006D6A5B" w:rsidRDefault="008220C8" w:rsidP="00822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5B">
        <w:rPr>
          <w:sz w:val="28"/>
          <w:szCs w:val="28"/>
        </w:rPr>
        <w:t>3.6.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отдел на заключение не требуется.</w:t>
      </w:r>
    </w:p>
    <w:p w:rsidR="008220C8" w:rsidRPr="00B85D13" w:rsidRDefault="008220C8" w:rsidP="008220C8">
      <w:pPr>
        <w:tabs>
          <w:tab w:val="left" w:pos="825"/>
        </w:tabs>
        <w:ind w:firstLine="851"/>
        <w:jc w:val="center"/>
        <w:rPr>
          <w:color w:val="FF0000"/>
          <w:sz w:val="28"/>
          <w:szCs w:val="28"/>
        </w:rPr>
      </w:pPr>
    </w:p>
    <w:p w:rsidR="008220C8" w:rsidRPr="006D6A5B" w:rsidRDefault="008220C8" w:rsidP="008220C8">
      <w:pPr>
        <w:tabs>
          <w:tab w:val="left" w:pos="825"/>
        </w:tabs>
        <w:ind w:firstLine="851"/>
        <w:jc w:val="center"/>
        <w:rPr>
          <w:sz w:val="28"/>
          <w:szCs w:val="28"/>
        </w:rPr>
      </w:pPr>
      <w:r w:rsidRPr="006D6A5B">
        <w:rPr>
          <w:sz w:val="28"/>
          <w:szCs w:val="28"/>
        </w:rPr>
        <w:t>4. Размещение заключения</w:t>
      </w:r>
    </w:p>
    <w:p w:rsidR="008220C8" w:rsidRPr="006D6A5B" w:rsidRDefault="008220C8" w:rsidP="008220C8">
      <w:pPr>
        <w:tabs>
          <w:tab w:val="left" w:pos="825"/>
        </w:tabs>
        <w:ind w:firstLine="851"/>
        <w:rPr>
          <w:sz w:val="28"/>
          <w:szCs w:val="28"/>
        </w:rPr>
      </w:pPr>
    </w:p>
    <w:p w:rsidR="008220C8" w:rsidRPr="006D6A5B" w:rsidRDefault="008220C8" w:rsidP="008220C8">
      <w:pPr>
        <w:tabs>
          <w:tab w:val="left" w:pos="825"/>
        </w:tabs>
        <w:ind w:firstLine="851"/>
        <w:jc w:val="both"/>
        <w:rPr>
          <w:sz w:val="28"/>
          <w:szCs w:val="28"/>
        </w:rPr>
      </w:pPr>
      <w:r w:rsidRPr="006D6A5B">
        <w:rPr>
          <w:sz w:val="28"/>
          <w:szCs w:val="28"/>
        </w:rPr>
        <w:t xml:space="preserve">4.1. Электронная копия заключения </w:t>
      </w:r>
      <w:r>
        <w:rPr>
          <w:sz w:val="28"/>
          <w:szCs w:val="28"/>
        </w:rPr>
        <w:t>н</w:t>
      </w:r>
      <w:r w:rsidRPr="006D6A5B">
        <w:rPr>
          <w:sz w:val="28"/>
          <w:szCs w:val="28"/>
        </w:rPr>
        <w:t xml:space="preserve">е позднее </w:t>
      </w:r>
      <w:r>
        <w:rPr>
          <w:sz w:val="28"/>
          <w:szCs w:val="28"/>
        </w:rPr>
        <w:t xml:space="preserve">трех </w:t>
      </w:r>
      <w:r w:rsidRPr="006D6A5B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6D6A5B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6D6A5B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6D6A5B">
        <w:rPr>
          <w:sz w:val="28"/>
          <w:szCs w:val="28"/>
        </w:rPr>
        <w:t xml:space="preserve"> за днем его </w:t>
      </w:r>
      <w:r>
        <w:rPr>
          <w:sz w:val="28"/>
          <w:szCs w:val="28"/>
        </w:rPr>
        <w:t>получения,</w:t>
      </w:r>
      <w:r w:rsidRPr="006D6A5B">
        <w:rPr>
          <w:sz w:val="28"/>
          <w:szCs w:val="28"/>
        </w:rPr>
        <w:t xml:space="preserve"> направляется разработчиком регламента в отдел.</w:t>
      </w:r>
    </w:p>
    <w:p w:rsidR="008220C8" w:rsidRPr="006D6A5B" w:rsidRDefault="008220C8" w:rsidP="008220C8">
      <w:pPr>
        <w:tabs>
          <w:tab w:val="left" w:pos="825"/>
        </w:tabs>
        <w:ind w:firstLine="851"/>
        <w:jc w:val="both"/>
        <w:rPr>
          <w:sz w:val="28"/>
          <w:szCs w:val="28"/>
        </w:rPr>
      </w:pPr>
      <w:r w:rsidRPr="006D6A5B">
        <w:rPr>
          <w:sz w:val="28"/>
          <w:szCs w:val="28"/>
        </w:rPr>
        <w:t xml:space="preserve">4.2. Не позднее </w:t>
      </w:r>
      <w:r>
        <w:rPr>
          <w:sz w:val="28"/>
          <w:szCs w:val="28"/>
        </w:rPr>
        <w:t xml:space="preserve">одного </w:t>
      </w:r>
      <w:r w:rsidRPr="006D6A5B">
        <w:rPr>
          <w:sz w:val="28"/>
          <w:szCs w:val="28"/>
        </w:rPr>
        <w:t>рабочего дня, следующего за днем поступления заключения, с</w:t>
      </w:r>
      <w:r>
        <w:rPr>
          <w:sz w:val="28"/>
          <w:szCs w:val="28"/>
        </w:rPr>
        <w:t>пециалист</w:t>
      </w:r>
      <w:r w:rsidRPr="006D6A5B">
        <w:rPr>
          <w:sz w:val="28"/>
          <w:szCs w:val="28"/>
        </w:rPr>
        <w:t xml:space="preserve"> отдела размещает электронную копию заключения на официальном сайте администрации </w:t>
      </w:r>
      <w:r w:rsidRPr="00FF4386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.».</w:t>
      </w:r>
    </w:p>
    <w:p w:rsidR="008220C8" w:rsidRPr="006D6A5B" w:rsidRDefault="008220C8" w:rsidP="0082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Default="008220C8" w:rsidP="0082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20C8" w:rsidRPr="00B83A05" w:rsidRDefault="008220C8" w:rsidP="008220C8">
      <w:pPr>
        <w:autoSpaceDE w:val="0"/>
        <w:autoSpaceDN w:val="0"/>
        <w:adjustRightInd w:val="0"/>
        <w:rPr>
          <w:sz w:val="28"/>
          <w:szCs w:val="28"/>
        </w:rPr>
      </w:pPr>
      <w:r w:rsidRPr="00B83A05">
        <w:rPr>
          <w:sz w:val="28"/>
          <w:szCs w:val="28"/>
        </w:rPr>
        <w:t>Глава</w:t>
      </w:r>
    </w:p>
    <w:p w:rsidR="008220C8" w:rsidRPr="00B83A05" w:rsidRDefault="008220C8" w:rsidP="008220C8">
      <w:pPr>
        <w:autoSpaceDE w:val="0"/>
        <w:autoSpaceDN w:val="0"/>
        <w:adjustRightInd w:val="0"/>
        <w:rPr>
          <w:sz w:val="28"/>
          <w:szCs w:val="28"/>
        </w:rPr>
      </w:pPr>
      <w:r w:rsidRPr="00B83A05">
        <w:rPr>
          <w:sz w:val="28"/>
          <w:szCs w:val="28"/>
        </w:rPr>
        <w:t>Ейскоукрепленского сельского поселения</w:t>
      </w:r>
    </w:p>
    <w:p w:rsidR="008220C8" w:rsidRPr="006D6A5B" w:rsidRDefault="008220C8" w:rsidP="008220C8">
      <w:pPr>
        <w:autoSpaceDE w:val="0"/>
        <w:autoSpaceDN w:val="0"/>
        <w:adjustRightInd w:val="0"/>
      </w:pPr>
      <w:r w:rsidRPr="00B83A05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Default="0019357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Default="0019357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37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367B2B">
        <w:rPr>
          <w:sz w:val="20"/>
          <w:szCs w:val="20"/>
        </w:rPr>
        <w:t>30</w:t>
      </w:r>
      <w:r w:rsidR="008A5F9B">
        <w:rPr>
          <w:sz w:val="20"/>
          <w:szCs w:val="20"/>
        </w:rPr>
        <w:t>.0</w:t>
      </w:r>
      <w:r w:rsidR="00202805">
        <w:rPr>
          <w:sz w:val="20"/>
          <w:szCs w:val="20"/>
        </w:rPr>
        <w:t>4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EB2C88">
      <w:headerReference w:type="even" r:id="rId38"/>
      <w:headerReference w:type="default" r:id="rId39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BD" w:rsidRDefault="00481FBD">
      <w:r>
        <w:separator/>
      </w:r>
    </w:p>
  </w:endnote>
  <w:endnote w:type="continuationSeparator" w:id="1">
    <w:p w:rsidR="00481FBD" w:rsidRDefault="0048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BD" w:rsidRDefault="00481FBD">
      <w:r>
        <w:separator/>
      </w:r>
    </w:p>
  </w:footnote>
  <w:footnote w:type="continuationSeparator" w:id="1">
    <w:p w:rsidR="00481FBD" w:rsidRDefault="0048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54" w:rsidRDefault="00D42A9C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4E1B54" w:rsidRDefault="00D42A9C">
                <w:pPr>
                  <w:pStyle w:val="af1"/>
                  <w:ind w:left="-15" w:right="-175"/>
                </w:pPr>
                <w:r>
                  <w:rPr>
                    <w:rStyle w:val="a7"/>
                  </w:rPr>
                  <w:fldChar w:fldCharType="begin"/>
                </w:r>
                <w:r w:rsidR="004E1B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93572">
                  <w:rPr>
                    <w:rStyle w:val="a7"/>
                    <w:noProof/>
                  </w:rPr>
                  <w:t>80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54" w:rsidRDefault="00D42A9C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4E1B54" w:rsidRDefault="00D42A9C">
                <w:pPr>
                  <w:pStyle w:val="af1"/>
                  <w:ind w:left="-15" w:right="-55"/>
                </w:pPr>
                <w:r>
                  <w:rPr>
                    <w:rStyle w:val="a7"/>
                  </w:rPr>
                  <w:fldChar w:fldCharType="begin"/>
                </w:r>
                <w:r w:rsidR="004E1B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93572">
                  <w:rPr>
                    <w:rStyle w:val="a7"/>
                    <w:noProof/>
                  </w:rPr>
                  <w:t>81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91A0A0C"/>
    <w:multiLevelType w:val="singleLevel"/>
    <w:tmpl w:val="36640D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5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4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05C9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3572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3A42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528C"/>
    <w:rsid w:val="003055F0"/>
    <w:rsid w:val="00311364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1B54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343D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5340F"/>
    <w:rsid w:val="0076169B"/>
    <w:rsid w:val="00766E2A"/>
    <w:rsid w:val="007702F7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2BAE"/>
    <w:rsid w:val="007D6683"/>
    <w:rsid w:val="007E1265"/>
    <w:rsid w:val="007E4632"/>
    <w:rsid w:val="007F6F1F"/>
    <w:rsid w:val="00800295"/>
    <w:rsid w:val="00803127"/>
    <w:rsid w:val="008102B2"/>
    <w:rsid w:val="008125E6"/>
    <w:rsid w:val="00816822"/>
    <w:rsid w:val="00816A9F"/>
    <w:rsid w:val="008170E6"/>
    <w:rsid w:val="008220C8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7119"/>
    <w:rsid w:val="00881E39"/>
    <w:rsid w:val="00883115"/>
    <w:rsid w:val="00885AE2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DE6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438F"/>
    <w:rsid w:val="00C07B3A"/>
    <w:rsid w:val="00C177E5"/>
    <w:rsid w:val="00C20A5B"/>
    <w:rsid w:val="00C34528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46D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2122B"/>
    <w:rsid w:val="00E235E7"/>
    <w:rsid w:val="00E306C1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2C88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uiPriority w:val="99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basedOn w:val="a0"/>
    <w:link w:val="15"/>
    <w:uiPriority w:val="99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uiPriority w:val="99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uiPriority w:val="99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uiPriority w:val="9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uiPriority w:val="99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uiPriority w:val="99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basedOn w:val="a1"/>
    <w:uiPriority w:val="99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uiPriority w:val="99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uiPriority w:val="99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ref=007AF203A848E3C8823F716CF0FA9F83D736E6089764C04E152142EC9F92512B48B4534AFA2E1219b2AFG" TargetMode="External"/><Relationship Id="rId26" Type="http://schemas.openxmlformats.org/officeDocument/2006/relationships/hyperlink" Target="consultantplus://offline/ref=64527697D5FD3669102AAA0CB72D03E5E3316E0A803B70CC62FA45E24752B6CEFA251829C5T3M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B5F99D5BDEDFAE53DC803052F1ED3E5C63D25372A9A5B5C1EE19B72C8FB38C45D61AD3CDn9nFH" TargetMode="External"/><Relationship Id="rId34" Type="http://schemas.openxmlformats.org/officeDocument/2006/relationships/hyperlink" Target="consultantplus://offline/ref=27A0E3FBC6BD2616E3FDF6F3020B543BBA2F02FEB4D591873A8BC2DEACQ6e3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8623E83F20958C1228F77457E47949AE94C047F7AC6286CB21EFDA77C141F0A855449E55C82FC689a6uAF" TargetMode="External"/><Relationship Id="rId25" Type="http://schemas.openxmlformats.org/officeDocument/2006/relationships/hyperlink" Target="consultantplus://offline/ref=64527697D5FD3669102AAA0CB72D03E5E3326F0A843270CC62FA45E24752B6CEFA25182C505F8D7BC2TFM" TargetMode="External"/><Relationship Id="rId33" Type="http://schemas.openxmlformats.org/officeDocument/2006/relationships/hyperlink" Target="consultantplus://offline/ref=33D788C7EFDC6CBE220706434243C3A4D6587AAD1B031567261E656030T9U8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23E83F20958C1228F77457E47949AE94C047F7AC6286CB21EFDA77C141F0A855449E55C82FC689a6uAF" TargetMode="External"/><Relationship Id="rId20" Type="http://schemas.openxmlformats.org/officeDocument/2006/relationships/hyperlink" Target="consultantplus://offline/ref=C772FF982248FDB4AC1DF100EFF022E3E1A9594ECA7E1A4BE71280BADDA5B67743E3BD5B1698FE94D3FCG" TargetMode="External"/><Relationship Id="rId29" Type="http://schemas.openxmlformats.org/officeDocument/2006/relationships/hyperlink" Target="consultantplus://offline/ref=75BCE9E6DB4A1045B959A60ED98720D4ECC2FF74F16A2A45E52BD95B8A9BAF118E6BD9339655305EJ6T1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consultantplus://offline/ref=64527697D5FD3669102AAA0CB72D03E5E3316E0A803B70CC62FA45E24752B6CEFA25182C505F8D7DC2TDM" TargetMode="External"/><Relationship Id="rId32" Type="http://schemas.openxmlformats.org/officeDocument/2006/relationships/hyperlink" Target="consultantplus://offline/ref=33D788C7EFDC6CBE220706434243C3A4D65875A91A071567261E656030T9U8G" TargetMode="External"/><Relationship Id="rId37" Type="http://schemas.openxmlformats.org/officeDocument/2006/relationships/hyperlink" Target="mailto:yeisk-pp2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consultantplus://offline/ref=64527697D5FD3669102AAA0CB72D03E5E3316E0A803B70CC62FA45E24752B6CEFA25182C505F8D71C2T9M" TargetMode="External"/><Relationship Id="rId28" Type="http://schemas.openxmlformats.org/officeDocument/2006/relationships/hyperlink" Target="consultantplus://offline/ref=E82710BB808853F3A88FEF12ABA0A6C587E25F0F5CC1861512DA7189953445B53B53252BF35533844F4B60787EED34E710E29B059Fi628F" TargetMode="External"/><Relationship Id="rId36" Type="http://schemas.openxmlformats.org/officeDocument/2006/relationships/hyperlink" Target="consultantplus://offline/ref=27A0E3FBC6BD2616E3FDF6F3020B543BBA2F0DFAB5D191873A8BC2DEACQ6e3G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ref=007AF203A848E3C8823F716CF0FA9F83D736E6089764C04E152142EC9F92512B48B4534AFA2E1219b2AFG" TargetMode="External"/><Relationship Id="rId31" Type="http://schemas.openxmlformats.org/officeDocument/2006/relationships/hyperlink" Target="consultantplus://offline/ref=7A2EF418C12C3B7D96E65C2732D93F65303C27363E06C1D494BB1C06C664S9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consultantplus://offline/ref=64527697D5FD3669102AAA0CB72D03E5E3326407873F70CC62FA45E24752B6CEFA25182C505F8D7CC2TFM" TargetMode="External"/><Relationship Id="rId27" Type="http://schemas.openxmlformats.org/officeDocument/2006/relationships/hyperlink" Target="consultantplus://offline/ref=DD106A50820CF5A27A8183AE1A0DBD5DC525B396B44240FAF67A0726C6FDD6498F588C5D29B536A61FD9539367864D867E20BE0667P8b7N" TargetMode="External"/><Relationship Id="rId30" Type="http://schemas.openxmlformats.org/officeDocument/2006/relationships/hyperlink" Target="consultantplus://offline/ref=75BCE9E6DB4A1045B959A60ED98720D4ECC2FF74F16A2A45E52BD95B8A9BAF118E6BD93390J5T4N" TargetMode="External"/><Relationship Id="rId35" Type="http://schemas.openxmlformats.org/officeDocument/2006/relationships/hyperlink" Target="consultantplus://offline/ref=27A0E3FBC6BD2616E3FDF6F3020B543BBA2F0DFAB5D191873A8BC2DEACQ6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23533</Words>
  <Characters>134144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157363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10</cp:revision>
  <cp:lastPrinted>2016-10-17T06:59:00Z</cp:lastPrinted>
  <dcterms:created xsi:type="dcterms:W3CDTF">2019-04-29T07:29:00Z</dcterms:created>
  <dcterms:modified xsi:type="dcterms:W3CDTF">2019-05-21T12:39:00Z</dcterms:modified>
</cp:coreProperties>
</file>