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316E83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316E83">
        <w:rPr>
          <w:b/>
          <w:sz w:val="72"/>
          <w:szCs w:val="72"/>
        </w:rPr>
        <w:t>52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316E83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87217">
        <w:rPr>
          <w:b/>
          <w:sz w:val="28"/>
          <w:szCs w:val="28"/>
        </w:rPr>
        <w:t>0</w:t>
      </w:r>
      <w:r w:rsidR="00ED533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521ABB">
        <w:rPr>
          <w:b/>
          <w:sz w:val="28"/>
          <w:szCs w:val="28"/>
        </w:rPr>
        <w:t>.201</w:t>
      </w:r>
      <w:r w:rsidR="009449EC">
        <w:rPr>
          <w:b/>
          <w:sz w:val="28"/>
          <w:szCs w:val="28"/>
        </w:rPr>
        <w:t>9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09350A" w:rsidRDefault="0009350A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E1B54" w:rsidRDefault="004E1B54" w:rsidP="0009350A">
      <w:pPr>
        <w:pStyle w:val="afd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ED5333" w:rsidRPr="00D353A6" w:rsidTr="0009350A">
        <w:trPr>
          <w:trHeight w:val="1345"/>
        </w:trPr>
        <w:tc>
          <w:tcPr>
            <w:tcW w:w="8330" w:type="dxa"/>
          </w:tcPr>
          <w:p w:rsidR="00ED5333" w:rsidRPr="004E1B54" w:rsidRDefault="006150A4" w:rsidP="006150A4">
            <w:pPr>
              <w:jc w:val="both"/>
            </w:pPr>
            <w:r>
              <w:rPr>
                <w:sz w:val="28"/>
                <w:szCs w:val="28"/>
              </w:rPr>
              <w:t>ПРОТОКОЛ проведения публичных слушаний по теме: «Рассмотрение проекта Устава Ейскоукрепленского сельского поселения Щербиновского района» от 17 мая 2019 года</w:t>
            </w:r>
            <w:r w:rsidRPr="004E1B54">
              <w:t xml:space="preserve"> </w:t>
            </w:r>
          </w:p>
        </w:tc>
        <w:tc>
          <w:tcPr>
            <w:tcW w:w="1523" w:type="dxa"/>
          </w:tcPr>
          <w:p w:rsidR="00ED5333" w:rsidRPr="006150A4" w:rsidRDefault="00ED5333" w:rsidP="0069343D">
            <w:pPr>
              <w:jc w:val="both"/>
              <w:rPr>
                <w:sz w:val="28"/>
                <w:szCs w:val="28"/>
              </w:rPr>
            </w:pPr>
            <w:r w:rsidRPr="006150A4">
              <w:rPr>
                <w:sz w:val="28"/>
                <w:szCs w:val="28"/>
              </w:rPr>
              <w:t>стр. 3</w:t>
            </w:r>
          </w:p>
        </w:tc>
      </w:tr>
      <w:tr w:rsidR="004E1B54" w:rsidRPr="00D353A6" w:rsidTr="0009350A">
        <w:trPr>
          <w:trHeight w:val="1345"/>
        </w:trPr>
        <w:tc>
          <w:tcPr>
            <w:tcW w:w="8330" w:type="dxa"/>
          </w:tcPr>
          <w:p w:rsidR="004E1B54" w:rsidRPr="004E1B54" w:rsidRDefault="006150A4" w:rsidP="006150A4">
            <w:pPr>
              <w:jc w:val="both"/>
            </w:pPr>
            <w:r w:rsidRPr="009517BF">
              <w:rPr>
                <w:bCs/>
                <w:sz w:val="28"/>
                <w:szCs w:val="28"/>
              </w:rPr>
              <w:t>ЗАКЛЮЧЕНИЕ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результатах публичных слушаний по теме: «Рассмотрение проекта Устава Ейскоукрепленского сельского поселения Щербиновского района» от 17 мая 2019 года </w:t>
            </w:r>
          </w:p>
        </w:tc>
        <w:tc>
          <w:tcPr>
            <w:tcW w:w="1523" w:type="dxa"/>
          </w:tcPr>
          <w:p w:rsidR="004E1B54" w:rsidRPr="006150A4" w:rsidRDefault="004E1B54" w:rsidP="006150A4">
            <w:pPr>
              <w:jc w:val="both"/>
              <w:rPr>
                <w:sz w:val="28"/>
                <w:szCs w:val="28"/>
              </w:rPr>
            </w:pPr>
            <w:r w:rsidRPr="006150A4">
              <w:rPr>
                <w:sz w:val="28"/>
                <w:szCs w:val="28"/>
              </w:rPr>
              <w:t xml:space="preserve">стр. </w:t>
            </w:r>
            <w:r w:rsidR="006150A4">
              <w:rPr>
                <w:sz w:val="28"/>
                <w:szCs w:val="28"/>
              </w:rPr>
              <w:t>5</w:t>
            </w:r>
          </w:p>
        </w:tc>
      </w:tr>
      <w:tr w:rsidR="004E1B54" w:rsidRPr="00D353A6" w:rsidTr="0009350A">
        <w:trPr>
          <w:trHeight w:val="1345"/>
        </w:trPr>
        <w:tc>
          <w:tcPr>
            <w:tcW w:w="8330" w:type="dxa"/>
          </w:tcPr>
          <w:p w:rsidR="008D16C6" w:rsidRPr="008D16C6" w:rsidRDefault="004E1B54" w:rsidP="008D16C6">
            <w:pPr>
              <w:pStyle w:val="ConsTitle"/>
              <w:widowControl/>
              <w:spacing w:line="240" w:lineRule="auto"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16C6">
              <w:rPr>
                <w:rFonts w:ascii="Times New Roman" w:hAnsi="Times New Roman"/>
                <w:b w:val="0"/>
                <w:sz w:val="28"/>
                <w:szCs w:val="28"/>
              </w:rPr>
              <w:t>ПОСТАНОВЛЕНИЕ администрации Ейскоукрепленского сельского пос</w:t>
            </w:r>
            <w:r w:rsidR="008D16C6" w:rsidRPr="008D16C6">
              <w:rPr>
                <w:rFonts w:ascii="Times New Roman" w:hAnsi="Times New Roman"/>
                <w:b w:val="0"/>
                <w:sz w:val="28"/>
                <w:szCs w:val="28"/>
              </w:rPr>
              <w:t>еления Щербиновского района от 17.05</w:t>
            </w:r>
            <w:r w:rsidRPr="008D16C6">
              <w:rPr>
                <w:rFonts w:ascii="Times New Roman" w:hAnsi="Times New Roman"/>
                <w:b w:val="0"/>
                <w:sz w:val="28"/>
                <w:szCs w:val="28"/>
              </w:rPr>
              <w:t xml:space="preserve">.2019 № </w:t>
            </w:r>
            <w:r w:rsidR="008D16C6" w:rsidRPr="008D16C6">
              <w:rPr>
                <w:rFonts w:ascii="Times New Roman" w:hAnsi="Times New Roman"/>
                <w:b w:val="0"/>
                <w:sz w:val="28"/>
                <w:szCs w:val="28"/>
              </w:rPr>
              <w:t>31</w:t>
            </w:r>
            <w:r w:rsidRPr="008D16C6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8D16C6" w:rsidRPr="008D16C6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отчета об исполнении бюджета</w:t>
            </w:r>
            <w:r w:rsidR="008D16C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D16C6" w:rsidRPr="008D16C6">
              <w:rPr>
                <w:rFonts w:ascii="Times New Roman" w:hAnsi="Times New Roman"/>
                <w:b w:val="0"/>
                <w:sz w:val="28"/>
                <w:szCs w:val="28"/>
              </w:rPr>
              <w:t xml:space="preserve"> Ейскоукрепленского сельского поселения Щербиновского района </w:t>
            </w:r>
          </w:p>
          <w:p w:rsidR="004E1B54" w:rsidRPr="008D16C6" w:rsidRDefault="008D16C6" w:rsidP="008D16C6">
            <w:pPr>
              <w:pStyle w:val="ConsTitle"/>
              <w:widowControl/>
              <w:spacing w:line="240" w:lineRule="auto"/>
              <w:ind w:right="0"/>
              <w:rPr>
                <w:sz w:val="28"/>
                <w:szCs w:val="28"/>
              </w:rPr>
            </w:pPr>
            <w:r w:rsidRPr="008D16C6">
              <w:rPr>
                <w:rFonts w:ascii="Times New Roman" w:hAnsi="Times New Roman"/>
                <w:b w:val="0"/>
                <w:sz w:val="28"/>
                <w:szCs w:val="28"/>
              </w:rPr>
              <w:t xml:space="preserve">за </w:t>
            </w:r>
            <w:r w:rsidRPr="008D16C6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  <w:r w:rsidRPr="008D16C6">
              <w:rPr>
                <w:rFonts w:ascii="Times New Roman" w:hAnsi="Times New Roman"/>
                <w:b w:val="0"/>
                <w:sz w:val="28"/>
                <w:szCs w:val="28"/>
              </w:rPr>
              <w:t xml:space="preserve"> квартал 2019 года</w:t>
            </w:r>
            <w:r w:rsidR="004E1B54" w:rsidRPr="008D16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3" w:type="dxa"/>
          </w:tcPr>
          <w:p w:rsidR="004E1B54" w:rsidRPr="008D16C6" w:rsidRDefault="004E1B54" w:rsidP="008D16C6">
            <w:pPr>
              <w:rPr>
                <w:sz w:val="28"/>
                <w:szCs w:val="28"/>
              </w:rPr>
            </w:pPr>
            <w:r w:rsidRPr="008D16C6">
              <w:rPr>
                <w:sz w:val="28"/>
                <w:szCs w:val="28"/>
              </w:rPr>
              <w:t xml:space="preserve">стр. </w:t>
            </w:r>
            <w:r w:rsidR="008D16C6">
              <w:rPr>
                <w:sz w:val="28"/>
                <w:szCs w:val="28"/>
              </w:rPr>
              <w:t>8</w:t>
            </w:r>
          </w:p>
        </w:tc>
      </w:tr>
    </w:tbl>
    <w:p w:rsidR="005E55A2" w:rsidRDefault="005E55A2"/>
    <w:p w:rsidR="008B18D3" w:rsidRDefault="008B18D3"/>
    <w:p w:rsidR="008B18D3" w:rsidRDefault="008B18D3"/>
    <w:p w:rsidR="00367B2B" w:rsidRDefault="00367B2B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8D16C6" w:rsidRDefault="008D16C6"/>
    <w:p w:rsidR="00316E83" w:rsidRDefault="00316E83" w:rsidP="00316E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316E83" w:rsidRDefault="00316E83" w:rsidP="00316E83">
      <w:pPr>
        <w:ind w:left="567" w:right="5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теме: </w:t>
      </w:r>
    </w:p>
    <w:p w:rsidR="00316E83" w:rsidRDefault="00316E83" w:rsidP="00316E83">
      <w:pPr>
        <w:ind w:left="567" w:right="573"/>
        <w:jc w:val="center"/>
        <w:rPr>
          <w:sz w:val="28"/>
          <w:szCs w:val="28"/>
        </w:rPr>
      </w:pPr>
      <w:r>
        <w:rPr>
          <w:sz w:val="28"/>
          <w:szCs w:val="28"/>
        </w:rPr>
        <w:t>«Рассмотрение проекта Устава Ейскоукрепленского сельского поселения Щербиновского района»</w:t>
      </w:r>
    </w:p>
    <w:p w:rsidR="00316E83" w:rsidRDefault="00316E83" w:rsidP="00316E83">
      <w:pPr>
        <w:jc w:val="center"/>
        <w:rPr>
          <w:sz w:val="28"/>
          <w:szCs w:val="28"/>
        </w:rPr>
      </w:pPr>
    </w:p>
    <w:p w:rsidR="00316E83" w:rsidRDefault="00316E83" w:rsidP="00316E83">
      <w:pPr>
        <w:jc w:val="both"/>
        <w:rPr>
          <w:sz w:val="28"/>
          <w:szCs w:val="28"/>
        </w:rPr>
      </w:pPr>
      <w:r>
        <w:rPr>
          <w:sz w:val="28"/>
          <w:szCs w:val="28"/>
        </w:rPr>
        <w:t>17 мая 2019 года                                                          село Ейское Укрепление</w:t>
      </w:r>
    </w:p>
    <w:p w:rsidR="00316E83" w:rsidRDefault="00316E83" w:rsidP="00316E83">
      <w:pPr>
        <w:rPr>
          <w:sz w:val="28"/>
          <w:szCs w:val="28"/>
        </w:rPr>
      </w:pPr>
    </w:p>
    <w:p w:rsidR="00316E83" w:rsidRDefault="00316E83" w:rsidP="00316E83">
      <w:pPr>
        <w:rPr>
          <w:sz w:val="28"/>
          <w:szCs w:val="28"/>
        </w:rPr>
      </w:pP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– Александрова Татьяна Николаевна</w:t>
      </w: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Секретарь – Сухоиваненко Наталья Николаевна</w:t>
      </w:r>
    </w:p>
    <w:p w:rsidR="00316E83" w:rsidRDefault="00316E83" w:rsidP="00316E83">
      <w:pPr>
        <w:rPr>
          <w:sz w:val="28"/>
          <w:szCs w:val="28"/>
        </w:rPr>
      </w:pPr>
    </w:p>
    <w:p w:rsidR="00316E83" w:rsidRDefault="00316E83" w:rsidP="00316E83">
      <w:pPr>
        <w:rPr>
          <w:sz w:val="28"/>
          <w:szCs w:val="28"/>
        </w:rPr>
      </w:pP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Эксперты:</w:t>
      </w: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1. Разгонова Яна Николаевна</w:t>
      </w: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2. Колосов Андрей Анатольевич</w:t>
      </w: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3. Шамшурина Зоя Анатольевна</w:t>
      </w:r>
    </w:p>
    <w:p w:rsidR="00316E83" w:rsidRDefault="00316E83" w:rsidP="00316E83">
      <w:pPr>
        <w:rPr>
          <w:sz w:val="28"/>
          <w:szCs w:val="28"/>
        </w:rPr>
      </w:pPr>
    </w:p>
    <w:p w:rsidR="00316E83" w:rsidRDefault="00316E83" w:rsidP="00316E83">
      <w:pPr>
        <w:rPr>
          <w:sz w:val="28"/>
          <w:szCs w:val="28"/>
        </w:rPr>
      </w:pP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Участники: 21 человек</w:t>
      </w: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Участники, имеющие право на выступление: нет</w:t>
      </w:r>
    </w:p>
    <w:p w:rsidR="00316E83" w:rsidRDefault="00316E83" w:rsidP="00316E83">
      <w:pPr>
        <w:rPr>
          <w:sz w:val="28"/>
          <w:szCs w:val="28"/>
        </w:rPr>
      </w:pPr>
    </w:p>
    <w:p w:rsidR="00316E83" w:rsidRDefault="00316E83" w:rsidP="00316E83">
      <w:pPr>
        <w:rPr>
          <w:sz w:val="28"/>
          <w:szCs w:val="28"/>
        </w:rPr>
      </w:pPr>
    </w:p>
    <w:p w:rsidR="00316E83" w:rsidRDefault="00316E83" w:rsidP="00316E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Т.Н. Александрову, председателя организационного комитета по проведению публичных слушаний по теме: «Рассмотрение проекта Устава Ейскоукрепленского сельского поселения Щербиновского района» (далее — публичные слушания) о составе участников, порядке проведения и регламенте проведения публичных слушаний.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Я.Н. Разгонову, председателя комиссии по социальным вопросам Совета Ейскоукрепленского сельского поселения Щербиновского района по вопросам: «Общие положения. Вопросы местного значения. Формы непосредственного осуществления населением местного самоуправления и участия населения поселения в осуществлении местного самоуправления.».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А.А. Колосова, главу Ейскоукрепленского сельского поселения Щербиновского района по вопросам: «Органы местного самоуправления и должностные лица местного самоуправления. Муниципальная служба. Муниципальные правовые акты.».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З.А. Шамшурину, председателя комиссии по бюджету и экономическому развитию Совета Ейскоукрепленского сельского поселения Щербиновского района по вопросам: «Экономическая основа местного самоуправления. Ответственность органов местного самоуправления и должностных лиц местного самоуправления поселения. Заключительные положения.».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Н.Н. Сухоиваненко, секретаря организационного комитета по проведению публичных слушаний по теме: «Рассмотрение проекта Устава Ейскоукрепленского сельского поселения Щербиновского района» по вопросу уточнения предложений и рекомендаций, внесенных в проект заключения о результатах публичных слушаний по теме: «Рассмотрение проекта Устава Ейскоукрепленского сельского поселения Щербиновского района».</w:t>
      </w:r>
    </w:p>
    <w:p w:rsidR="00316E83" w:rsidRDefault="00316E83" w:rsidP="00316E83">
      <w:pPr>
        <w:ind w:firstLine="900"/>
        <w:jc w:val="both"/>
        <w:rPr>
          <w:sz w:val="28"/>
          <w:szCs w:val="28"/>
        </w:rPr>
      </w:pPr>
    </w:p>
    <w:p w:rsidR="00316E83" w:rsidRDefault="00316E83" w:rsidP="00316E83">
      <w:pPr>
        <w:ind w:firstLine="900"/>
        <w:jc w:val="both"/>
        <w:rPr>
          <w:sz w:val="28"/>
          <w:szCs w:val="28"/>
        </w:rPr>
      </w:pPr>
    </w:p>
    <w:p w:rsidR="00316E83" w:rsidRDefault="00316E83" w:rsidP="00316E83">
      <w:pPr>
        <w:ind w:firstLine="900"/>
        <w:rPr>
          <w:sz w:val="28"/>
          <w:szCs w:val="28"/>
        </w:rPr>
      </w:pPr>
    </w:p>
    <w:p w:rsidR="00316E83" w:rsidRDefault="00316E83" w:rsidP="00316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:                               Т.Н. Александрова </w:t>
      </w:r>
    </w:p>
    <w:p w:rsidR="00316E83" w:rsidRDefault="00316E83" w:rsidP="00316E83">
      <w:pPr>
        <w:jc w:val="both"/>
        <w:rPr>
          <w:sz w:val="28"/>
          <w:szCs w:val="28"/>
        </w:rPr>
      </w:pPr>
    </w:p>
    <w:p w:rsidR="00316E83" w:rsidRDefault="00316E83" w:rsidP="00316E83">
      <w:pPr>
        <w:jc w:val="both"/>
        <w:rPr>
          <w:sz w:val="28"/>
          <w:szCs w:val="28"/>
        </w:rPr>
      </w:pPr>
    </w:p>
    <w:p w:rsidR="00316E83" w:rsidRDefault="00316E83" w:rsidP="00316E83">
      <w:r>
        <w:rPr>
          <w:sz w:val="28"/>
          <w:szCs w:val="28"/>
        </w:rPr>
        <w:t xml:space="preserve">Секретарь </w:t>
      </w:r>
      <w:r>
        <w:rPr>
          <w:bCs/>
          <w:sz w:val="28"/>
          <w:szCs w:val="28"/>
        </w:rPr>
        <w:t>организационного комитета</w:t>
      </w:r>
      <w:r>
        <w:rPr>
          <w:sz w:val="28"/>
          <w:szCs w:val="28"/>
        </w:rPr>
        <w:t>:                                    Н.Н. Сухоиваненко</w:t>
      </w:r>
    </w:p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Pr="009517BF" w:rsidRDefault="00316E83" w:rsidP="00316E83">
      <w:pPr>
        <w:jc w:val="center"/>
        <w:rPr>
          <w:bCs/>
          <w:sz w:val="28"/>
          <w:szCs w:val="28"/>
        </w:rPr>
      </w:pPr>
      <w:r w:rsidRPr="009517BF">
        <w:rPr>
          <w:bCs/>
          <w:sz w:val="28"/>
          <w:szCs w:val="28"/>
        </w:rPr>
        <w:lastRenderedPageBreak/>
        <w:t>ЗАКЛЮЧЕНИЕ</w:t>
      </w:r>
    </w:p>
    <w:p w:rsidR="00316E83" w:rsidRDefault="00316E83" w:rsidP="00316E83">
      <w:pPr>
        <w:pStyle w:val="Tex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теме: </w:t>
      </w:r>
    </w:p>
    <w:p w:rsidR="00316E83" w:rsidRDefault="00316E83" w:rsidP="00316E83">
      <w:pPr>
        <w:pStyle w:val="Tex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«Рассмотрение проекта Устава Ейскоукрепленского сельского </w:t>
      </w:r>
    </w:p>
    <w:p w:rsidR="00316E83" w:rsidRDefault="00316E83" w:rsidP="00316E83">
      <w:pPr>
        <w:pStyle w:val="Text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Щербиновского района»</w:t>
      </w:r>
    </w:p>
    <w:p w:rsidR="00316E83" w:rsidRPr="00316E83" w:rsidRDefault="00316E83" w:rsidP="00316E83">
      <w:pPr>
        <w:jc w:val="center"/>
        <w:rPr>
          <w:sz w:val="16"/>
          <w:szCs w:val="16"/>
        </w:rPr>
      </w:pPr>
    </w:p>
    <w:p w:rsidR="00316E83" w:rsidRDefault="00316E83" w:rsidP="00316E83">
      <w:pPr>
        <w:rPr>
          <w:sz w:val="28"/>
          <w:szCs w:val="28"/>
        </w:rPr>
      </w:pPr>
      <w:r>
        <w:rPr>
          <w:sz w:val="28"/>
          <w:szCs w:val="28"/>
        </w:rPr>
        <w:t>17 мая 2019 года                                                                                               09.00</w:t>
      </w:r>
    </w:p>
    <w:p w:rsidR="00316E83" w:rsidRDefault="00316E83" w:rsidP="00316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Ейскоукрепленского сельского поселения </w:t>
      </w:r>
    </w:p>
    <w:p w:rsidR="00316E83" w:rsidRDefault="00316E83" w:rsidP="00316E83">
      <w:pPr>
        <w:jc w:val="right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316E83" w:rsidRDefault="00316E83" w:rsidP="00316E83">
      <w:pPr>
        <w:jc w:val="right"/>
        <w:rPr>
          <w:sz w:val="28"/>
          <w:szCs w:val="28"/>
        </w:rPr>
      </w:pPr>
    </w:p>
    <w:p w:rsidR="00316E83" w:rsidRDefault="00316E83" w:rsidP="00316E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слушаний: 21 человек.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слушаний: Совет Ейскоукрепленского сельского поселения Щербиновского района.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Ейскоукрепленского сельского поселения Щербиновского района от 24 апреля 2019 года № 1. 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Ейскоукрепленского сельского поселения Щербиновского района опубликован 25 апреля 2019 года в периодическом печатном издании «Информационный бюллетень администрации Ейскоукрепленского сельского поселения Щербиновского района» № 7(250).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</w:p>
    <w:p w:rsidR="00316E83" w:rsidRDefault="00316E83" w:rsidP="00316E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публичных слушаний: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Вопросы местного значения поселения. 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Формы непосредственного осуществления населением местного самоуправления и участия населения поселения в осуществлении местного самоуправления.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Органы местного самоуправления и должностные лица местного самоуправления.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служба.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Муниципальные правовые акты.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Экономическая основа местного самоуправления.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Ответственность органов местного самоуправления и должностных лиц местного самоуправления поселения.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Заключительные положения.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жителей Ейскоукрепленского сельского поселения Щербиновского района о проведении публичных слушаний по теме: «Рассмотрение проекта Устава Ейскоукрепленского сельского поселения Щербиновского района» опубликовано в районной газете «Щербиновский курьер» 27 апреля 2019 года № 32 (10836).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</w:p>
    <w:p w:rsidR="00316E83" w:rsidRDefault="00316E83" w:rsidP="00316E83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по проведению публичных слушаний - организационный комитет по проведению публичных слушаний по теме: «Рассмотрение проекта Устава Ейскоукрепленского сельского поселения Щербиновского района».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416"/>
        <w:gridCol w:w="576"/>
        <w:gridCol w:w="3590"/>
        <w:gridCol w:w="1931"/>
        <w:gridCol w:w="671"/>
      </w:tblGrid>
      <w:tr w:rsidR="00316E83" w:rsidRPr="00AB6A60" w:rsidTr="0066233A">
        <w:tc>
          <w:tcPr>
            <w:tcW w:w="3085" w:type="dxa"/>
            <w:gridSpan w:val="2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правового акта  или вопросы, вынесенные на обсуждение</w:t>
            </w:r>
          </w:p>
        </w:tc>
        <w:tc>
          <w:tcPr>
            <w:tcW w:w="4166" w:type="dxa"/>
            <w:gridSpan w:val="2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31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Предложения, рекомендации внесены (поддержаны)</w:t>
            </w:r>
          </w:p>
        </w:tc>
        <w:tc>
          <w:tcPr>
            <w:tcW w:w="671" w:type="dxa"/>
            <w:vMerge w:val="restart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16E83" w:rsidRPr="00AB6A60" w:rsidTr="0066233A">
        <w:tc>
          <w:tcPr>
            <w:tcW w:w="669" w:type="dxa"/>
          </w:tcPr>
          <w:p w:rsidR="00316E83" w:rsidRPr="00AB6A60" w:rsidRDefault="00316E83" w:rsidP="0066233A">
            <w:pPr>
              <w:snapToGrid w:val="0"/>
              <w:jc w:val="center"/>
            </w:pPr>
            <w:r w:rsidRPr="00AB6A60">
              <w:t>№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6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76" w:type="dxa"/>
          </w:tcPr>
          <w:p w:rsidR="00316E83" w:rsidRPr="00AB6A60" w:rsidRDefault="00316E83" w:rsidP="0066233A">
            <w:pPr>
              <w:snapToGrid w:val="0"/>
              <w:jc w:val="center"/>
            </w:pPr>
            <w:r w:rsidRPr="00AB6A60">
              <w:t>№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0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Текст предложения, рекомендации</w:t>
            </w:r>
          </w:p>
        </w:tc>
        <w:tc>
          <w:tcPr>
            <w:tcW w:w="1931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Ф.И.О. эксперта, участника, название организации</w:t>
            </w:r>
          </w:p>
        </w:tc>
        <w:tc>
          <w:tcPr>
            <w:tcW w:w="671" w:type="dxa"/>
            <w:vMerge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83" w:rsidRPr="00AB6A60" w:rsidTr="0066233A">
        <w:tc>
          <w:tcPr>
            <w:tcW w:w="669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:rsidR="00316E83" w:rsidRDefault="00316E83" w:rsidP="0066233A">
            <w:pPr>
              <w:snapToGrid w:val="0"/>
            </w:pPr>
            <w:r>
              <w:t>Проект устава Ейскоукрепленского сельского поселения Щербиновского района:</w:t>
            </w:r>
          </w:p>
          <w:p w:rsidR="00316E83" w:rsidRDefault="00316E83" w:rsidP="0066233A">
            <w:pPr>
              <w:snapToGrid w:val="0"/>
            </w:pPr>
            <w:r>
              <w:t>Общие положения.</w:t>
            </w:r>
          </w:p>
          <w:p w:rsidR="00316E83" w:rsidRPr="00AB6A60" w:rsidRDefault="00316E83" w:rsidP="0066233A">
            <w:r>
              <w:t xml:space="preserve">Вопросы местного </w:t>
            </w:r>
            <w:r w:rsidRPr="00AB6A60">
              <w:t>значения поселения.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Формы непосредственного осуществления населением местного самоуправления и участия населения поселения в осуществлении местного самоуправления</w:t>
            </w:r>
          </w:p>
        </w:tc>
        <w:tc>
          <w:tcPr>
            <w:tcW w:w="576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90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Признать разделы «Общие положения», «Вопросы местного значения поселения», «Формы непосредственного осуществления населением местного самоуправления и участия населения поселения в осуществлении местного самоуправления» проекта устава Ейскоукрепленского сельского поселения Щербиновского района соответствующими действующему законодательству</w:t>
            </w:r>
          </w:p>
        </w:tc>
        <w:tc>
          <w:tcPr>
            <w:tcW w:w="1931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Я.Н. Разгонова</w:t>
            </w:r>
          </w:p>
        </w:tc>
        <w:tc>
          <w:tcPr>
            <w:tcW w:w="671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83" w:rsidRPr="00AB6A60" w:rsidTr="0066233A">
        <w:tc>
          <w:tcPr>
            <w:tcW w:w="669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16E83" w:rsidRDefault="00316E83" w:rsidP="0066233A">
            <w:pPr>
              <w:snapToGrid w:val="0"/>
            </w:pPr>
            <w:r>
              <w:t>Органы местного самоуправления и должностные лица местного самоуправления.</w:t>
            </w:r>
          </w:p>
          <w:p w:rsidR="00316E83" w:rsidRDefault="00316E83" w:rsidP="0066233A">
            <w:r>
              <w:t>Муниципальная служба.</w:t>
            </w:r>
          </w:p>
          <w:p w:rsidR="00316E83" w:rsidRDefault="00316E83" w:rsidP="0066233A">
            <w:r>
              <w:t>Муниципальные правовые акты.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90" w:type="dxa"/>
          </w:tcPr>
          <w:p w:rsidR="00316E83" w:rsidRDefault="00316E83" w:rsidP="0066233A">
            <w:pPr>
              <w:snapToGrid w:val="0"/>
            </w:pPr>
            <w:r w:rsidRPr="00FE3185">
              <w:t>Признать разделы «</w:t>
            </w:r>
            <w:r>
              <w:t>Органы местного самоуправления и должностные лица местного самоуправления»,</w:t>
            </w:r>
          </w:p>
          <w:p w:rsidR="00316E83" w:rsidRDefault="00316E83" w:rsidP="0066233A">
            <w:r>
              <w:t>«Муниципальная служба»,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«Муниципальные правовые акты» проекта устава Ейскоукрепленского сельского поселения Щербиновского района соответствующими действующему законодательству</w:t>
            </w:r>
          </w:p>
        </w:tc>
        <w:tc>
          <w:tcPr>
            <w:tcW w:w="1931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Колосов</w:t>
            </w:r>
          </w:p>
        </w:tc>
        <w:tc>
          <w:tcPr>
            <w:tcW w:w="671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83" w:rsidRPr="00AB6A60" w:rsidTr="0066233A">
        <w:tc>
          <w:tcPr>
            <w:tcW w:w="669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Экономическая основа местного самоуправления.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Ответственность органов местного самоуправления и должностных лиц местного самоуправления поселения. Заключительные положения.</w:t>
            </w:r>
          </w:p>
        </w:tc>
        <w:tc>
          <w:tcPr>
            <w:tcW w:w="576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Признать разделы «Экономическая основа местного самоуправления»,</w:t>
            </w:r>
          </w:p>
          <w:p w:rsidR="00316E83" w:rsidRPr="009C7E78" w:rsidRDefault="00316E83" w:rsidP="0066233A">
            <w:pPr>
              <w:pStyle w:val="Text"/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«Ответственность органов местного самоуправления и должностных лиц местного самоуправления поселения» «Заключительные положения» проекта устава Ейскоукрепленского сельского поселения Щербиновского района соответствующими действующему законодательству</w:t>
            </w:r>
          </w:p>
        </w:tc>
        <w:tc>
          <w:tcPr>
            <w:tcW w:w="1931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78">
              <w:rPr>
                <w:rFonts w:ascii="Times New Roman" w:hAnsi="Times New Roman" w:cs="Times New Roman"/>
                <w:sz w:val="24"/>
                <w:szCs w:val="24"/>
              </w:rPr>
              <w:t>З.А.Шамшурина</w:t>
            </w:r>
          </w:p>
        </w:tc>
        <w:tc>
          <w:tcPr>
            <w:tcW w:w="671" w:type="dxa"/>
          </w:tcPr>
          <w:p w:rsidR="00316E83" w:rsidRPr="009C7E78" w:rsidRDefault="00316E83" w:rsidP="0066233A">
            <w:pPr>
              <w:pStyle w:val="Text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3" w:rsidRDefault="00316E83" w:rsidP="00316E83">
      <w:pPr>
        <w:pStyle w:val="Text"/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E83" w:rsidRDefault="00316E83" w:rsidP="00316E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Предложения уполномоченного органа: </w:t>
      </w:r>
    </w:p>
    <w:p w:rsidR="00316E83" w:rsidRDefault="00316E83" w:rsidP="00316E83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290">
        <w:rPr>
          <w:rFonts w:ascii="Times New Roman" w:hAnsi="Times New Roman" w:cs="Times New Roman"/>
          <w:sz w:val="28"/>
          <w:szCs w:val="28"/>
        </w:rPr>
        <w:t>1.</w:t>
      </w:r>
      <w:r w:rsidRPr="00036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заключение о результатах публичных слушаний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 «Рассмотрение проекта Устава Ейскоукрепленского сельского поселения Щербиновского района».</w:t>
      </w:r>
    </w:p>
    <w:p w:rsidR="00316E83" w:rsidRDefault="00316E83" w:rsidP="00316E83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организационного комитета по проведению публичных слушаний по теме: «Рассмотрение проекта Устава Ейскоукрепленского сельского поселения Щербиновского района» до 20 мая 2019 года:</w:t>
      </w:r>
    </w:p>
    <w:p w:rsidR="00316E83" w:rsidRDefault="00316E83" w:rsidP="00316E83">
      <w:pPr>
        <w:pStyle w:val="Tex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Направить заключение о результатах публичных слушаний по теме: «Рассмотрение проекта Устава Ейскоукрепленского сельского поселения Щербиновского района» в рабочую группу по учету предложений по проекту Устава Ейскоукрепленского сельского поселения Щербиновского района. 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протокол и заключение о результатах публичных слушаний по теме: «Рассмотрение проекта Устава Ейскоукрепленского сельского поселения Щербиновского района» в Совет Ейскоукрепленского сельского поселения Щербиновского района. </w:t>
      </w:r>
    </w:p>
    <w:p w:rsidR="00316E83" w:rsidRDefault="00316E83" w:rsidP="00316E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опубликование протокола и заключения о результатах публичных слушаний по теме: «Рассмотрение проекта Устава Ейскоукрепленского сельского поселения Щербиновского района»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16E83" w:rsidRDefault="00316E83" w:rsidP="00316E83">
      <w:pPr>
        <w:jc w:val="both"/>
        <w:rPr>
          <w:sz w:val="28"/>
          <w:szCs w:val="28"/>
        </w:rPr>
      </w:pPr>
    </w:p>
    <w:p w:rsidR="00316E83" w:rsidRDefault="00316E83" w:rsidP="00316E83">
      <w:pPr>
        <w:jc w:val="both"/>
        <w:rPr>
          <w:sz w:val="28"/>
          <w:szCs w:val="28"/>
        </w:rPr>
      </w:pPr>
    </w:p>
    <w:p w:rsidR="00316E83" w:rsidRDefault="00316E83" w:rsidP="00316E83">
      <w:pPr>
        <w:jc w:val="both"/>
        <w:rPr>
          <w:sz w:val="28"/>
          <w:szCs w:val="28"/>
        </w:rPr>
      </w:pPr>
    </w:p>
    <w:p w:rsidR="00316E83" w:rsidRDefault="00316E83" w:rsidP="00316E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организационного комитета: </w:t>
      </w:r>
    </w:p>
    <w:p w:rsidR="00316E83" w:rsidRDefault="00316E83" w:rsidP="00316E83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Татьяна Николаевна ____________________17 мая 2019 года</w:t>
      </w:r>
    </w:p>
    <w:p w:rsidR="00316E83" w:rsidRDefault="00316E83" w:rsidP="00316E83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(подпись)</w:t>
      </w:r>
    </w:p>
    <w:p w:rsidR="00316E83" w:rsidRDefault="00316E83" w:rsidP="00316E83">
      <w:pPr>
        <w:jc w:val="both"/>
        <w:rPr>
          <w:b/>
          <w:bCs/>
          <w:sz w:val="28"/>
          <w:szCs w:val="28"/>
        </w:rPr>
      </w:pPr>
    </w:p>
    <w:p w:rsidR="00316E83" w:rsidRDefault="00316E83" w:rsidP="00316E83">
      <w:pPr>
        <w:jc w:val="both"/>
        <w:rPr>
          <w:b/>
          <w:bCs/>
          <w:sz w:val="28"/>
          <w:szCs w:val="28"/>
        </w:rPr>
      </w:pPr>
    </w:p>
    <w:p w:rsidR="00316E83" w:rsidRDefault="00316E83" w:rsidP="00316E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организационного комитета: </w:t>
      </w:r>
    </w:p>
    <w:p w:rsidR="00316E83" w:rsidRPr="00AA1AA9" w:rsidRDefault="00316E83" w:rsidP="00316E83">
      <w:pPr>
        <w:jc w:val="both"/>
        <w:rPr>
          <w:sz w:val="22"/>
          <w:szCs w:val="22"/>
        </w:rPr>
      </w:pPr>
      <w:r>
        <w:rPr>
          <w:sz w:val="28"/>
          <w:szCs w:val="28"/>
        </w:rPr>
        <w:t>Сухоиваненко Наталья Николаевна     ____________________17 мая 2019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(подпись)</w:t>
      </w:r>
    </w:p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p w:rsidR="00316E83" w:rsidRDefault="00316E83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7B5CAE" w:rsidTr="007B5CAE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7B5CAE" w:rsidRDefault="007B5CAE">
            <w:pPr>
              <w:tabs>
                <w:tab w:val="center" w:pos="4812"/>
                <w:tab w:val="left" w:pos="5773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7B5CAE" w:rsidTr="007B5CAE">
        <w:trPr>
          <w:cantSplit/>
          <w:trHeight w:val="1830"/>
        </w:trPr>
        <w:tc>
          <w:tcPr>
            <w:tcW w:w="9639" w:type="dxa"/>
            <w:gridSpan w:val="2"/>
          </w:tcPr>
          <w:p w:rsidR="007B5CAE" w:rsidRDefault="007B5CAE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"/>
                <w:lang w:eastAsia="hi-IN" w:bidi="hi-IN"/>
              </w:rPr>
            </w:pPr>
          </w:p>
          <w:p w:rsidR="007B5CAE" w:rsidRDefault="007B5CAE">
            <w:pPr>
              <w:jc w:val="center"/>
              <w:rPr>
                <w:b/>
                <w:bCs/>
                <w:sz w:val="2"/>
              </w:rPr>
            </w:pPr>
          </w:p>
          <w:p w:rsidR="007B5CAE" w:rsidRDefault="007B5CAE">
            <w:pPr>
              <w:jc w:val="center"/>
              <w:rPr>
                <w:b/>
                <w:bCs/>
                <w:sz w:val="2"/>
              </w:rPr>
            </w:pPr>
          </w:p>
          <w:p w:rsidR="007B5CAE" w:rsidRDefault="007B5CAE">
            <w:pPr>
              <w:jc w:val="center"/>
              <w:rPr>
                <w:b/>
                <w:bCs/>
                <w:sz w:val="2"/>
              </w:rPr>
            </w:pPr>
          </w:p>
          <w:p w:rsidR="007B5CAE" w:rsidRDefault="007B5CAE">
            <w:pPr>
              <w:jc w:val="center"/>
              <w:rPr>
                <w:b/>
                <w:bCs/>
                <w:sz w:val="2"/>
              </w:rPr>
            </w:pPr>
          </w:p>
          <w:p w:rsidR="007B5CAE" w:rsidRDefault="007B5CAE">
            <w:pPr>
              <w:jc w:val="center"/>
              <w:rPr>
                <w:b/>
                <w:bCs/>
                <w:sz w:val="2"/>
              </w:rPr>
            </w:pPr>
          </w:p>
          <w:p w:rsidR="007B5CAE" w:rsidRDefault="007B5CAE">
            <w:pPr>
              <w:jc w:val="center"/>
              <w:rPr>
                <w:b/>
                <w:bCs/>
                <w:sz w:val="2"/>
              </w:rPr>
            </w:pPr>
          </w:p>
          <w:p w:rsidR="007B5CAE" w:rsidRDefault="007B5CAE">
            <w:pPr>
              <w:jc w:val="center"/>
              <w:rPr>
                <w:b/>
                <w:bCs/>
                <w:sz w:val="2"/>
              </w:rPr>
            </w:pPr>
          </w:p>
          <w:p w:rsidR="007B5CAE" w:rsidRDefault="007B5CAE">
            <w:pPr>
              <w:jc w:val="center"/>
              <w:rPr>
                <w:b/>
                <w:bCs/>
                <w:sz w:val="2"/>
              </w:rPr>
            </w:pPr>
          </w:p>
          <w:p w:rsidR="007B5CAE" w:rsidRPr="007B5CAE" w:rsidRDefault="007B5CAE" w:rsidP="007B5CAE">
            <w:pPr>
              <w:jc w:val="center"/>
              <w:rPr>
                <w:b/>
                <w:sz w:val="28"/>
                <w:szCs w:val="28"/>
              </w:rPr>
            </w:pPr>
            <w:r w:rsidRPr="007B5CAE">
              <w:rPr>
                <w:b/>
                <w:sz w:val="28"/>
                <w:szCs w:val="28"/>
              </w:rPr>
              <w:t>АДМИНИСТРАЦИЯ</w:t>
            </w:r>
          </w:p>
          <w:p w:rsidR="007B5CAE" w:rsidRPr="007B5CAE" w:rsidRDefault="007B5CAE" w:rsidP="007B5CAE">
            <w:pPr>
              <w:jc w:val="center"/>
              <w:rPr>
                <w:b/>
                <w:sz w:val="28"/>
                <w:szCs w:val="28"/>
              </w:rPr>
            </w:pPr>
            <w:r w:rsidRPr="007B5CAE">
              <w:rPr>
                <w:b/>
                <w:sz w:val="28"/>
                <w:szCs w:val="28"/>
              </w:rPr>
              <w:t>ЕЙСКОУКРЕПЛЕНСКОГО СЕЛЬСКОГО ПОСЕЛЕНИЯ</w:t>
            </w:r>
          </w:p>
          <w:p w:rsidR="007B5CAE" w:rsidRPr="007B5CAE" w:rsidRDefault="007B5CAE" w:rsidP="007B5CAE">
            <w:pPr>
              <w:jc w:val="center"/>
              <w:rPr>
                <w:b/>
                <w:sz w:val="28"/>
                <w:szCs w:val="28"/>
              </w:rPr>
            </w:pPr>
            <w:r w:rsidRPr="007B5CAE">
              <w:rPr>
                <w:b/>
                <w:sz w:val="28"/>
                <w:szCs w:val="28"/>
              </w:rPr>
              <w:t>ЩЕРБИНОВСКОГО РАЙОНА</w:t>
            </w:r>
          </w:p>
          <w:p w:rsidR="007B5CAE" w:rsidRDefault="007B5CAE">
            <w:pPr>
              <w:spacing w:before="120"/>
              <w:jc w:val="center"/>
              <w:rPr>
                <w:rFonts w:eastAsia="SimSun" w:cs="Mangal"/>
                <w:b/>
                <w:bCs/>
                <w:spacing w:val="20"/>
                <w:kern w:val="2"/>
                <w:sz w:val="32"/>
                <w:lang w:eastAsia="hi-IN" w:bidi="hi-IN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B5CAE" w:rsidTr="007B5CAE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7B5CAE" w:rsidRDefault="007B5CAE">
            <w:pPr>
              <w:snapToGrid w:val="0"/>
              <w:rPr>
                <w:rFonts w:eastAsia="SimSun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 xml:space="preserve"> от 17.05.2019</w:t>
            </w:r>
          </w:p>
        </w:tc>
        <w:tc>
          <w:tcPr>
            <w:tcW w:w="4820" w:type="dxa"/>
            <w:vAlign w:val="bottom"/>
            <w:hideMark/>
          </w:tcPr>
          <w:p w:rsidR="007B5CAE" w:rsidRDefault="007B5CAE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  <w:sz w:val="28"/>
                <w:szCs w:val="28"/>
              </w:rPr>
              <w:t>№ 31</w:t>
            </w:r>
          </w:p>
        </w:tc>
      </w:tr>
      <w:tr w:rsidR="007B5CAE" w:rsidTr="007B5CAE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7B5CAE" w:rsidRDefault="007B5CAE">
            <w:pPr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село Ейское Укрепление</w:t>
            </w:r>
          </w:p>
        </w:tc>
      </w:tr>
      <w:tr w:rsidR="007B5CAE" w:rsidTr="007B5CAE">
        <w:trPr>
          <w:cantSplit/>
        </w:trPr>
        <w:tc>
          <w:tcPr>
            <w:tcW w:w="9639" w:type="dxa"/>
            <w:gridSpan w:val="2"/>
          </w:tcPr>
          <w:p w:rsidR="007B5CAE" w:rsidRDefault="007B5CAE">
            <w:pP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7B5CAE" w:rsidRDefault="007B5CAE" w:rsidP="007B5CAE">
      <w:pPr>
        <w:pStyle w:val="ConsTitle"/>
        <w:widowControl/>
        <w:ind w:right="0"/>
        <w:jc w:val="center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</w:t>
      </w:r>
    </w:p>
    <w:p w:rsidR="007B5CAE" w:rsidRDefault="007B5CAE" w:rsidP="007B5CA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Ейскоукрепленского сельского поселения Щербиновского района </w:t>
      </w:r>
    </w:p>
    <w:p w:rsidR="007B5CAE" w:rsidRDefault="007B5CAE" w:rsidP="007B5CA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B5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2019 года</w:t>
      </w:r>
    </w:p>
    <w:p w:rsidR="007B5CAE" w:rsidRDefault="007B5CAE" w:rsidP="007B5CA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/>
          <w:sz w:val="32"/>
          <w:szCs w:val="32"/>
        </w:rPr>
      </w:pPr>
    </w:p>
    <w:p w:rsidR="007B5CAE" w:rsidRDefault="007B5CAE" w:rsidP="007B5CAE">
      <w:pPr>
        <w:pStyle w:val="ConsTitle"/>
        <w:widowControl/>
        <w:spacing w:line="240" w:lineRule="auto"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Бюджетным кодексом Российской Федерации, решени</w:t>
      </w:r>
      <w:r>
        <w:rPr>
          <w:rFonts w:ascii="Times New Roman" w:hAnsi="Times New Roman"/>
          <w:b w:val="0"/>
          <w:sz w:val="28"/>
          <w:szCs w:val="28"/>
        </w:rPr>
        <w:softHyphen/>
        <w:t>ем Совета Ейскоукрепленского сельского поселения Щербиновского района от 2 ноября 2012 года № 2 «Об утверждении Положения о бюджетном процессе в Ейскоукрепленском сельском поселении Щербиновского района»,                                п о с т а н о в л я ю:</w:t>
      </w:r>
    </w:p>
    <w:p w:rsidR="007B5CAE" w:rsidRDefault="007B5CAE" w:rsidP="007B5CAE">
      <w:pPr>
        <w:pStyle w:val="ConsTitle"/>
        <w:widowControl/>
        <w:spacing w:line="240" w:lineRule="auto"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отчет об исполнении бюджета Ейскоукрепленского сельского поселения Щербиновского района за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7B5CA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квартал 2019 года (прилагается).</w:t>
      </w:r>
    </w:p>
    <w:p w:rsidR="007B5CAE" w:rsidRDefault="007B5CAE" w:rsidP="007B5CAE">
      <w:pPr>
        <w:pStyle w:val="ConsTitle"/>
        <w:widowControl/>
        <w:spacing w:line="240" w:lineRule="auto"/>
        <w:ind w:right="0" w:firstLine="851"/>
        <w:rPr>
          <w:rFonts w:cs="Arial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отчет об исполнении бюджета Ейскоукрепленского сельского поселения Щербиновского района за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7B5CA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квартал 2019 года в Совет Ейскоукрепленского сельского поселения Щербиновского района и Контрольно-счетную палату муниципального образования Щербиновский район.</w:t>
      </w:r>
    </w:p>
    <w:p w:rsidR="007B5CAE" w:rsidRDefault="007B5CAE" w:rsidP="007B5C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общим и юридическим вопросам администрации Ейскоукрепленского сельского поселения Щербиновского района разместить настоящее постановление на официальном сайте администрации Ейскоукрепленского сельского поселения Щербиновского района.</w:t>
      </w:r>
    </w:p>
    <w:p w:rsidR="007B5CAE" w:rsidRDefault="007B5CAE" w:rsidP="007B5C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</w:t>
      </w:r>
      <w:r w:rsidR="008D16C6">
        <w:rPr>
          <w:sz w:val="28"/>
          <w:szCs w:val="28"/>
        </w:rPr>
        <w:t>ние в периодическом печатном из</w:t>
      </w:r>
      <w:r>
        <w:rPr>
          <w:sz w:val="28"/>
          <w:szCs w:val="28"/>
        </w:rPr>
        <w:t>дании «Информационный бюллетень администрации Ейскоукрепленского сельского поселения Щербиновского района».</w:t>
      </w:r>
    </w:p>
    <w:p w:rsidR="007B5CAE" w:rsidRDefault="007B5CAE" w:rsidP="007B5C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sub_103"/>
      <w:r>
        <w:rPr>
          <w:sz w:val="28"/>
          <w:szCs w:val="28"/>
        </w:rPr>
        <w:t>. Контроль за выполнением настоящего постановления оставляю за со</w:t>
      </w:r>
      <w:r>
        <w:rPr>
          <w:sz w:val="28"/>
          <w:szCs w:val="28"/>
        </w:rPr>
        <w:softHyphen/>
        <w:t>бой.</w:t>
      </w:r>
    </w:p>
    <w:bookmarkEnd w:id="0"/>
    <w:p w:rsidR="007B5CAE" w:rsidRDefault="007B5CAE" w:rsidP="007B5C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1" w:name="sub_104"/>
      <w:r>
        <w:rPr>
          <w:sz w:val="28"/>
          <w:szCs w:val="28"/>
        </w:rPr>
        <w:t>. Постановление вступает в силу со дня его подписания.</w:t>
      </w:r>
    </w:p>
    <w:p w:rsidR="007B5CAE" w:rsidRPr="007B5CAE" w:rsidRDefault="007B5CAE" w:rsidP="007B5CAE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B5CAE" w:rsidRPr="007B5CAE" w:rsidRDefault="007B5CAE" w:rsidP="007B5CAE">
      <w:pPr>
        <w:rPr>
          <w:sz w:val="16"/>
          <w:szCs w:val="16"/>
        </w:rPr>
      </w:pPr>
    </w:p>
    <w:bookmarkEnd w:id="1"/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B5CAE" w:rsidRDefault="007B5CAE" w:rsidP="007B5CAE">
      <w:pPr>
        <w:rPr>
          <w:sz w:val="28"/>
          <w:szCs w:val="28"/>
        </w:rPr>
        <w:sectPr w:rsidR="007B5CAE" w:rsidSect="00EB2C88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134" w:right="567" w:bottom="1134" w:left="1701" w:header="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7B5CAE" w:rsidRDefault="007B5CAE" w:rsidP="007B5CAE">
      <w:pPr>
        <w:ind w:left="9627"/>
        <w:jc w:val="center"/>
        <w:rPr>
          <w:color w:val="000000"/>
          <w:sz w:val="28"/>
          <w:szCs w:val="28"/>
        </w:rPr>
      </w:pPr>
      <w:r w:rsidRPr="006A21F0">
        <w:rPr>
          <w:color w:val="000000"/>
          <w:sz w:val="28"/>
          <w:szCs w:val="28"/>
        </w:rPr>
        <w:lastRenderedPageBreak/>
        <w:t>ПРИЛОЖЕНИЕ</w:t>
      </w:r>
    </w:p>
    <w:p w:rsidR="007B5CAE" w:rsidRPr="006A21F0" w:rsidRDefault="007B5CAE" w:rsidP="007B5CAE">
      <w:pPr>
        <w:ind w:left="9627"/>
        <w:jc w:val="center"/>
        <w:rPr>
          <w:color w:val="000000"/>
          <w:sz w:val="28"/>
          <w:szCs w:val="28"/>
        </w:rPr>
      </w:pPr>
    </w:p>
    <w:p w:rsidR="007B5CAE" w:rsidRDefault="007B5CAE" w:rsidP="007B5CAE">
      <w:pPr>
        <w:ind w:left="9627"/>
        <w:jc w:val="center"/>
        <w:rPr>
          <w:color w:val="000000"/>
          <w:sz w:val="28"/>
          <w:szCs w:val="28"/>
        </w:rPr>
      </w:pPr>
      <w:r w:rsidRPr="006A21F0">
        <w:rPr>
          <w:color w:val="000000"/>
          <w:sz w:val="28"/>
          <w:szCs w:val="28"/>
        </w:rPr>
        <w:t xml:space="preserve">УТВЕРЖДЕН </w:t>
      </w:r>
    </w:p>
    <w:p w:rsidR="007B5CAE" w:rsidRDefault="007B5CAE" w:rsidP="007B5CAE">
      <w:pPr>
        <w:ind w:left="9627"/>
        <w:jc w:val="center"/>
        <w:rPr>
          <w:color w:val="000000"/>
          <w:sz w:val="28"/>
          <w:szCs w:val="28"/>
        </w:rPr>
      </w:pPr>
      <w:r w:rsidRPr="006A21F0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>Ейскоукрепленского</w:t>
      </w:r>
      <w:r w:rsidRPr="006A21F0">
        <w:rPr>
          <w:color w:val="000000"/>
          <w:sz w:val="28"/>
          <w:szCs w:val="28"/>
        </w:rPr>
        <w:t xml:space="preserve"> сельского поселения Щербиновского района</w:t>
      </w:r>
    </w:p>
    <w:p w:rsidR="007B5CAE" w:rsidRDefault="007B5CAE" w:rsidP="007B5CAE">
      <w:pPr>
        <w:ind w:left="96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17.05.2019 № 31</w:t>
      </w:r>
    </w:p>
    <w:p w:rsidR="007B5CAE" w:rsidRDefault="007B5CAE" w:rsidP="007B5CAE">
      <w:pPr>
        <w:ind w:left="9627"/>
        <w:jc w:val="center"/>
        <w:rPr>
          <w:color w:val="000000"/>
          <w:sz w:val="28"/>
          <w:szCs w:val="28"/>
        </w:rPr>
      </w:pPr>
    </w:p>
    <w:p w:rsidR="007B5CAE" w:rsidRDefault="007B5CAE" w:rsidP="007B5CAE">
      <w:pPr>
        <w:ind w:left="9627"/>
        <w:jc w:val="center"/>
        <w:rPr>
          <w:color w:val="000000"/>
          <w:sz w:val="28"/>
          <w:szCs w:val="28"/>
        </w:rPr>
      </w:pPr>
    </w:p>
    <w:p w:rsidR="007B5CAE" w:rsidRPr="003471E9" w:rsidRDefault="007B5CAE" w:rsidP="007B5CAE">
      <w:pPr>
        <w:jc w:val="center"/>
        <w:rPr>
          <w:b/>
          <w:bCs/>
          <w:color w:val="000000"/>
          <w:sz w:val="28"/>
          <w:szCs w:val="28"/>
        </w:rPr>
      </w:pPr>
      <w:r w:rsidRPr="003471E9">
        <w:rPr>
          <w:b/>
          <w:bCs/>
          <w:color w:val="000000"/>
          <w:sz w:val="28"/>
          <w:szCs w:val="28"/>
        </w:rPr>
        <w:t xml:space="preserve">Отчет об исполнении бюджета Ейскоукрепленского сельского поселения Щербиновского района </w:t>
      </w:r>
    </w:p>
    <w:p w:rsidR="007B5CAE" w:rsidRPr="00536E2A" w:rsidRDefault="007B5CAE" w:rsidP="007B5CAE">
      <w:pPr>
        <w:jc w:val="center"/>
        <w:rPr>
          <w:bCs/>
          <w:color w:val="000000"/>
          <w:sz w:val="28"/>
          <w:szCs w:val="28"/>
        </w:rPr>
      </w:pPr>
      <w:r w:rsidRPr="003471E9">
        <w:rPr>
          <w:b/>
          <w:bCs/>
          <w:color w:val="000000"/>
          <w:sz w:val="28"/>
          <w:szCs w:val="28"/>
        </w:rPr>
        <w:t xml:space="preserve">за  </w:t>
      </w:r>
      <w:r w:rsidRPr="003471E9">
        <w:rPr>
          <w:b/>
          <w:bCs/>
          <w:color w:val="000000"/>
          <w:sz w:val="28"/>
          <w:szCs w:val="28"/>
          <w:lang w:val="en-US"/>
        </w:rPr>
        <w:t>I</w:t>
      </w:r>
      <w:r w:rsidRPr="003471E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</w:t>
      </w:r>
      <w:r w:rsidRPr="003471E9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9</w:t>
      </w:r>
      <w:r w:rsidRPr="003471E9">
        <w:rPr>
          <w:b/>
          <w:bCs/>
          <w:color w:val="000000"/>
          <w:sz w:val="28"/>
          <w:szCs w:val="28"/>
        </w:rPr>
        <w:t xml:space="preserve"> года</w:t>
      </w:r>
    </w:p>
    <w:p w:rsidR="007B5CAE" w:rsidRDefault="007B5CAE" w:rsidP="007B5CAE">
      <w:pPr>
        <w:jc w:val="right"/>
      </w:pPr>
      <w:r>
        <w:t>рублей</w:t>
      </w:r>
    </w:p>
    <w:tbl>
      <w:tblPr>
        <w:tblW w:w="14964" w:type="dxa"/>
        <w:tblInd w:w="93" w:type="dxa"/>
        <w:tblLook w:val="04A0"/>
      </w:tblPr>
      <w:tblGrid>
        <w:gridCol w:w="5685"/>
        <w:gridCol w:w="913"/>
        <w:gridCol w:w="3060"/>
        <w:gridCol w:w="1750"/>
        <w:gridCol w:w="1697"/>
        <w:gridCol w:w="1859"/>
      </w:tblGrid>
      <w:tr w:rsidR="007B5CAE" w:rsidRPr="00A12F79" w:rsidTr="00114AD9">
        <w:trPr>
          <w:trHeight w:val="282"/>
        </w:trPr>
        <w:tc>
          <w:tcPr>
            <w:tcW w:w="14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5CAE" w:rsidRPr="00A12F79" w:rsidRDefault="007B5CAE" w:rsidP="00114AD9">
            <w:pPr>
              <w:jc w:val="center"/>
              <w:rPr>
                <w:b/>
                <w:bCs/>
                <w:color w:val="000000"/>
              </w:rPr>
            </w:pPr>
            <w:r w:rsidRPr="00A12F79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7B5CAE" w:rsidRPr="00A12F79" w:rsidTr="00114AD9">
        <w:trPr>
          <w:trHeight w:val="70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Код строки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Неисполненные назначения</w:t>
            </w:r>
          </w:p>
        </w:tc>
      </w:tr>
      <w:tr w:rsidR="007B5CAE" w:rsidRPr="00A12F79" w:rsidTr="00114AD9">
        <w:trPr>
          <w:trHeight w:val="25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Доходы бюджета всего, в т.ч.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12 523 684,00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1 847 427,75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10 676 256,25</w:t>
            </w:r>
          </w:p>
        </w:tc>
      </w:tr>
      <w:tr w:rsidR="007B5CAE" w:rsidRPr="00A12F79" w:rsidTr="00114AD9">
        <w:trPr>
          <w:trHeight w:val="132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</w:p>
          <w:p w:rsidR="007B5CAE" w:rsidRDefault="007B5CAE" w:rsidP="00114AD9">
            <w:pPr>
              <w:rPr>
                <w:color w:val="000000"/>
              </w:rPr>
            </w:pPr>
          </w:p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B5CAE" w:rsidRDefault="007B5CAE" w:rsidP="00114AD9">
            <w:pPr>
              <w:rPr>
                <w:color w:val="000000"/>
              </w:rPr>
            </w:pPr>
          </w:p>
          <w:p w:rsidR="007B5CAE" w:rsidRDefault="007B5CAE" w:rsidP="00114AD9">
            <w:pPr>
              <w:rPr>
                <w:color w:val="000000"/>
              </w:rPr>
            </w:pP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100 10302231 01 0000 110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364 500,00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131 721,09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232 778,91</w:t>
            </w:r>
          </w:p>
        </w:tc>
      </w:tr>
      <w:tr w:rsidR="007B5CAE" w:rsidRPr="00A12F79" w:rsidTr="00114AD9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lastRenderedPageBreak/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</w:t>
            </w:r>
          </w:p>
        </w:tc>
      </w:tr>
      <w:tr w:rsidR="007B5CAE" w:rsidRPr="00A12F79" w:rsidTr="00114AD9">
        <w:trPr>
          <w:trHeight w:val="151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100 10302241 01 0000 110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3 200,00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920,34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2 279,66</w:t>
            </w:r>
          </w:p>
        </w:tc>
      </w:tr>
      <w:tr w:rsidR="007B5CAE" w:rsidRPr="00A12F79" w:rsidTr="00114AD9">
        <w:trPr>
          <w:trHeight w:val="132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100 10302251 01 0000 110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560 000,00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193 130,29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366 869,71</w:t>
            </w:r>
          </w:p>
        </w:tc>
      </w:tr>
      <w:tr w:rsidR="007B5CAE" w:rsidRPr="00A12F79" w:rsidTr="00114AD9">
        <w:trPr>
          <w:trHeight w:val="132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7B5CAE" w:rsidRDefault="007B5CAE" w:rsidP="00114AD9">
            <w:pPr>
              <w:rPr>
                <w:color w:val="000000"/>
              </w:rPr>
            </w:pPr>
          </w:p>
          <w:p w:rsidR="007B5CAE" w:rsidRDefault="007B5CAE" w:rsidP="00114AD9">
            <w:pPr>
              <w:rPr>
                <w:color w:val="000000"/>
              </w:rPr>
            </w:pP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100 10302261 01 0000 110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-25 923,71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</w:tr>
      <w:tr w:rsidR="007B5CAE" w:rsidRPr="00A12F79" w:rsidTr="00114AD9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lastRenderedPageBreak/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</w:t>
            </w:r>
          </w:p>
        </w:tc>
      </w:tr>
      <w:tr w:rsidR="007B5CAE" w:rsidRPr="00A12F79" w:rsidTr="00114AD9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</w:p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182 10102010 01 0000 110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2 850 000,00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414 357,65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2 435 642,35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182 10102030 01 0000 110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</w:tr>
      <w:tr w:rsidR="007B5CAE" w:rsidRPr="00A12F79" w:rsidTr="00114AD9">
        <w:trPr>
          <w:trHeight w:val="109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182 10102040 01 0000 110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889,44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Единый сельскохозяйственный налог</w:t>
            </w: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182 10503010 01 0000 110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780 000,00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780 000,00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182 10601030 10 0000 110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11 261,11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388 738,89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B5CAE" w:rsidRDefault="007B5CAE" w:rsidP="00114AD9">
            <w:pPr>
              <w:rPr>
                <w:color w:val="000000"/>
              </w:rPr>
            </w:pP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182 10606033 10 0000 110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1 800 000,00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282 568,00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1 517 432,00</w:t>
            </w:r>
          </w:p>
        </w:tc>
      </w:tr>
      <w:tr w:rsidR="007B5CAE" w:rsidRPr="00A12F79" w:rsidTr="00114AD9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lastRenderedPageBreak/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182 10606043 10 0000 110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1 900 000,00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32 018,54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1 867 981,46</w:t>
            </w:r>
          </w:p>
        </w:tc>
      </w:tr>
      <w:tr w:rsidR="007B5CAE" w:rsidRPr="00A12F79" w:rsidTr="00114AD9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992 11105025 10 0000 120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3 184,00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3 184,00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992 11301995 10 0000 130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6 550,00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992 20215001 10 0000 150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3 057 900,00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764 900,00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2 293 000,00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992 20229999 10 0000 150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579 400,00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579 400,00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992 20230024 10 0000 150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3 800,00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992 20235118 10 0000 150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221 700,00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186 700,00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1496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5CAE" w:rsidRPr="00A12F79" w:rsidRDefault="007B5CAE" w:rsidP="00114AD9">
            <w:pPr>
              <w:jc w:val="center"/>
              <w:rPr>
                <w:b/>
                <w:bCs/>
                <w:color w:val="000000"/>
              </w:rPr>
            </w:pPr>
            <w:r w:rsidRPr="00A12F79">
              <w:rPr>
                <w:b/>
                <w:bCs/>
                <w:color w:val="000000"/>
              </w:rPr>
              <w:t> </w:t>
            </w:r>
          </w:p>
        </w:tc>
      </w:tr>
      <w:tr w:rsidR="007B5CAE" w:rsidRPr="00A12F79" w:rsidTr="00114AD9">
        <w:trPr>
          <w:trHeight w:val="282"/>
        </w:trPr>
        <w:tc>
          <w:tcPr>
            <w:tcW w:w="14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5CAE" w:rsidRDefault="007B5CAE" w:rsidP="00114AD9">
            <w:pPr>
              <w:jc w:val="center"/>
              <w:rPr>
                <w:b/>
                <w:bCs/>
                <w:color w:val="000000"/>
              </w:rPr>
            </w:pPr>
            <w:r w:rsidRPr="00A12F79">
              <w:rPr>
                <w:b/>
                <w:bCs/>
                <w:color w:val="000000"/>
              </w:rPr>
              <w:t>2. Расходы бюджета</w:t>
            </w:r>
          </w:p>
          <w:p w:rsidR="007B5CAE" w:rsidRPr="00A12F79" w:rsidRDefault="007B5CAE" w:rsidP="00114A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5CAE" w:rsidRPr="00A12F79" w:rsidTr="00114AD9">
        <w:trPr>
          <w:trHeight w:val="70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Код строки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Неисполненные назначения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3709" w:rsidRDefault="00B43709" w:rsidP="00114AD9">
            <w:pPr>
              <w:rPr>
                <w:color w:val="000000"/>
              </w:rPr>
            </w:pPr>
          </w:p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Расходы бюджета всего, в т.ч.</w:t>
            </w:r>
            <w:r>
              <w:rPr>
                <w:color w:val="000000"/>
              </w:rPr>
              <w:t>:</w:t>
            </w:r>
          </w:p>
          <w:p w:rsidR="007B5CAE" w:rsidRDefault="007B5CAE" w:rsidP="00114AD9">
            <w:pPr>
              <w:rPr>
                <w:color w:val="000000"/>
              </w:rPr>
            </w:pPr>
          </w:p>
          <w:p w:rsidR="00B43709" w:rsidRPr="00A12F79" w:rsidRDefault="00B43709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17 692 211,58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1 852 351,47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15 839 860,11</w:t>
            </w:r>
          </w:p>
        </w:tc>
      </w:tr>
      <w:tr w:rsidR="007B5CAE" w:rsidRPr="00A12F79" w:rsidTr="00114AD9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lastRenderedPageBreak/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992 0102 7000100190 121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579 000,00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104 072,02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474 927,98</w:t>
            </w:r>
          </w:p>
        </w:tc>
      </w:tr>
      <w:tr w:rsidR="007B5CAE" w:rsidRPr="00A12F79" w:rsidTr="00114AD9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992 0102 7000100190 129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174 300,00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29 919,74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144 380,26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992 0104 0100700190 121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2 093 000,00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287 793,07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1 805 206,93</w:t>
            </w:r>
          </w:p>
        </w:tc>
      </w:tr>
      <w:tr w:rsidR="007B5CAE" w:rsidRPr="00A12F79" w:rsidTr="00114AD9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992 0104 0100700190 129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631 000,00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82 685,50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548 314,50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992 0104 0100700190 244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192 900,00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21 311,03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171 588,97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992 0104 0100700190 851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2 072,00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1 072,00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992 0104 0100700190 852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9 000,00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1 574,00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7 426,00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992 0104 0100700190 853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6 928,00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2 435,29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4 492,71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992 0104 7100260190 244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3 800,00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992 0104 7100720190 540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16 000,00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992 0106 7200120190 540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4 200,00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2 100,00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992 0106 7200220190 540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16 800,00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8 400,00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992 0106 7700120190 540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16 000,00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992 0107 7800110590 880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127 510,00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127 510,00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992 0111 7100110420 870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992 0113 0100110010 244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64 412,37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135 587,63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992 0113 0100110019 244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1 600,00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1 600,00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992 0113 0100210020 244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6 844,00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43 156,00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992 0113 0100310030 244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992 0113 0100910480 330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12 000,00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992 0113 0300210080 244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138 000,00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22 340,00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115 660,00</w:t>
            </w:r>
          </w:p>
        </w:tc>
      </w:tr>
      <w:tr w:rsidR="007B5CAE" w:rsidRPr="00A12F79" w:rsidTr="00114AD9">
        <w:trPr>
          <w:trHeight w:val="25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lastRenderedPageBreak/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992 0203 7100851180 121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171 000,00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27 150,72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143 849,28</w:t>
            </w:r>
          </w:p>
        </w:tc>
      </w:tr>
      <w:tr w:rsidR="007B5CAE" w:rsidRPr="00A12F79" w:rsidTr="00114AD9">
        <w:trPr>
          <w:trHeight w:val="67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992 0203 7100851180 129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50 700,00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7 849,28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42 850,72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992 0309 1900110430 244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992 0314 1900210490 244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992 0314 1900310500 244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110 000,00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992 0409 2000110460 244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3 795 922,58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3 795 922,58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0409 20001S2440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603 500,00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603 500,00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992 0409 2000210530 244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77 700,00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77 700,00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992 0502 2200310570 244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800 000,00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800 000,00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992 0503 2200110550 244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1 292 963,52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79 350,98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1 213 612,54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992 0503 2200210560 244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280 000,00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86 915,66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193 084,34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992 0707 1400310330 244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7 050,00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22 950,00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992 0801 1200100590 111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3 150 645,00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496 855,99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2 653 789,01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992 0801 1200100590 112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62 918,41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5 178,09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57 740,32</w:t>
            </w:r>
          </w:p>
        </w:tc>
      </w:tr>
      <w:tr w:rsidR="007B5CAE" w:rsidRPr="00A12F79" w:rsidTr="00114AD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992 0801 1200100590 119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951 494,00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145 570,54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805 923,46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992 0801 1200100590 244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1 889 783,68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324 440,21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1 565 343,47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992 0801 1200100590 851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6 366,00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537,00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5 829,00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992 0801 1200100590 853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2 463,00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309,24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2 153,76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992 0801 1200100599 244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334,91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299,66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35,25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992 1001 9900110120 312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107 310,48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17 885,08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89 425,40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200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992 1101 1300310320 244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10 000,00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10 000,00</w:t>
            </w:r>
          </w:p>
        </w:tc>
      </w:tr>
      <w:tr w:rsidR="007B5CAE" w:rsidRPr="00A12F79" w:rsidTr="00114AD9">
        <w:trPr>
          <w:trHeight w:val="30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Результат исполнения бюджета (дефицит\ профицит)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450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-5 168 527,58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-4 923,72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</w:tr>
      <w:tr w:rsidR="007B5CAE" w:rsidRPr="00A12F79" w:rsidTr="00114AD9">
        <w:trPr>
          <w:trHeight w:val="282"/>
        </w:trPr>
        <w:tc>
          <w:tcPr>
            <w:tcW w:w="14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5CAE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 </w:t>
            </w:r>
          </w:p>
          <w:p w:rsidR="007B5CAE" w:rsidRDefault="007B5CAE" w:rsidP="00114AD9">
            <w:pPr>
              <w:rPr>
                <w:color w:val="000000"/>
              </w:rPr>
            </w:pPr>
          </w:p>
          <w:p w:rsidR="007B5CAE" w:rsidRPr="00A12F79" w:rsidRDefault="007B5CAE" w:rsidP="00114AD9">
            <w:pPr>
              <w:rPr>
                <w:color w:val="000000"/>
              </w:rPr>
            </w:pPr>
          </w:p>
        </w:tc>
      </w:tr>
      <w:tr w:rsidR="007B5CAE" w:rsidRPr="00A12F79" w:rsidTr="00114AD9">
        <w:trPr>
          <w:trHeight w:val="282"/>
        </w:trPr>
        <w:tc>
          <w:tcPr>
            <w:tcW w:w="14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5CAE" w:rsidRDefault="007B5CAE" w:rsidP="00114AD9">
            <w:pPr>
              <w:jc w:val="center"/>
              <w:rPr>
                <w:b/>
                <w:bCs/>
                <w:color w:val="000000"/>
              </w:rPr>
            </w:pPr>
            <w:r w:rsidRPr="00A12F79">
              <w:rPr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  <w:p w:rsidR="007B5CAE" w:rsidRPr="00A12F79" w:rsidRDefault="007B5CAE" w:rsidP="00114AD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5CAE" w:rsidRPr="00A12F79" w:rsidTr="00114AD9">
        <w:trPr>
          <w:trHeight w:val="9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Код строки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Неисполненные назначения</w:t>
            </w:r>
          </w:p>
        </w:tc>
      </w:tr>
      <w:tr w:rsidR="007B5CAE" w:rsidRPr="00A12F79" w:rsidTr="00114AD9">
        <w:trPr>
          <w:trHeight w:val="259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5 168 527,58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4 923,72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 xml:space="preserve">     в том числе: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 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520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</w:tr>
      <w:tr w:rsidR="007B5CAE" w:rsidRPr="00A12F79" w:rsidTr="00114AD9">
        <w:trPr>
          <w:trHeight w:val="282"/>
        </w:trPr>
        <w:tc>
          <w:tcPr>
            <w:tcW w:w="14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 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620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01050000 00 0000 000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5 168 527,58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4 923,72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5 163 603,86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710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992 01050201 10 0000 510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-12 523 684,00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-1 850 114,08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</w:tr>
      <w:tr w:rsidR="007B5CAE" w:rsidRPr="00A12F79" w:rsidTr="00114AD9">
        <w:trPr>
          <w:trHeight w:val="28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rPr>
                <w:color w:val="000000"/>
              </w:rPr>
            </w:pPr>
            <w:r w:rsidRPr="00A12F79"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720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992 01050201 10 0000 610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17 692 211,58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right"/>
              <w:rPr>
                <w:color w:val="000000"/>
              </w:rPr>
            </w:pPr>
            <w:r w:rsidRPr="00A12F79">
              <w:rPr>
                <w:color w:val="000000"/>
              </w:rPr>
              <w:t>1 855 037,80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CAE" w:rsidRPr="00A12F79" w:rsidRDefault="007B5CAE" w:rsidP="00114AD9">
            <w:pPr>
              <w:jc w:val="center"/>
              <w:rPr>
                <w:color w:val="000000"/>
              </w:rPr>
            </w:pPr>
            <w:r w:rsidRPr="00A12F79">
              <w:rPr>
                <w:color w:val="000000"/>
              </w:rPr>
              <w:t>х</w:t>
            </w:r>
          </w:p>
        </w:tc>
      </w:tr>
    </w:tbl>
    <w:p w:rsidR="007B5CAE" w:rsidRDefault="007B5CAE" w:rsidP="007B5CAE"/>
    <w:p w:rsidR="007B5CAE" w:rsidRDefault="007B5CAE" w:rsidP="007B5CAE"/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B5CAE" w:rsidRPr="00E05049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 А.А. Колосов</w:t>
      </w:r>
    </w:p>
    <w:p w:rsidR="007B5CAE" w:rsidRDefault="007B5CAE" w:rsidP="007B5CAE"/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7B5CAE" w:rsidRDefault="007B5CAE" w:rsidP="00202805">
      <w:pPr>
        <w:jc w:val="both"/>
        <w:rPr>
          <w:sz w:val="28"/>
          <w:szCs w:val="28"/>
        </w:rPr>
      </w:pPr>
    </w:p>
    <w:p w:rsidR="007B5CAE" w:rsidRDefault="007B5CAE" w:rsidP="00202805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2"/>
        <w:gridCol w:w="9669"/>
      </w:tblGrid>
      <w:tr w:rsidR="007B5CAE" w:rsidTr="00114AD9">
        <w:tc>
          <w:tcPr>
            <w:tcW w:w="4932" w:type="dxa"/>
            <w:shd w:val="clear" w:color="auto" w:fill="auto"/>
          </w:tcPr>
          <w:p w:rsidR="007B5CAE" w:rsidRDefault="007B5CAE" w:rsidP="00114AD9">
            <w:pPr>
              <w:pStyle w:val="af3"/>
              <w:snapToGrid w:val="0"/>
            </w:pPr>
          </w:p>
        </w:tc>
        <w:tc>
          <w:tcPr>
            <w:tcW w:w="9669" w:type="dxa"/>
            <w:shd w:val="clear" w:color="auto" w:fill="auto"/>
          </w:tcPr>
          <w:p w:rsidR="007B5CAE" w:rsidRDefault="007B5CAE" w:rsidP="00114AD9">
            <w:pPr>
              <w:pStyle w:val="af3"/>
              <w:snapToGrid w:val="0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B5CAE" w:rsidRDefault="007B5CAE" w:rsidP="00114AD9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об исполнении бюджета</w:t>
            </w:r>
          </w:p>
          <w:p w:rsidR="007B5CAE" w:rsidRDefault="007B5CAE" w:rsidP="00114AD9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</w:t>
            </w:r>
          </w:p>
          <w:p w:rsidR="007B5CAE" w:rsidRDefault="007B5CAE" w:rsidP="00114AD9">
            <w:pPr>
              <w:pStyle w:val="af3"/>
              <w:ind w:left="3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7B5CAE" w:rsidRDefault="007B5CAE" w:rsidP="00114AD9">
            <w:pPr>
              <w:pStyle w:val="af3"/>
              <w:ind w:left="3802"/>
              <w:jc w:val="center"/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7B5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года</w:t>
            </w:r>
          </w:p>
        </w:tc>
      </w:tr>
    </w:tbl>
    <w:p w:rsidR="007B5CAE" w:rsidRDefault="007B5CAE" w:rsidP="007B5CAE">
      <w:pPr>
        <w:jc w:val="center"/>
        <w:rPr>
          <w:b/>
          <w:sz w:val="28"/>
          <w:szCs w:val="28"/>
        </w:rPr>
      </w:pPr>
    </w:p>
    <w:p w:rsidR="007B5CAE" w:rsidRDefault="007B5CAE" w:rsidP="007B5CAE">
      <w:pPr>
        <w:jc w:val="center"/>
        <w:rPr>
          <w:b/>
          <w:sz w:val="28"/>
          <w:szCs w:val="28"/>
        </w:rPr>
      </w:pPr>
    </w:p>
    <w:p w:rsidR="007B5CAE" w:rsidRPr="00A44249" w:rsidRDefault="007B5CAE" w:rsidP="007B5CAE">
      <w:pPr>
        <w:jc w:val="center"/>
        <w:rPr>
          <w:b/>
          <w:sz w:val="28"/>
          <w:szCs w:val="28"/>
        </w:rPr>
      </w:pPr>
      <w:r w:rsidRPr="00A44249"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:rsidR="007B5CAE" w:rsidRPr="00A44249" w:rsidRDefault="007B5CAE" w:rsidP="007B5CAE">
      <w:pPr>
        <w:jc w:val="center"/>
        <w:rPr>
          <w:b/>
          <w:sz w:val="28"/>
          <w:szCs w:val="28"/>
        </w:rPr>
      </w:pPr>
      <w:r w:rsidRPr="00A44249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Ейскоукрепленского сельского поселения Щербиновского района</w:t>
      </w:r>
    </w:p>
    <w:p w:rsidR="007B5CAE" w:rsidRPr="00A44249" w:rsidRDefault="007B5CAE" w:rsidP="007B5CAE">
      <w:pPr>
        <w:jc w:val="center"/>
        <w:rPr>
          <w:b/>
          <w:sz w:val="28"/>
          <w:szCs w:val="28"/>
        </w:rPr>
      </w:pPr>
      <w:r w:rsidRPr="00A44249">
        <w:rPr>
          <w:b/>
          <w:sz w:val="28"/>
          <w:szCs w:val="28"/>
        </w:rPr>
        <w:t xml:space="preserve">за </w:t>
      </w:r>
      <w:r w:rsidRPr="00330979"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 xml:space="preserve">квартал </w:t>
      </w:r>
      <w:r w:rsidRPr="0033097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330979">
        <w:rPr>
          <w:b/>
          <w:sz w:val="28"/>
          <w:szCs w:val="28"/>
        </w:rPr>
        <w:t xml:space="preserve"> года</w:t>
      </w:r>
    </w:p>
    <w:p w:rsidR="007B5CAE" w:rsidRDefault="007B5CAE" w:rsidP="007B5CAE">
      <w:pPr>
        <w:jc w:val="center"/>
        <w:rPr>
          <w:sz w:val="28"/>
          <w:szCs w:val="28"/>
        </w:rPr>
      </w:pPr>
    </w:p>
    <w:p w:rsidR="007B5CAE" w:rsidRDefault="007B5CAE" w:rsidP="007B5CA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35"/>
        <w:gridCol w:w="1965"/>
        <w:gridCol w:w="2056"/>
        <w:gridCol w:w="1423"/>
        <w:gridCol w:w="1965"/>
        <w:gridCol w:w="2035"/>
        <w:gridCol w:w="1423"/>
      </w:tblGrid>
      <w:tr w:rsidR="007B5CAE" w:rsidRPr="00A43E71" w:rsidTr="00114AD9">
        <w:trPr>
          <w:trHeight w:val="44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Наименование получателя бюджетных ассигнований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Выделено</w:t>
            </w:r>
          </w:p>
        </w:tc>
        <w:tc>
          <w:tcPr>
            <w:tcW w:w="5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Фактическое исполнение</w:t>
            </w:r>
          </w:p>
        </w:tc>
      </w:tr>
      <w:tr w:rsidR="007B5CAE" w:rsidRPr="00A43E71" w:rsidTr="00114AD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Бюджетная классификации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Сумма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Сумма (руб.)</w:t>
            </w:r>
          </w:p>
        </w:tc>
      </w:tr>
      <w:tr w:rsidR="007B5CAE" w:rsidRPr="00A43E71" w:rsidTr="00114A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AE" w:rsidRPr="00A43E71" w:rsidRDefault="007B5CAE" w:rsidP="00114AD9">
            <w:pPr>
              <w:jc w:val="center"/>
              <w:rPr>
                <w:sz w:val="28"/>
                <w:szCs w:val="28"/>
              </w:rPr>
            </w:pPr>
            <w:r w:rsidRPr="00A43E71">
              <w:rPr>
                <w:sz w:val="28"/>
                <w:szCs w:val="28"/>
              </w:rPr>
              <w:t>0,00</w:t>
            </w:r>
          </w:p>
        </w:tc>
      </w:tr>
    </w:tbl>
    <w:p w:rsidR="007B5CAE" w:rsidRDefault="007B5CAE" w:rsidP="007B5CAE">
      <w:pPr>
        <w:rPr>
          <w:sz w:val="28"/>
          <w:szCs w:val="28"/>
        </w:rPr>
      </w:pPr>
    </w:p>
    <w:p w:rsidR="007B5CAE" w:rsidRDefault="007B5CAE" w:rsidP="007B5CAE">
      <w:pPr>
        <w:rPr>
          <w:sz w:val="28"/>
          <w:szCs w:val="28"/>
        </w:rPr>
      </w:pP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B5CAE" w:rsidRDefault="007B5CAE" w:rsidP="007B5CAE">
      <w:pPr>
        <w:rPr>
          <w:sz w:val="28"/>
          <w:szCs w:val="28"/>
        </w:rPr>
        <w:sectPr w:rsidR="007B5CAE" w:rsidSect="00942730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7B5CAE" w:rsidRDefault="007B5CAE" w:rsidP="007B5CAE">
      <w:pPr>
        <w:rPr>
          <w:sz w:val="28"/>
          <w:szCs w:val="28"/>
        </w:rPr>
      </w:pPr>
    </w:p>
    <w:tbl>
      <w:tblPr>
        <w:tblW w:w="96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933"/>
      </w:tblGrid>
      <w:tr w:rsidR="007B5CAE" w:rsidTr="00114AD9">
        <w:tc>
          <w:tcPr>
            <w:tcW w:w="4678" w:type="dxa"/>
            <w:shd w:val="clear" w:color="auto" w:fill="auto"/>
          </w:tcPr>
          <w:p w:rsidR="007B5CAE" w:rsidRDefault="007B5CAE" w:rsidP="00114AD9">
            <w:pPr>
              <w:pStyle w:val="af3"/>
              <w:snapToGrid w:val="0"/>
            </w:pPr>
          </w:p>
        </w:tc>
        <w:tc>
          <w:tcPr>
            <w:tcW w:w="4933" w:type="dxa"/>
            <w:shd w:val="clear" w:color="auto" w:fill="auto"/>
          </w:tcPr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B5CAE" w:rsidRDefault="007B5CAE" w:rsidP="00114AD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об исполнении бюджета</w:t>
            </w:r>
          </w:p>
          <w:p w:rsidR="007B5CAE" w:rsidRDefault="007B5CAE" w:rsidP="00114AD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7B5CAE" w:rsidRDefault="007B5CAE" w:rsidP="00114AD9">
            <w:pPr>
              <w:pStyle w:val="af3"/>
              <w:jc w:val="center"/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907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года</w:t>
            </w:r>
          </w:p>
        </w:tc>
      </w:tr>
    </w:tbl>
    <w:p w:rsidR="007B5CAE" w:rsidRDefault="007B5CAE" w:rsidP="007B5CAE">
      <w:pPr>
        <w:jc w:val="both"/>
        <w:rPr>
          <w:sz w:val="28"/>
          <w:szCs w:val="28"/>
        </w:rPr>
      </w:pPr>
    </w:p>
    <w:p w:rsidR="007B5CAE" w:rsidRDefault="007B5CAE" w:rsidP="007B5C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CAE" w:rsidRDefault="007B5CAE" w:rsidP="007B5CAE">
      <w:pPr>
        <w:jc w:val="center"/>
        <w:rPr>
          <w:sz w:val="28"/>
          <w:szCs w:val="28"/>
        </w:rPr>
      </w:pPr>
    </w:p>
    <w:p w:rsidR="007B5CAE" w:rsidRDefault="007B5CAE" w:rsidP="007B5C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7B5CAE" w:rsidRDefault="007B5CAE" w:rsidP="007B5C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численности муниципальных служащих, работников </w:t>
      </w:r>
    </w:p>
    <w:p w:rsidR="007B5CAE" w:rsidRDefault="007B5CAE" w:rsidP="007B5C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учреждений и фактических расходах  на их </w:t>
      </w:r>
    </w:p>
    <w:p w:rsidR="007B5CAE" w:rsidRPr="00330979" w:rsidRDefault="007B5CAE" w:rsidP="007B5CA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содержание  </w:t>
      </w:r>
      <w:r w:rsidRPr="00213AA6">
        <w:rPr>
          <w:b/>
          <w:bCs/>
          <w:color w:val="000000"/>
          <w:sz w:val="28"/>
          <w:szCs w:val="28"/>
        </w:rPr>
        <w:t xml:space="preserve">за  </w:t>
      </w:r>
      <w:r w:rsidRPr="00330979">
        <w:rPr>
          <w:b/>
          <w:sz w:val="28"/>
          <w:szCs w:val="28"/>
          <w:lang w:val="en-US"/>
        </w:rPr>
        <w:t>I</w:t>
      </w:r>
      <w:r w:rsidRPr="00330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Pr="0033097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330979">
        <w:rPr>
          <w:b/>
          <w:sz w:val="28"/>
          <w:szCs w:val="28"/>
        </w:rPr>
        <w:t xml:space="preserve"> года</w:t>
      </w:r>
    </w:p>
    <w:p w:rsidR="007B5CAE" w:rsidRDefault="007B5CAE" w:rsidP="007B5CAE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5"/>
        <w:gridCol w:w="2420"/>
        <w:gridCol w:w="3224"/>
      </w:tblGrid>
      <w:tr w:rsidR="007B5CAE" w:rsidTr="00114AD9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за отчетный период, человек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 выплаченная заработная плата работников за отчетный период, </w:t>
            </w:r>
          </w:p>
          <w:p w:rsidR="007B5CAE" w:rsidRDefault="007B5CAE" w:rsidP="00114AD9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 </w:t>
            </w:r>
          </w:p>
        </w:tc>
      </w:tr>
      <w:tr w:rsidR="007B5CAE" w:rsidTr="00114AD9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Ейскоукрепленского сельского поселения Щерби</w:t>
            </w:r>
            <w:r>
              <w:rPr>
                <w:sz w:val="28"/>
                <w:szCs w:val="28"/>
              </w:rPr>
              <w:softHyphen/>
              <w:t>новского района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173841,07</w:t>
            </w:r>
          </w:p>
        </w:tc>
      </w:tr>
      <w:tr w:rsidR="007B5CAE" w:rsidTr="00114AD9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муниципального бюджетного учреждения культуры «Ейскоукрепленский сель</w:t>
            </w:r>
            <w:r>
              <w:rPr>
                <w:sz w:val="28"/>
                <w:szCs w:val="28"/>
              </w:rPr>
              <w:softHyphen/>
              <w:t>ский Дом культуры» Ейскоукрепленского сельского поселения Щер</w:t>
            </w:r>
            <w:r>
              <w:rPr>
                <w:sz w:val="28"/>
                <w:szCs w:val="28"/>
              </w:rPr>
              <w:softHyphen/>
              <w:t xml:space="preserve">биновского района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403669,70</w:t>
            </w:r>
          </w:p>
        </w:tc>
      </w:tr>
      <w:tr w:rsidR="007B5CAE" w:rsidTr="00114AD9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муниципального бюджетного учреждения культуры «Ейскоукрепленская сельская библиотека» Ейскоукрепленского сель</w:t>
            </w:r>
            <w:r>
              <w:rPr>
                <w:sz w:val="28"/>
                <w:szCs w:val="28"/>
              </w:rPr>
              <w:softHyphen/>
              <w:t>ского поселения Щербиновско</w:t>
            </w:r>
            <w:r>
              <w:rPr>
                <w:sz w:val="28"/>
                <w:szCs w:val="28"/>
              </w:rPr>
              <w:softHyphen/>
              <w:t xml:space="preserve">го района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CAE" w:rsidRPr="0010703C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Pr="0010703C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Pr="0010703C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7B5CAE" w:rsidRPr="0010703C" w:rsidRDefault="007B5CAE" w:rsidP="00114AD9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94778,26</w:t>
            </w:r>
          </w:p>
        </w:tc>
      </w:tr>
    </w:tbl>
    <w:p w:rsidR="007B5CAE" w:rsidRDefault="007B5CAE" w:rsidP="007B5CAE">
      <w:pPr>
        <w:autoSpaceDE w:val="0"/>
        <w:rPr>
          <w:sz w:val="28"/>
          <w:szCs w:val="28"/>
        </w:rPr>
      </w:pP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B5CAE" w:rsidRDefault="007B5CAE" w:rsidP="007B5CAE">
      <w:pPr>
        <w:rPr>
          <w:sz w:val="28"/>
          <w:szCs w:val="28"/>
        </w:rPr>
        <w:sectPr w:rsidR="007B5CAE" w:rsidSect="007B5CAE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tbl>
      <w:tblPr>
        <w:tblW w:w="1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3"/>
        <w:gridCol w:w="4927"/>
      </w:tblGrid>
      <w:tr w:rsidR="007B5CAE" w:rsidRPr="001B1634" w:rsidTr="00114AD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B5CAE" w:rsidRPr="001B1634" w:rsidRDefault="00403AD1" w:rsidP="00114AD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03AD1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5.8pt;margin-top:-59.55pt;width:38.25pt;height:27.75pt;z-index:251660288" stroked="f">
                  <v:textbox>
                    <w:txbxContent>
                      <w:p w:rsidR="007B5CAE" w:rsidRDefault="007B5CAE" w:rsidP="007B5CAE"/>
                    </w:txbxContent>
                  </v:textbox>
                </v:shape>
              </w:pic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B5CAE" w:rsidRPr="001B1634" w:rsidRDefault="007B5CAE" w:rsidP="00114AD9">
            <w:pPr>
              <w:jc w:val="center"/>
              <w:rPr>
                <w:sz w:val="28"/>
                <w:szCs w:val="28"/>
                <w:lang w:eastAsia="en-US"/>
              </w:rPr>
            </w:pPr>
            <w:r w:rsidRPr="001B1634">
              <w:rPr>
                <w:sz w:val="28"/>
                <w:szCs w:val="28"/>
                <w:lang w:eastAsia="en-US"/>
              </w:rPr>
              <w:t>ПРИЛОЖЕНИЕ № 3</w:t>
            </w:r>
          </w:p>
          <w:p w:rsidR="007B5CAE" w:rsidRPr="001B1634" w:rsidRDefault="007B5CAE" w:rsidP="00114AD9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  <w:lang w:eastAsia="en-US"/>
              </w:rPr>
            </w:pPr>
            <w:r w:rsidRPr="001B1634">
              <w:rPr>
                <w:sz w:val="28"/>
                <w:szCs w:val="28"/>
                <w:lang w:eastAsia="en-US"/>
              </w:rPr>
              <w:t>к отчету об исполнении бюджета</w:t>
            </w:r>
          </w:p>
          <w:p w:rsidR="008D16C6" w:rsidRDefault="007B5CAE" w:rsidP="00114AD9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Ейскоукрепленского сельского </w:t>
            </w:r>
          </w:p>
          <w:p w:rsidR="007B5CAE" w:rsidRPr="001B1634" w:rsidRDefault="007B5CAE" w:rsidP="00114AD9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Щербиновского района</w:t>
            </w:r>
            <w:r w:rsidRPr="001B1634">
              <w:rPr>
                <w:sz w:val="28"/>
                <w:szCs w:val="28"/>
                <w:lang w:eastAsia="en-US"/>
              </w:rPr>
              <w:t xml:space="preserve"> </w:t>
            </w:r>
          </w:p>
          <w:p w:rsidR="007B5CAE" w:rsidRPr="001B1634" w:rsidRDefault="007B5CAE" w:rsidP="00114AD9">
            <w:pPr>
              <w:pStyle w:val="1f8"/>
              <w:keepNext/>
              <w:keepLines/>
              <w:shd w:val="clear" w:color="auto" w:fill="auto"/>
              <w:spacing w:before="0" w:line="240" w:lineRule="auto"/>
              <w:ind w:left="36"/>
              <w:jc w:val="center"/>
              <w:rPr>
                <w:b/>
                <w:sz w:val="28"/>
                <w:szCs w:val="28"/>
                <w:lang w:eastAsia="en-US"/>
              </w:rPr>
            </w:pPr>
            <w:r w:rsidRPr="001B1634">
              <w:rPr>
                <w:sz w:val="28"/>
                <w:szCs w:val="28"/>
                <w:lang w:eastAsia="en-US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D618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2019 года</w:t>
            </w:r>
          </w:p>
          <w:p w:rsidR="007B5CAE" w:rsidRPr="001B1634" w:rsidRDefault="007B5CAE" w:rsidP="00114A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B5CAE" w:rsidRPr="00AC2F34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rPr>
          <w:sz w:val="28"/>
          <w:szCs w:val="28"/>
        </w:rPr>
      </w:pPr>
    </w:p>
    <w:p w:rsidR="007B5CAE" w:rsidRPr="007B5CAE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7B5CAE">
        <w:rPr>
          <w:rFonts w:ascii="Times New Roman" w:hAnsi="Times New Roman"/>
          <w:b/>
          <w:sz w:val="28"/>
          <w:szCs w:val="28"/>
        </w:rPr>
        <w:t xml:space="preserve">Отчет  об использовании бюджетных ассигнований муниципального дорожного фонда </w:t>
      </w:r>
    </w:p>
    <w:p w:rsidR="007B5CAE" w:rsidRPr="007B5CAE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7B5CAE">
        <w:rPr>
          <w:rFonts w:ascii="Times New Roman" w:hAnsi="Times New Roman"/>
          <w:b/>
          <w:sz w:val="28"/>
          <w:szCs w:val="28"/>
        </w:rPr>
        <w:t>Ейскоукрепленского сельского поселения Щербиновского района</w:t>
      </w:r>
    </w:p>
    <w:p w:rsidR="007B5CAE" w:rsidRPr="007B5CAE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7B5CAE">
        <w:rPr>
          <w:rFonts w:ascii="Times New Roman" w:hAnsi="Times New Roman"/>
          <w:b/>
          <w:sz w:val="28"/>
          <w:szCs w:val="28"/>
        </w:rPr>
        <w:t xml:space="preserve">за </w:t>
      </w:r>
      <w:r w:rsidRPr="007B5CA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B5CAE">
        <w:rPr>
          <w:rFonts w:ascii="Times New Roman" w:hAnsi="Times New Roman"/>
          <w:b/>
          <w:sz w:val="28"/>
          <w:szCs w:val="28"/>
        </w:rPr>
        <w:t xml:space="preserve"> квартал 2019 года</w:t>
      </w:r>
    </w:p>
    <w:p w:rsidR="007B5CAE" w:rsidRPr="00911FEB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</w:p>
    <w:p w:rsidR="007B5CAE" w:rsidRPr="007B5CAE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ind w:right="565"/>
        <w:jc w:val="right"/>
        <w:rPr>
          <w:rFonts w:ascii="Times New Roman" w:hAnsi="Times New Roman"/>
          <w:sz w:val="28"/>
          <w:szCs w:val="28"/>
        </w:rPr>
      </w:pPr>
      <w:r w:rsidRPr="007B5CAE">
        <w:rPr>
          <w:rFonts w:ascii="Times New Roman" w:hAnsi="Times New Roman"/>
          <w:sz w:val="28"/>
          <w:szCs w:val="28"/>
        </w:rPr>
        <w:t>рублей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261"/>
        <w:gridCol w:w="1417"/>
        <w:gridCol w:w="1843"/>
        <w:gridCol w:w="1417"/>
        <w:gridCol w:w="1703"/>
        <w:gridCol w:w="1700"/>
        <w:gridCol w:w="1843"/>
        <w:gridCol w:w="1417"/>
      </w:tblGrid>
      <w:tr w:rsidR="007B5CAE" w:rsidRPr="001B1634" w:rsidTr="00114A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AC2F34" w:rsidRDefault="007B5CAE" w:rsidP="00114AD9">
            <w:pPr>
              <w:autoSpaceDE w:val="0"/>
              <w:autoSpaceDN w:val="0"/>
              <w:adjustRightInd w:val="0"/>
              <w:jc w:val="center"/>
            </w:pPr>
          </w:p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Наименование</w:t>
            </w:r>
          </w:p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 xml:space="preserve">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AC2F34" w:rsidRDefault="007B5CAE" w:rsidP="00114AD9">
            <w:pPr>
              <w:autoSpaceDE w:val="0"/>
              <w:autoSpaceDN w:val="0"/>
              <w:adjustRightInd w:val="0"/>
              <w:jc w:val="center"/>
            </w:pPr>
          </w:p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Остаток средств на начало года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 xml:space="preserve">Бюджетные ассигнования дорожного фонда </w:t>
            </w:r>
            <w:r>
              <w:t>Ейскоукрепленского сельского поселения Щербиновского района</w:t>
            </w:r>
          </w:p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</w:p>
        </w:tc>
      </w:tr>
      <w:tr w:rsidR="007B5CAE" w:rsidRPr="001B1634" w:rsidTr="00114A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AE" w:rsidRPr="001B1634" w:rsidRDefault="007B5CAE" w:rsidP="00114AD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AE" w:rsidRPr="001B1634" w:rsidRDefault="007B5CAE" w:rsidP="00114A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 xml:space="preserve">Утверждено в бюджете на отчетный период </w:t>
            </w:r>
          </w:p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Поступило доходов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Фактическое  исполнение по расходам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Кассовое исполнение по расходам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Остаток лимитов бюджетных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Остаток средств</w:t>
            </w:r>
          </w:p>
        </w:tc>
      </w:tr>
      <w:tr w:rsidR="007B5CAE" w:rsidRPr="001B1634" w:rsidTr="00114A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8</w:t>
            </w:r>
          </w:p>
        </w:tc>
      </w:tr>
      <w:tr w:rsidR="007B5CAE" w:rsidRPr="00911FEB" w:rsidTr="00114AD9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rPr>
                <w:b/>
              </w:rPr>
            </w:pPr>
            <w:r w:rsidRPr="00911FEB">
              <w:rPr>
                <w:b/>
              </w:rPr>
              <w:t>Остаток средств на начало года</w:t>
            </w:r>
          </w:p>
          <w:p w:rsidR="007B5CAE" w:rsidRPr="00911FEB" w:rsidRDefault="007B5CAE" w:rsidP="00114AD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911FEB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804263,96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911FEB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911FEB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911FEB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911FEB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911FEB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4477122,58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911FEB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4010561,31</w:t>
            </w:r>
          </w:p>
        </w:tc>
      </w:tr>
      <w:tr w:rsidR="007B5CAE" w:rsidRPr="000750E3" w:rsidTr="00114AD9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rPr>
                <w:b/>
              </w:rPr>
            </w:pPr>
            <w:r w:rsidRPr="000750E3">
              <w:rPr>
                <w:b/>
              </w:rPr>
              <w:t>Доходы всего:</w:t>
            </w:r>
          </w:p>
          <w:p w:rsidR="007B5CAE" w:rsidRDefault="007B5CAE" w:rsidP="00114AD9">
            <w:pPr>
              <w:autoSpaceDE w:val="0"/>
              <w:autoSpaceDN w:val="0"/>
              <w:adjustRightInd w:val="0"/>
              <w:rPr>
                <w:b/>
              </w:rPr>
            </w:pPr>
            <w:r w:rsidRPr="000750E3">
              <w:rPr>
                <w:b/>
              </w:rPr>
              <w:t>в т.ч.: (источник доходов)</w:t>
            </w:r>
          </w:p>
          <w:p w:rsidR="007B5CAE" w:rsidRPr="000750E3" w:rsidRDefault="007B5CAE" w:rsidP="00114AD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1507100,00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236274,77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236274,77</w:t>
            </w:r>
          </w:p>
        </w:tc>
      </w:tr>
      <w:tr w:rsidR="007B5CAE" w:rsidRPr="001B1634" w:rsidTr="00114AD9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</w:pPr>
            <w:r>
              <w:t>акцизы на нефтепродукты</w:t>
            </w:r>
          </w:p>
          <w:p w:rsidR="007B5CAE" w:rsidRPr="00FB537E" w:rsidRDefault="007B5CAE" w:rsidP="00114A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927700,00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236274,77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236274,77</w:t>
            </w:r>
          </w:p>
        </w:tc>
      </w:tr>
      <w:tr w:rsidR="007B5CAE" w:rsidRPr="001B1634" w:rsidTr="00114AD9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</w:pPr>
            <w:r>
              <w:t>прочие субсидии бюджетам сельских поселений</w:t>
            </w:r>
          </w:p>
          <w:p w:rsidR="007B5CAE" w:rsidRDefault="007B5CAE" w:rsidP="00114AD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579400,00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B5CAE" w:rsidRPr="001B1634" w:rsidTr="00114A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1B1634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1B1634">
              <w:t>8</w:t>
            </w:r>
          </w:p>
        </w:tc>
      </w:tr>
      <w:tr w:rsidR="007B5CAE" w:rsidRPr="000750E3" w:rsidTr="00114AD9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</w:pPr>
            <w:r w:rsidRPr="007B5CAE">
              <w:t>Источники внутреннего финансирования дефицита бюджета поселения (остатки средств бюджета Ейскоукрепленского поселения Щербиновского района на 1 января 2018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2970022,58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B5CAE" w:rsidRPr="000750E3" w:rsidTr="00114AD9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</w:pPr>
            <w:r w:rsidRPr="007B5CAE">
              <w:t>Расходы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4477122,58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CAE" w:rsidRPr="007B5CAE" w:rsidRDefault="007B5CAE" w:rsidP="00114AD9">
            <w:pPr>
              <w:autoSpaceDE w:val="0"/>
              <w:autoSpaceDN w:val="0"/>
              <w:adjustRightInd w:val="0"/>
              <w:jc w:val="center"/>
            </w:pPr>
            <w:r w:rsidRPr="007B5CAE">
              <w:t>4477122,58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AE" w:rsidRPr="000750E3" w:rsidRDefault="007B5CAE" w:rsidP="00114A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B5CAE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7B5CAE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7B5CAE" w:rsidRPr="0039408B" w:rsidRDefault="007B5CAE" w:rsidP="007B5CAE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7B5CAE" w:rsidRDefault="007B5CAE" w:rsidP="007B5CAE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7B5CAE" w:rsidRDefault="007B5CAE" w:rsidP="007B5CAE">
      <w:pPr>
        <w:jc w:val="both"/>
        <w:sectPr w:rsidR="007B5CAE" w:rsidSect="007B5CAE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202805" w:rsidRDefault="00202805" w:rsidP="00202805">
      <w:pPr>
        <w:jc w:val="both"/>
        <w:rPr>
          <w:sz w:val="28"/>
          <w:szCs w:val="28"/>
        </w:rPr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EB2C88" w:rsidRDefault="00EB2C8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9227FA" w:rsidRDefault="009227FA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Default="00193572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CD446D" w:rsidRDefault="00CD446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B5CAE" w:rsidRDefault="007B5C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193572" w:rsidRPr="007F6F1F" w:rsidRDefault="00521ABB" w:rsidP="00193572">
      <w:pPr>
        <w:pStyle w:val="afd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2" w:history="1">
        <w:r w:rsidRPr="00622EE3">
          <w:rPr>
            <w:rStyle w:val="afc"/>
            <w:sz w:val="20"/>
            <w:szCs w:val="20"/>
            <w:lang w:val="en-US"/>
          </w:rPr>
          <w:t>yeisk</w:t>
        </w:r>
        <w:r w:rsidRPr="00622EE3">
          <w:rPr>
            <w:rStyle w:val="afc"/>
            <w:sz w:val="20"/>
            <w:szCs w:val="20"/>
          </w:rPr>
          <w:t>-</w:t>
        </w:r>
        <w:r w:rsidRPr="00622EE3">
          <w:rPr>
            <w:rStyle w:val="afc"/>
            <w:sz w:val="20"/>
            <w:szCs w:val="20"/>
            <w:lang w:val="en-US"/>
          </w:rPr>
          <w:t>pp</w:t>
        </w:r>
        <w:r w:rsidRPr="00622EE3">
          <w:rPr>
            <w:rStyle w:val="afc"/>
            <w:sz w:val="20"/>
            <w:szCs w:val="20"/>
          </w:rPr>
          <w:t>2@</w:t>
        </w:r>
        <w:r w:rsidRPr="00622EE3">
          <w:rPr>
            <w:rStyle w:val="afc"/>
            <w:sz w:val="20"/>
            <w:szCs w:val="20"/>
            <w:lang w:val="en-US"/>
          </w:rPr>
          <w:t>mail</w:t>
        </w:r>
        <w:r w:rsidRPr="00622EE3">
          <w:rPr>
            <w:rStyle w:val="afc"/>
            <w:sz w:val="20"/>
            <w:szCs w:val="20"/>
          </w:rPr>
          <w:t>.</w:t>
        </w:r>
        <w:r w:rsidRPr="00622EE3">
          <w:rPr>
            <w:rStyle w:val="afc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6150A4">
        <w:rPr>
          <w:sz w:val="20"/>
          <w:szCs w:val="20"/>
        </w:rPr>
        <w:t>2</w:t>
      </w:r>
      <w:r w:rsidR="00367B2B">
        <w:rPr>
          <w:sz w:val="20"/>
          <w:szCs w:val="20"/>
        </w:rPr>
        <w:t>0</w:t>
      </w:r>
      <w:r w:rsidR="008A5F9B">
        <w:rPr>
          <w:sz w:val="20"/>
          <w:szCs w:val="20"/>
        </w:rPr>
        <w:t>.0</w:t>
      </w:r>
      <w:r w:rsidR="006150A4">
        <w:rPr>
          <w:sz w:val="20"/>
          <w:szCs w:val="20"/>
        </w:rPr>
        <w:t>5</w:t>
      </w:r>
      <w:r w:rsidR="008A5F9B">
        <w:rPr>
          <w:sz w:val="20"/>
          <w:szCs w:val="20"/>
        </w:rPr>
        <w:t>.201</w:t>
      </w:r>
      <w:r w:rsidR="00202805">
        <w:rPr>
          <w:sz w:val="20"/>
          <w:szCs w:val="20"/>
        </w:rPr>
        <w:t>9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193572" w:rsidRPr="007F6F1F" w:rsidSect="007B5CAE"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88" w:rsidRDefault="00C80688">
      <w:r>
        <w:separator/>
      </w:r>
    </w:p>
  </w:endnote>
  <w:endnote w:type="continuationSeparator" w:id="1">
    <w:p w:rsidR="00C80688" w:rsidRDefault="00C8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 Mono">
    <w:charset w:val="CC"/>
    <w:family w:val="modern"/>
    <w:pitch w:val="fixed"/>
    <w:sig w:usb0="E60002FF" w:usb1="500079FB" w:usb2="00000020" w:usb3="00000000" w:csb0="0000019F" w:csb1="00000000"/>
  </w:font>
  <w:font w:name="DejaVu Sans Condensed">
    <w:charset w:val="CC"/>
    <w:family w:val="swiss"/>
    <w:pitch w:val="variable"/>
    <w:sig w:usb0="E7001EFF" w:usb1="5200F5FF" w:usb2="00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88" w:rsidRDefault="00C80688">
      <w:r>
        <w:separator/>
      </w:r>
    </w:p>
  </w:footnote>
  <w:footnote w:type="continuationSeparator" w:id="1">
    <w:p w:rsidR="00C80688" w:rsidRDefault="00C8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54" w:rsidRDefault="00403AD1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4E1B54" w:rsidRDefault="00403AD1">
                <w:pPr>
                  <w:pStyle w:val="af1"/>
                  <w:ind w:left="-15" w:right="-175"/>
                </w:pPr>
                <w:r>
                  <w:rPr>
                    <w:rStyle w:val="a7"/>
                  </w:rPr>
                  <w:fldChar w:fldCharType="begin"/>
                </w:r>
                <w:r w:rsidR="004E1B5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43709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54" w:rsidRDefault="00403AD1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4E1B54" w:rsidRDefault="00403AD1">
                <w:pPr>
                  <w:pStyle w:val="af1"/>
                  <w:ind w:left="-15" w:right="-55"/>
                </w:pPr>
                <w:r>
                  <w:rPr>
                    <w:rStyle w:val="a7"/>
                  </w:rPr>
                  <w:fldChar w:fldCharType="begin"/>
                </w:r>
                <w:r w:rsidR="004E1B5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43709">
                  <w:rPr>
                    <w:rStyle w:val="a7"/>
                    <w:noProof/>
                  </w:rPr>
                  <w:t>19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91A0A0C"/>
    <w:multiLevelType w:val="singleLevel"/>
    <w:tmpl w:val="36640DC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5">
    <w:nsid w:val="56F24AB4"/>
    <w:multiLevelType w:val="hybridMultilevel"/>
    <w:tmpl w:val="601C75A8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</w:lvl>
    <w:lvl w:ilvl="1" w:tplc="551C8F2C">
      <w:start w:val="1"/>
      <w:numFmt w:val="bullet"/>
      <w:pStyle w:val="a"/>
      <w:lvlText w:val="–"/>
      <w:lvlJc w:val="left"/>
      <w:pPr>
        <w:tabs>
          <w:tab w:val="num" w:pos="1425"/>
        </w:tabs>
        <w:ind w:left="1425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4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88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188F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05C9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3572"/>
    <w:rsid w:val="00193D5B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805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3A42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2109"/>
    <w:rsid w:val="003033CE"/>
    <w:rsid w:val="0030528C"/>
    <w:rsid w:val="003055F0"/>
    <w:rsid w:val="00311364"/>
    <w:rsid w:val="00315925"/>
    <w:rsid w:val="00316C4F"/>
    <w:rsid w:val="00316E83"/>
    <w:rsid w:val="003170EC"/>
    <w:rsid w:val="00322D1A"/>
    <w:rsid w:val="0032631A"/>
    <w:rsid w:val="003312E0"/>
    <w:rsid w:val="0033484B"/>
    <w:rsid w:val="0034412E"/>
    <w:rsid w:val="003442A3"/>
    <w:rsid w:val="00346620"/>
    <w:rsid w:val="00352ECA"/>
    <w:rsid w:val="00354F26"/>
    <w:rsid w:val="00355D03"/>
    <w:rsid w:val="003578D9"/>
    <w:rsid w:val="00361762"/>
    <w:rsid w:val="0036759F"/>
    <w:rsid w:val="0036772D"/>
    <w:rsid w:val="00367B2B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4F27"/>
    <w:rsid w:val="003C56D6"/>
    <w:rsid w:val="003C7447"/>
    <w:rsid w:val="003D4E02"/>
    <w:rsid w:val="003D6FF0"/>
    <w:rsid w:val="003E3EE6"/>
    <w:rsid w:val="003F5198"/>
    <w:rsid w:val="004011FA"/>
    <w:rsid w:val="00403AD1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E5D"/>
    <w:rsid w:val="00472078"/>
    <w:rsid w:val="00480D05"/>
    <w:rsid w:val="0048109D"/>
    <w:rsid w:val="00481FBD"/>
    <w:rsid w:val="00485155"/>
    <w:rsid w:val="00486E98"/>
    <w:rsid w:val="00491236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1B54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06D6C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87217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2070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0A4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343D"/>
    <w:rsid w:val="006969CB"/>
    <w:rsid w:val="006A69EF"/>
    <w:rsid w:val="006A7220"/>
    <w:rsid w:val="006B0142"/>
    <w:rsid w:val="006B2370"/>
    <w:rsid w:val="006B6260"/>
    <w:rsid w:val="006C7131"/>
    <w:rsid w:val="006D5DF5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5340F"/>
    <w:rsid w:val="0076169B"/>
    <w:rsid w:val="00766E2A"/>
    <w:rsid w:val="007702F7"/>
    <w:rsid w:val="007724AA"/>
    <w:rsid w:val="00773AEF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B5CAE"/>
    <w:rsid w:val="007C702E"/>
    <w:rsid w:val="007D1D90"/>
    <w:rsid w:val="007D2BAE"/>
    <w:rsid w:val="007D6683"/>
    <w:rsid w:val="007E1265"/>
    <w:rsid w:val="007E4632"/>
    <w:rsid w:val="007F6F1F"/>
    <w:rsid w:val="00800295"/>
    <w:rsid w:val="00803127"/>
    <w:rsid w:val="008102B2"/>
    <w:rsid w:val="008125E6"/>
    <w:rsid w:val="00816822"/>
    <w:rsid w:val="00816A9F"/>
    <w:rsid w:val="008170E6"/>
    <w:rsid w:val="008220C8"/>
    <w:rsid w:val="0082472F"/>
    <w:rsid w:val="00835FE2"/>
    <w:rsid w:val="00840747"/>
    <w:rsid w:val="00844866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658B4"/>
    <w:rsid w:val="00870E83"/>
    <w:rsid w:val="00877119"/>
    <w:rsid w:val="00881E39"/>
    <w:rsid w:val="00883115"/>
    <w:rsid w:val="00885AE2"/>
    <w:rsid w:val="0089118F"/>
    <w:rsid w:val="00894AA5"/>
    <w:rsid w:val="00897672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DE6"/>
    <w:rsid w:val="008C6A1D"/>
    <w:rsid w:val="008D02A0"/>
    <w:rsid w:val="008D03E6"/>
    <w:rsid w:val="008D16C6"/>
    <w:rsid w:val="008D4271"/>
    <w:rsid w:val="008D43BF"/>
    <w:rsid w:val="008D65CF"/>
    <w:rsid w:val="008D6F84"/>
    <w:rsid w:val="008E2BF0"/>
    <w:rsid w:val="008E5576"/>
    <w:rsid w:val="008F0C11"/>
    <w:rsid w:val="008F2774"/>
    <w:rsid w:val="0090116F"/>
    <w:rsid w:val="009024FD"/>
    <w:rsid w:val="00903AF9"/>
    <w:rsid w:val="00911E92"/>
    <w:rsid w:val="00912C5D"/>
    <w:rsid w:val="00916975"/>
    <w:rsid w:val="00917AEF"/>
    <w:rsid w:val="009227FA"/>
    <w:rsid w:val="009246C3"/>
    <w:rsid w:val="00924D0B"/>
    <w:rsid w:val="009266CB"/>
    <w:rsid w:val="00930B52"/>
    <w:rsid w:val="009324A5"/>
    <w:rsid w:val="00937DE8"/>
    <w:rsid w:val="0094188C"/>
    <w:rsid w:val="009449EC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5F5D"/>
    <w:rsid w:val="009D60B8"/>
    <w:rsid w:val="009E220C"/>
    <w:rsid w:val="009E2F57"/>
    <w:rsid w:val="009E5E7E"/>
    <w:rsid w:val="009E6E33"/>
    <w:rsid w:val="009E6FD1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06A"/>
    <w:rsid w:val="00AB7993"/>
    <w:rsid w:val="00AC1436"/>
    <w:rsid w:val="00AC18DE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30B14"/>
    <w:rsid w:val="00B36BEB"/>
    <w:rsid w:val="00B408C5"/>
    <w:rsid w:val="00B42731"/>
    <w:rsid w:val="00B43709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438F"/>
    <w:rsid w:val="00C07B3A"/>
    <w:rsid w:val="00C177E5"/>
    <w:rsid w:val="00C20A5B"/>
    <w:rsid w:val="00C34528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461E"/>
    <w:rsid w:val="00C76B65"/>
    <w:rsid w:val="00C77925"/>
    <w:rsid w:val="00C80688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D88"/>
    <w:rsid w:val="00CC643C"/>
    <w:rsid w:val="00CD446D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0EB1"/>
    <w:rsid w:val="00D12A11"/>
    <w:rsid w:val="00D13BD9"/>
    <w:rsid w:val="00D15C3B"/>
    <w:rsid w:val="00D17608"/>
    <w:rsid w:val="00D201C3"/>
    <w:rsid w:val="00D277C6"/>
    <w:rsid w:val="00D33284"/>
    <w:rsid w:val="00D353A6"/>
    <w:rsid w:val="00D42A9C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4AB0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12F6D"/>
    <w:rsid w:val="00E2122B"/>
    <w:rsid w:val="00E235E7"/>
    <w:rsid w:val="00E306C1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0848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0B44"/>
    <w:rsid w:val="00EB2C88"/>
    <w:rsid w:val="00EB4A6B"/>
    <w:rsid w:val="00EB4D89"/>
    <w:rsid w:val="00EC3BE3"/>
    <w:rsid w:val="00EC73D2"/>
    <w:rsid w:val="00EC7C2C"/>
    <w:rsid w:val="00ED2257"/>
    <w:rsid w:val="00ED5333"/>
    <w:rsid w:val="00ED65CE"/>
    <w:rsid w:val="00EE31E7"/>
    <w:rsid w:val="00EF0C62"/>
    <w:rsid w:val="00EF111A"/>
    <w:rsid w:val="00EF2BB2"/>
    <w:rsid w:val="00EF3384"/>
    <w:rsid w:val="00EF3871"/>
    <w:rsid w:val="00EF7A3A"/>
    <w:rsid w:val="00F002F8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6CC"/>
    <w:rsid w:val="00F52508"/>
    <w:rsid w:val="00F56316"/>
    <w:rsid w:val="00F568CF"/>
    <w:rsid w:val="00F570DE"/>
    <w:rsid w:val="00F602EA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5E2B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0"/>
    <w:next w:val="a0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0"/>
    <w:next w:val="a0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0"/>
    <w:next w:val="a0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0"/>
    <w:next w:val="a0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0"/>
    <w:next w:val="a0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0"/>
    <w:next w:val="a0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1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1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1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1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1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1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4">
    <w:name w:val="Символ нумерации"/>
    <w:rsid w:val="006F2F6C"/>
  </w:style>
  <w:style w:type="character" w:customStyle="1" w:styleId="a5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6">
    <w:name w:val="Не вступил в силу"/>
    <w:rsid w:val="006F2F6C"/>
    <w:rPr>
      <w:strike/>
      <w:color w:val="008080"/>
    </w:rPr>
  </w:style>
  <w:style w:type="character" w:styleId="a7">
    <w:name w:val="page number"/>
    <w:basedOn w:val="10"/>
    <w:uiPriority w:val="99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8">
    <w:name w:val="Заголовок"/>
    <w:basedOn w:val="a0"/>
    <w:next w:val="a9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9">
    <w:name w:val="Subtitle"/>
    <w:basedOn w:val="a8"/>
    <w:next w:val="aa"/>
    <w:qFormat/>
    <w:rsid w:val="006F2F6C"/>
    <w:rPr>
      <w:i/>
      <w:iCs/>
      <w:szCs w:val="28"/>
    </w:rPr>
  </w:style>
  <w:style w:type="paragraph" w:styleId="aa">
    <w:name w:val="Body Text"/>
    <w:aliases w:val="бпОсновной текст Знак,бпОсновной текст"/>
    <w:basedOn w:val="a0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a"/>
    <w:locked/>
    <w:rsid w:val="004B6B54"/>
    <w:rPr>
      <w:rFonts w:eastAsia="Lucida Sans Unicode"/>
      <w:sz w:val="24"/>
      <w:szCs w:val="24"/>
      <w:lang w:val="ru-RU" w:bidi="ar-SA"/>
    </w:rPr>
  </w:style>
  <w:style w:type="paragraph" w:styleId="ab">
    <w:name w:val="List"/>
    <w:basedOn w:val="aa"/>
    <w:rsid w:val="006F2F6C"/>
    <w:rPr>
      <w:rFonts w:cs="Courier New"/>
    </w:rPr>
  </w:style>
  <w:style w:type="paragraph" w:customStyle="1" w:styleId="20">
    <w:name w:val="Название2"/>
    <w:basedOn w:val="a8"/>
    <w:next w:val="a9"/>
    <w:rsid w:val="006F2F6C"/>
  </w:style>
  <w:style w:type="paragraph" w:customStyle="1" w:styleId="13">
    <w:name w:val="Указатель1"/>
    <w:basedOn w:val="a0"/>
    <w:rsid w:val="006F2F6C"/>
    <w:pPr>
      <w:suppressLineNumbers/>
    </w:pPr>
    <w:rPr>
      <w:rFonts w:cs="Tahoma"/>
    </w:rPr>
  </w:style>
  <w:style w:type="paragraph" w:styleId="ac">
    <w:name w:val="Title"/>
    <w:basedOn w:val="a0"/>
    <w:next w:val="a9"/>
    <w:link w:val="ad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e">
    <w:name w:val="index heading"/>
    <w:basedOn w:val="a0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a"/>
    <w:rsid w:val="006F2F6C"/>
    <w:pPr>
      <w:ind w:firstLine="283"/>
    </w:pPr>
  </w:style>
  <w:style w:type="paragraph" w:styleId="af">
    <w:name w:val="Body Text Indent"/>
    <w:basedOn w:val="a0"/>
    <w:link w:val="af0"/>
    <w:rsid w:val="006F2F6C"/>
    <w:pPr>
      <w:spacing w:after="120" w:line="480" w:lineRule="auto"/>
    </w:pPr>
  </w:style>
  <w:style w:type="character" w:customStyle="1" w:styleId="af0">
    <w:name w:val="Основной текст с отступом Знак"/>
    <w:basedOn w:val="a1"/>
    <w:link w:val="af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b"/>
    <w:rsid w:val="006F2F6C"/>
    <w:pPr>
      <w:ind w:left="1080" w:hanging="360"/>
    </w:pPr>
  </w:style>
  <w:style w:type="paragraph" w:styleId="af1">
    <w:name w:val="header"/>
    <w:basedOn w:val="a0"/>
    <w:link w:val="15"/>
    <w:uiPriority w:val="99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1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2">
    <w:name w:val="Верхний колонтитул слева"/>
    <w:basedOn w:val="a0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0"/>
    <w:rsid w:val="006F2F6C"/>
    <w:pPr>
      <w:suppressLineNumbers/>
    </w:pPr>
  </w:style>
  <w:style w:type="paragraph" w:customStyle="1" w:styleId="16">
    <w:name w:val="Цитата1"/>
    <w:basedOn w:val="a0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0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4">
    <w:name w:val="адресат"/>
    <w:basedOn w:val="a0"/>
    <w:next w:val="a0"/>
    <w:rsid w:val="006F2F6C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0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0"/>
    <w:uiPriority w:val="99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5">
    <w:name w:val="Заголовок таблицы"/>
    <w:basedOn w:val="af3"/>
    <w:rsid w:val="006F2F6C"/>
    <w:pPr>
      <w:jc w:val="center"/>
    </w:pPr>
    <w:rPr>
      <w:b/>
      <w:bCs/>
      <w:i/>
      <w:iCs/>
    </w:rPr>
  </w:style>
  <w:style w:type="paragraph" w:styleId="af6">
    <w:name w:val="footer"/>
    <w:basedOn w:val="a0"/>
    <w:link w:val="17"/>
    <w:uiPriority w:val="99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6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0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0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0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0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0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7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8">
    <w:name w:val="Balloon Text"/>
    <w:basedOn w:val="a0"/>
    <w:link w:val="af9"/>
    <w:uiPriority w:val="99"/>
    <w:rsid w:val="006F2F6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a">
    <w:name w:val="Содержимое врезки"/>
    <w:basedOn w:val="aa"/>
    <w:rsid w:val="006F2F6C"/>
  </w:style>
  <w:style w:type="paragraph" w:customStyle="1" w:styleId="211">
    <w:name w:val="Основной текст с отступом 21"/>
    <w:basedOn w:val="a0"/>
    <w:rsid w:val="006F2F6C"/>
    <w:pPr>
      <w:spacing w:after="120" w:line="480" w:lineRule="auto"/>
      <w:ind w:left="283"/>
    </w:pPr>
  </w:style>
  <w:style w:type="paragraph" w:styleId="24">
    <w:name w:val="Body Text Indent 2"/>
    <w:basedOn w:val="a0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0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b">
    <w:name w:val="Table Grid"/>
    <w:basedOn w:val="a2"/>
    <w:uiPriority w:val="99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0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c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0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d">
    <w:name w:val="Normal (Web)"/>
    <w:basedOn w:val="a0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e">
    <w:name w:val="Plain Text"/>
    <w:basedOn w:val="a0"/>
    <w:link w:val="aff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0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0"/>
    <w:link w:val="aff0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0"/>
    <w:link w:val="27"/>
    <w:rsid w:val="00CA3D64"/>
    <w:pPr>
      <w:spacing w:after="120" w:line="480" w:lineRule="auto"/>
    </w:pPr>
  </w:style>
  <w:style w:type="character" w:customStyle="1" w:styleId="28">
    <w:name w:val="Основной текст (2)_"/>
    <w:basedOn w:val="a1"/>
    <w:link w:val="29"/>
    <w:locked/>
    <w:rsid w:val="00FE226F"/>
    <w:rPr>
      <w:sz w:val="27"/>
      <w:szCs w:val="27"/>
      <w:lang w:bidi="ar-SA"/>
    </w:rPr>
  </w:style>
  <w:style w:type="paragraph" w:customStyle="1" w:styleId="29">
    <w:name w:val="Основной текст (2)"/>
    <w:basedOn w:val="a0"/>
    <w:link w:val="28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1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0"/>
    <w:link w:val="HTML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Схема документа Знак"/>
    <w:link w:val="aff2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2">
    <w:name w:val="Document Map"/>
    <w:basedOn w:val="a0"/>
    <w:link w:val="aff1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1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1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3">
    <w:name w:val="Цветовое выделение"/>
    <w:uiPriority w:val="99"/>
    <w:rsid w:val="001609AF"/>
    <w:rPr>
      <w:b/>
      <w:bCs/>
      <w:color w:val="000080"/>
      <w:sz w:val="20"/>
      <w:szCs w:val="20"/>
    </w:rPr>
  </w:style>
  <w:style w:type="character" w:customStyle="1" w:styleId="aff4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5">
    <w:name w:val="Символ сноски"/>
    <w:rsid w:val="001609AF"/>
    <w:rPr>
      <w:vertAlign w:val="superscript"/>
    </w:rPr>
  </w:style>
  <w:style w:type="character" w:customStyle="1" w:styleId="aff6">
    <w:name w:val="Знак Знак Знак"/>
    <w:rsid w:val="001609AF"/>
    <w:rPr>
      <w:sz w:val="24"/>
      <w:lang w:val="ru-RU" w:eastAsia="ar-SA" w:bidi="ar-SA"/>
    </w:rPr>
  </w:style>
  <w:style w:type="character" w:customStyle="1" w:styleId="aff7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8">
    <w:name w:val="Продолжение ссылки"/>
    <w:basedOn w:val="aff7"/>
    <w:rsid w:val="001609AF"/>
  </w:style>
  <w:style w:type="character" w:styleId="aff9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1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1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0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1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a">
    <w:name w:val="Комментарий"/>
    <w:basedOn w:val="a0"/>
    <w:next w:val="a0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0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b">
    <w:name w:val="Готовый"/>
    <w:basedOn w:val="a0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c">
    <w:name w:val="footnote text"/>
    <w:basedOn w:val="a0"/>
    <w:link w:val="affd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d">
    <w:name w:val="Текст сноски Знак"/>
    <w:basedOn w:val="a1"/>
    <w:link w:val="affc"/>
    <w:rsid w:val="001609AF"/>
    <w:rPr>
      <w:lang w:val="ru-RU" w:eastAsia="ar-SA" w:bidi="ar-SA"/>
    </w:rPr>
  </w:style>
  <w:style w:type="character" w:customStyle="1" w:styleId="1d">
    <w:name w:val="Знак Знак1"/>
    <w:basedOn w:val="a1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e">
    <w:name w:val="List Paragraph"/>
    <w:basedOn w:val="a0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f">
    <w:name w:val="Таблицы (моноширинный)"/>
    <w:basedOn w:val="a0"/>
    <w:next w:val="a0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0"/>
    <w:next w:val="aa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0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0"/>
    <w:link w:val="1f0"/>
    <w:uiPriority w:val="99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1">
    <w:name w:val="обычный_"/>
    <w:basedOn w:val="a0"/>
    <w:link w:val="afff2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0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3">
    <w:name w:val="Знак Знак"/>
    <w:basedOn w:val="a1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aliases w:val="Знак1 Знак"/>
    <w:basedOn w:val="a1"/>
    <w:rsid w:val="001609AF"/>
    <w:rPr>
      <w:rFonts w:ascii="Consolas" w:hAnsi="Consolas"/>
      <w:sz w:val="21"/>
      <w:szCs w:val="21"/>
      <w:lang w:eastAsia="ar-SA"/>
    </w:rPr>
  </w:style>
  <w:style w:type="character" w:styleId="afff4">
    <w:name w:val="line number"/>
    <w:basedOn w:val="a1"/>
    <w:rsid w:val="001609AF"/>
  </w:style>
  <w:style w:type="paragraph" w:customStyle="1" w:styleId="afff5">
    <w:name w:val="Заголовок статьи"/>
    <w:basedOn w:val="a0"/>
    <w:next w:val="a0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0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6">
    <w:name w:val="Нормальный (таблица)"/>
    <w:basedOn w:val="a0"/>
    <w:next w:val="a0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1"/>
    <w:rsid w:val="001609AF"/>
  </w:style>
  <w:style w:type="paragraph" w:customStyle="1" w:styleId="170">
    <w:name w:val="Основной текст17"/>
    <w:basedOn w:val="a0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0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7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8">
    <w:name w:val="Знак Знак"/>
    <w:basedOn w:val="a1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1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1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1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1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1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1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9">
    <w:name w:val="Текст концевой сноски Знак"/>
    <w:basedOn w:val="a1"/>
    <w:link w:val="afffa"/>
    <w:locked/>
    <w:rsid w:val="00744521"/>
    <w:rPr>
      <w:rFonts w:ascii="Calibri" w:hAnsi="Calibri"/>
      <w:lang w:val="ru-RU" w:eastAsia="ru-RU" w:bidi="ar-SA"/>
    </w:rPr>
  </w:style>
  <w:style w:type="paragraph" w:styleId="afffa">
    <w:name w:val="endnote text"/>
    <w:basedOn w:val="a0"/>
    <w:link w:val="afff9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1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b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b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0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1"/>
    <w:locked/>
    <w:rsid w:val="00744521"/>
    <w:rPr>
      <w:sz w:val="28"/>
      <w:szCs w:val="24"/>
      <w:lang w:val="ru-RU" w:eastAsia="ru-RU" w:bidi="ar-SA"/>
    </w:rPr>
  </w:style>
  <w:style w:type="character" w:customStyle="1" w:styleId="afffc">
    <w:name w:val="Верхний колонтитул Знак"/>
    <w:basedOn w:val="a1"/>
    <w:uiPriority w:val="99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d">
    <w:name w:val="Нижний колонтитул Знак"/>
    <w:basedOn w:val="a1"/>
    <w:uiPriority w:val="99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1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0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e">
    <w:name w:val="Прижатый влево"/>
    <w:basedOn w:val="a0"/>
    <w:next w:val="a0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1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1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1"/>
    <w:locked/>
    <w:rsid w:val="009728BE"/>
    <w:rPr>
      <w:lang w:val="ru-RU" w:eastAsia="ar-SA" w:bidi="ar-SA"/>
    </w:rPr>
  </w:style>
  <w:style w:type="paragraph" w:customStyle="1" w:styleId="affff">
    <w:name w:val="Знак Знак Знак Знак Знак Знак Знак"/>
    <w:basedOn w:val="a0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0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1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0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0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0">
    <w:name w:val="Знак Знак Знак"/>
    <w:basedOn w:val="a0"/>
    <w:uiPriority w:val="99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0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1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2">
    <w:name w:val="Знак Знак Знак Знак Знак Знак Знак Знак Знак 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3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1"/>
    <w:semiHidden/>
    <w:locked/>
    <w:rsid w:val="00AC6E14"/>
    <w:rPr>
      <w:sz w:val="24"/>
      <w:szCs w:val="24"/>
      <w:lang w:eastAsia="ar-SA" w:bidi="ar-SA"/>
    </w:rPr>
  </w:style>
  <w:style w:type="paragraph" w:styleId="affff4">
    <w:name w:val="caption"/>
    <w:basedOn w:val="a0"/>
    <w:next w:val="a0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5">
    <w:name w:val="Знак Знак Знак Знак Знак Знак Знак"/>
    <w:basedOn w:val="a0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1"/>
    <w:rsid w:val="00AC6E14"/>
    <w:rPr>
      <w:rFonts w:cs="Times New Roman"/>
    </w:rPr>
  </w:style>
  <w:style w:type="character" w:customStyle="1" w:styleId="rvts6">
    <w:name w:val="rvts6"/>
    <w:basedOn w:val="a1"/>
    <w:rsid w:val="00AC6E14"/>
    <w:rPr>
      <w:rFonts w:cs="Times New Roman"/>
    </w:rPr>
  </w:style>
  <w:style w:type="paragraph" w:customStyle="1" w:styleId="affff6">
    <w:name w:val="Знак"/>
    <w:basedOn w:val="a0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7">
    <w:name w:val="основной текст документа"/>
    <w:basedOn w:val="a0"/>
    <w:link w:val="affff8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8">
    <w:name w:val="основной текст документа Знак"/>
    <w:basedOn w:val="a1"/>
    <w:link w:val="affff7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1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0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0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1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0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1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1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0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1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0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0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9">
    <w:name w:val="з"/>
    <w:basedOn w:val="afe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a">
    <w:name w:val="ттт"/>
    <w:basedOn w:val="afe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b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c">
    <w:name w:val="Указатель2"/>
    <w:basedOn w:val="a0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0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0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1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0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d">
    <w:name w:val="Основной текст2"/>
    <w:basedOn w:val="a0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0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0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0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1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1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b">
    <w:name w:val="Подпись к картинке"/>
    <w:basedOn w:val="a1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c">
    <w:name w:val="Emphasis"/>
    <w:basedOn w:val="a1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uiPriority w:val="99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1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1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0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e">
    <w:name w:val="List Bullet 2"/>
    <w:basedOn w:val="a0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0"/>
    <w:autoRedefine/>
    <w:rsid w:val="00066231"/>
    <w:pPr>
      <w:widowControl/>
      <w:numPr>
        <w:numId w:val="1"/>
      </w:numPr>
      <w:suppressAutoHyphens w:val="0"/>
    </w:pPr>
    <w:rPr>
      <w:rFonts w:eastAsia="Times New Roman"/>
    </w:rPr>
  </w:style>
  <w:style w:type="character" w:customStyle="1" w:styleId="grame">
    <w:name w:val="grame"/>
    <w:basedOn w:val="a1"/>
    <w:rsid w:val="00066231"/>
  </w:style>
  <w:style w:type="paragraph" w:customStyle="1" w:styleId="consnormal0">
    <w:name w:val="consnormal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0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1"/>
    <w:link w:val="39"/>
    <w:rsid w:val="00066231"/>
    <w:rPr>
      <w:sz w:val="24"/>
      <w:szCs w:val="24"/>
    </w:rPr>
  </w:style>
  <w:style w:type="character" w:customStyle="1" w:styleId="ad">
    <w:name w:val="Название Знак"/>
    <w:link w:val="ac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0"/>
    <w:next w:val="2f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f">
    <w:name w:val="List 2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d">
    <w:name w:val="Следующий абзац"/>
    <w:basedOn w:val="a0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e">
    <w:name w:val="Нормальный"/>
    <w:basedOn w:val="a0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0"/>
    <w:next w:val="a0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f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0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0"/>
    <w:next w:val="a0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0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0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0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0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0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0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0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0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0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0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f0">
    <w:name w:val="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1">
    <w:name w:val="Знак Знак Знак 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2">
    <w:name w:val="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3">
    <w:name w:val="Знак Знак Знак Знак Знак Знак"/>
    <w:basedOn w:val="a0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0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0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4">
    <w:name w:val="Block Text"/>
    <w:basedOn w:val="a0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5">
    <w:name w:val="footnote reference"/>
    <w:rsid w:val="00066231"/>
    <w:rPr>
      <w:rFonts w:cs="Times New Roman"/>
      <w:vertAlign w:val="superscript"/>
    </w:rPr>
  </w:style>
  <w:style w:type="character" w:customStyle="1" w:styleId="afffff6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0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0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0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0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0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0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0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0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0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0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0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0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7">
    <w:name w:val="Текст в заданном формате"/>
    <w:basedOn w:val="a0"/>
    <w:rsid w:val="00066231"/>
    <w:rPr>
      <w:rFonts w:eastAsia="Times New Roman"/>
      <w:sz w:val="20"/>
      <w:szCs w:val="20"/>
      <w:lang w:bidi="ru-RU"/>
    </w:rPr>
  </w:style>
  <w:style w:type="paragraph" w:customStyle="1" w:styleId="2f1">
    <w:name w:val="Список2"/>
    <w:basedOn w:val="ab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b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2">
    <w:name w:val="Номер2"/>
    <w:basedOn w:val="2f1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0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0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3"/>
    <w:semiHidden/>
    <w:rsid w:val="00066231"/>
  </w:style>
  <w:style w:type="numbering" w:customStyle="1" w:styleId="2f4">
    <w:name w:val="Нет списка2"/>
    <w:next w:val="a3"/>
    <w:semiHidden/>
    <w:unhideWhenUsed/>
    <w:rsid w:val="00066231"/>
  </w:style>
  <w:style w:type="numbering" w:customStyle="1" w:styleId="3c">
    <w:name w:val="Нет списка3"/>
    <w:next w:val="a3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8">
    <w:name w:val="annotation text"/>
    <w:basedOn w:val="a0"/>
    <w:link w:val="afffff9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9">
    <w:name w:val="Текст примечания Знак"/>
    <w:basedOn w:val="a1"/>
    <w:link w:val="afffff8"/>
    <w:rsid w:val="00066231"/>
  </w:style>
  <w:style w:type="paragraph" w:customStyle="1" w:styleId="CharCharCarCarCharCharCarCarCharCharCarCarCharChar2">
    <w:name w:val="Char Char Car Car Char Char Car Car Char Char Car Car Char Char"/>
    <w:basedOn w:val="a0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0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0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5">
    <w:name w:val="Верхний колонтитул2"/>
    <w:basedOn w:val="a0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a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1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0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0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0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0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0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b">
    <w:name w:val="Знак Знак"/>
    <w:rsid w:val="00D353A6"/>
    <w:rPr>
      <w:rFonts w:ascii="Courier New" w:eastAsia="Times New Roman" w:hAnsi="Courier New"/>
    </w:rPr>
  </w:style>
  <w:style w:type="paragraph" w:customStyle="1" w:styleId="46">
    <w:name w:val="Знак Знак4 Знак Знак Знак Знак"/>
    <w:basedOn w:val="a0"/>
    <w:rsid w:val="008F277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53">
    <w:name w:val="Верхний колонтитул5"/>
    <w:basedOn w:val="a0"/>
    <w:rsid w:val="008F2774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c">
    <w:name w:val="Знак Знак"/>
    <w:rsid w:val="008F2774"/>
    <w:rPr>
      <w:rFonts w:ascii="Courier New" w:eastAsia="Times New Roman" w:hAnsi="Courier New"/>
    </w:rPr>
  </w:style>
  <w:style w:type="paragraph" w:customStyle="1" w:styleId="afffffd">
    <w:name w:val="Информация о версии"/>
    <w:basedOn w:val="affa"/>
    <w:next w:val="a0"/>
    <w:uiPriority w:val="99"/>
    <w:rsid w:val="008F2774"/>
    <w:pPr>
      <w:widowControl w:val="0"/>
      <w:autoSpaceDN w:val="0"/>
      <w:adjustRightInd w:val="0"/>
      <w:spacing w:before="75"/>
    </w:pPr>
    <w:rPr>
      <w:color w:val="353842"/>
      <w:sz w:val="26"/>
      <w:szCs w:val="26"/>
      <w:shd w:val="clear" w:color="auto" w:fill="F0F0F0"/>
      <w:lang w:eastAsia="ru-RU"/>
    </w:rPr>
  </w:style>
  <w:style w:type="paragraph" w:customStyle="1" w:styleId="headertext">
    <w:name w:val="headertext"/>
    <w:basedOn w:val="a0"/>
    <w:rsid w:val="00202805"/>
    <w:pPr>
      <w:widowControl/>
      <w:suppressAutoHyphens w:val="0"/>
      <w:spacing w:before="100" w:beforeAutospacing="1" w:after="100" w:afterAutospacing="1"/>
    </w:pPr>
    <w:rPr>
      <w:rFonts w:eastAsia="Calibri"/>
    </w:rPr>
  </w:style>
  <w:style w:type="character" w:styleId="afffffe">
    <w:name w:val="annotation reference"/>
    <w:rsid w:val="00202805"/>
    <w:rPr>
      <w:rFonts w:cs="Times New Roman"/>
      <w:sz w:val="16"/>
      <w:szCs w:val="16"/>
    </w:rPr>
  </w:style>
  <w:style w:type="character" w:customStyle="1" w:styleId="27">
    <w:name w:val="Основной текст 2 Знак"/>
    <w:basedOn w:val="a1"/>
    <w:link w:val="26"/>
    <w:rsid w:val="008220C8"/>
    <w:rPr>
      <w:rFonts w:eastAsia="Lucida Sans Unicode"/>
      <w:sz w:val="24"/>
      <w:szCs w:val="24"/>
    </w:rPr>
  </w:style>
  <w:style w:type="character" w:customStyle="1" w:styleId="47">
    <w:name w:val="Основной текст (4)_"/>
    <w:link w:val="48"/>
    <w:locked/>
    <w:rsid w:val="008220C8"/>
    <w:rPr>
      <w:sz w:val="27"/>
      <w:szCs w:val="27"/>
      <w:shd w:val="clear" w:color="auto" w:fill="FFFFFF"/>
    </w:rPr>
  </w:style>
  <w:style w:type="paragraph" w:customStyle="1" w:styleId="48">
    <w:name w:val="Основной текст (4)"/>
    <w:basedOn w:val="a0"/>
    <w:link w:val="47"/>
    <w:rsid w:val="008220C8"/>
    <w:pPr>
      <w:widowControl/>
      <w:shd w:val="clear" w:color="auto" w:fill="FFFFFF"/>
      <w:suppressAutoHyphens w:val="0"/>
      <w:spacing w:line="310" w:lineRule="exact"/>
      <w:ind w:firstLine="820"/>
      <w:jc w:val="both"/>
    </w:pPr>
    <w:rPr>
      <w:rFonts w:eastAsia="Times New Roman"/>
      <w:sz w:val="27"/>
      <w:szCs w:val="27"/>
    </w:rPr>
  </w:style>
  <w:style w:type="character" w:customStyle="1" w:styleId="afff2">
    <w:name w:val="обычный_ Знак"/>
    <w:link w:val="afff1"/>
    <w:locked/>
    <w:rsid w:val="008220C8"/>
    <w:rPr>
      <w:sz w:val="28"/>
      <w:szCs w:val="28"/>
      <w:lang w:eastAsia="en-US"/>
    </w:rPr>
  </w:style>
  <w:style w:type="paragraph" w:customStyle="1" w:styleId="2f6">
    <w:name w:val="Абзац списка2"/>
    <w:basedOn w:val="a0"/>
    <w:rsid w:val="008220C8"/>
    <w:pPr>
      <w:widowControl/>
      <w:ind w:left="720" w:firstLine="851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3e">
    <w:name w:val="Обычный3"/>
    <w:rsid w:val="008220C8"/>
    <w:pPr>
      <w:widowControl w:val="0"/>
      <w:snapToGrid w:val="0"/>
    </w:pPr>
    <w:rPr>
      <w:sz w:val="24"/>
    </w:rPr>
  </w:style>
  <w:style w:type="paragraph" w:customStyle="1" w:styleId="affffff">
    <w:name w:val="Текст (лев. подпись)"/>
    <w:basedOn w:val="a0"/>
    <w:next w:val="a0"/>
    <w:rsid w:val="008220C8"/>
    <w:pPr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affffff0">
    <w:name w:val="Текст (прав. подпись)"/>
    <w:basedOn w:val="a0"/>
    <w:next w:val="a0"/>
    <w:rsid w:val="008220C8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/>
    </w:rPr>
  </w:style>
  <w:style w:type="paragraph" w:customStyle="1" w:styleId="xl39">
    <w:name w:val="xl39"/>
    <w:basedOn w:val="a0"/>
    <w:rsid w:val="008220C8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stylet1">
    <w:name w:val="stylet1"/>
    <w:basedOn w:val="a0"/>
    <w:rsid w:val="008220C8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eastAsia="Times New Roman"/>
    </w:rPr>
  </w:style>
  <w:style w:type="paragraph" w:customStyle="1" w:styleId="a">
    <w:name w:val="Маркированный список книги"/>
    <w:basedOn w:val="a0"/>
    <w:rsid w:val="008220C8"/>
    <w:pPr>
      <w:numPr>
        <w:ilvl w:val="1"/>
        <w:numId w:val="2"/>
      </w:num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63">
    <w:name w:val="Верхний колонтитул6"/>
    <w:basedOn w:val="a0"/>
    <w:rsid w:val="008220C8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2f7">
    <w:name w:val="Основной текст (2) + Не полужирный"/>
    <w:rsid w:val="008220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49">
    <w:name w:val="Основной текст4"/>
    <w:rsid w:val="008220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FontStyle19">
    <w:name w:val="Font Style19"/>
    <w:rsid w:val="008220C8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8220C8"/>
    <w:rPr>
      <w:rFonts w:ascii="Palatino Linotype" w:hAnsi="Palatino Linotype" w:cs="Palatino Linotype" w:hint="default"/>
      <w:i/>
      <w:iCs/>
      <w:spacing w:val="20"/>
      <w:sz w:val="24"/>
      <w:szCs w:val="24"/>
    </w:rPr>
  </w:style>
  <w:style w:type="character" w:customStyle="1" w:styleId="FontStyle11">
    <w:name w:val="Font Style11"/>
    <w:rsid w:val="008220C8"/>
    <w:rPr>
      <w:rFonts w:ascii="Times New Roman" w:hAnsi="Times New Roman" w:cs="Times New Roman" w:hint="default"/>
      <w:i/>
      <w:iCs/>
      <w:spacing w:val="20"/>
      <w:sz w:val="30"/>
      <w:szCs w:val="30"/>
    </w:rPr>
  </w:style>
  <w:style w:type="character" w:customStyle="1" w:styleId="affffff1">
    <w:name w:val="Пример"/>
    <w:rsid w:val="008220C8"/>
    <w:rPr>
      <w:rFonts w:ascii="DejaVu Sans Mono" w:eastAsia="DejaVu Sans Condensed" w:hAnsi="DejaVu Sans Mono" w:cs="DejaVu Sans Mono" w:hint="default"/>
    </w:rPr>
  </w:style>
  <w:style w:type="character" w:customStyle="1" w:styleId="WW8Num2z1">
    <w:name w:val="WW8Num2z1"/>
    <w:rsid w:val="008220C8"/>
    <w:rPr>
      <w:rFonts w:ascii="Courier New" w:hAnsi="Courier New" w:cs="Courier New" w:hint="default"/>
    </w:rPr>
  </w:style>
  <w:style w:type="table" w:customStyle="1" w:styleId="1ff9">
    <w:name w:val="Сетка таблицы1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2"/>
    <w:rsid w:val="0082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2"/>
    <w:rsid w:val="008220C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rsid w:val="008220C8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rsid w:val="008220C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rsid w:val="008220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2"/>
    <w:rsid w:val="008220C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8220C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eisk-pp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24603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8</cp:revision>
  <cp:lastPrinted>2016-10-17T06:59:00Z</cp:lastPrinted>
  <dcterms:created xsi:type="dcterms:W3CDTF">2019-05-27T06:22:00Z</dcterms:created>
  <dcterms:modified xsi:type="dcterms:W3CDTF">2019-05-28T06:04:00Z</dcterms:modified>
</cp:coreProperties>
</file>