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w:t>
      </w:r>
      <w:r w:rsidR="00254344">
        <w:rPr>
          <w:b/>
          <w:sz w:val="72"/>
          <w:szCs w:val="72"/>
        </w:rPr>
        <w:t>7</w:t>
      </w:r>
      <w:r>
        <w:rPr>
          <w:b/>
          <w:sz w:val="72"/>
          <w:szCs w:val="72"/>
        </w:rPr>
        <w:t>(</w:t>
      </w:r>
      <w:r w:rsidR="002F36BA">
        <w:rPr>
          <w:b/>
          <w:sz w:val="72"/>
          <w:szCs w:val="72"/>
        </w:rPr>
        <w:t>2</w:t>
      </w:r>
      <w:r w:rsidR="00254344">
        <w:rPr>
          <w:b/>
          <w:sz w:val="72"/>
          <w:szCs w:val="72"/>
        </w:rPr>
        <w:t>60</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AC3F57" w:rsidRDefault="00AC3F57" w:rsidP="00AC3F57">
      <w:pPr>
        <w:jc w:val="center"/>
        <w:rPr>
          <w:b/>
          <w:sz w:val="72"/>
          <w:szCs w:val="72"/>
        </w:rPr>
      </w:pPr>
      <w:r>
        <w:rPr>
          <w:b/>
          <w:sz w:val="72"/>
          <w:szCs w:val="72"/>
        </w:rPr>
        <w:t xml:space="preserve">(часть </w:t>
      </w:r>
      <w:r w:rsidR="00247F64">
        <w:rPr>
          <w:b/>
          <w:sz w:val="72"/>
          <w:szCs w:val="72"/>
        </w:rPr>
        <w:t>2</w:t>
      </w:r>
      <w:r>
        <w:rPr>
          <w:b/>
          <w:sz w:val="72"/>
          <w:szCs w:val="72"/>
        </w:rPr>
        <w:t>)</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9E6A63" w:rsidP="0009350A">
      <w:pPr>
        <w:jc w:val="center"/>
        <w:rPr>
          <w:b/>
          <w:sz w:val="28"/>
          <w:szCs w:val="28"/>
        </w:rPr>
      </w:pPr>
      <w:r>
        <w:rPr>
          <w:b/>
          <w:sz w:val="28"/>
          <w:szCs w:val="28"/>
        </w:rPr>
        <w:t>31</w:t>
      </w:r>
      <w:r w:rsidR="00B80A4A">
        <w:rPr>
          <w:b/>
          <w:sz w:val="28"/>
          <w:szCs w:val="28"/>
        </w:rPr>
        <w:t>.</w:t>
      </w:r>
      <w:r w:rsidR="004A5712">
        <w:rPr>
          <w:b/>
          <w:sz w:val="28"/>
          <w:szCs w:val="28"/>
        </w:rPr>
        <w:t>1</w:t>
      </w:r>
      <w:r w:rsidR="00B80A4A">
        <w:rPr>
          <w:b/>
          <w:sz w:val="28"/>
          <w:szCs w:val="28"/>
        </w:rPr>
        <w:t>0.2019</w:t>
      </w:r>
    </w:p>
    <w:p w:rsidR="00521ABB" w:rsidRDefault="00521ABB" w:rsidP="0009350A">
      <w:pPr>
        <w:jc w:val="center"/>
        <w:rPr>
          <w:b/>
          <w:sz w:val="28"/>
          <w:szCs w:val="28"/>
        </w:rPr>
      </w:pPr>
    </w:p>
    <w:p w:rsidR="0009350A" w:rsidRDefault="0009350A" w:rsidP="0009350A">
      <w:pPr>
        <w:pStyle w:val="afd"/>
        <w:spacing w:after="0"/>
        <w:jc w:val="center"/>
        <w:rPr>
          <w:b/>
          <w:bCs/>
          <w:color w:val="000000"/>
          <w:sz w:val="28"/>
          <w:szCs w:val="28"/>
        </w:rPr>
      </w:pPr>
      <w:r>
        <w:rPr>
          <w:b/>
          <w:bCs/>
          <w:color w:val="000000"/>
          <w:sz w:val="28"/>
          <w:szCs w:val="28"/>
        </w:rPr>
        <w:lastRenderedPageBreak/>
        <w:t>СОДЕРЖАНИЕ</w:t>
      </w:r>
    </w:p>
    <w:p w:rsidR="008C6750" w:rsidRDefault="008C6750" w:rsidP="0009350A">
      <w:pPr>
        <w:pStyle w:val="afd"/>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B174CB" w:rsidRPr="00F0649B" w:rsidRDefault="00B174CB" w:rsidP="00F0649B">
            <w:pPr>
              <w:jc w:val="both"/>
              <w:rPr>
                <w:sz w:val="28"/>
                <w:szCs w:val="28"/>
              </w:rPr>
            </w:pPr>
            <w:r w:rsidRPr="00F0649B">
              <w:rPr>
                <w:sz w:val="28"/>
                <w:szCs w:val="28"/>
              </w:rPr>
              <w:t>ПОСТАНОВЛЕНИЕ администрации Ейскоукрепленского сельского пос</w:t>
            </w:r>
            <w:r w:rsidR="009E6A63" w:rsidRPr="00F0649B">
              <w:rPr>
                <w:sz w:val="28"/>
                <w:szCs w:val="28"/>
              </w:rPr>
              <w:t>еления Щербиновского района от 2</w:t>
            </w:r>
            <w:r w:rsidR="004A5712" w:rsidRPr="00F0649B">
              <w:rPr>
                <w:sz w:val="28"/>
                <w:szCs w:val="28"/>
              </w:rPr>
              <w:t>1.10</w:t>
            </w:r>
            <w:r w:rsidRPr="00F0649B">
              <w:rPr>
                <w:sz w:val="28"/>
                <w:szCs w:val="28"/>
              </w:rPr>
              <w:t xml:space="preserve">.2019 № </w:t>
            </w:r>
            <w:r w:rsidR="00F0649B" w:rsidRPr="00F0649B">
              <w:rPr>
                <w:sz w:val="28"/>
                <w:szCs w:val="28"/>
              </w:rPr>
              <w:t>73</w:t>
            </w:r>
            <w:r w:rsidRPr="00F0649B">
              <w:rPr>
                <w:sz w:val="28"/>
                <w:szCs w:val="28"/>
              </w:rPr>
              <w:t xml:space="preserve"> «</w:t>
            </w:r>
            <w:r w:rsidR="00F0649B" w:rsidRPr="00F0649B">
              <w:rPr>
                <w:sz w:val="28"/>
                <w:szCs w:val="28"/>
              </w:rPr>
              <w:t>Об утверждении муниципальной программы Ейскоукрепленского сельского поселения Щербиновского района «Развитие дорожного хозяйства в Ейскоукрепленском сельском поселении Щербиновского района»</w:t>
            </w:r>
          </w:p>
          <w:p w:rsidR="00345D37" w:rsidRPr="00AC3F57" w:rsidRDefault="00345D37" w:rsidP="00AC3F57">
            <w:pPr>
              <w:jc w:val="both"/>
              <w:rPr>
                <w:sz w:val="28"/>
                <w:szCs w:val="28"/>
              </w:rPr>
            </w:pPr>
          </w:p>
        </w:tc>
        <w:tc>
          <w:tcPr>
            <w:tcW w:w="1523" w:type="dxa"/>
          </w:tcPr>
          <w:p w:rsidR="00ED5333" w:rsidRPr="00E1723B" w:rsidRDefault="00ED5333" w:rsidP="00B80A4A">
            <w:pPr>
              <w:jc w:val="both"/>
              <w:rPr>
                <w:sz w:val="28"/>
                <w:szCs w:val="28"/>
              </w:rPr>
            </w:pPr>
            <w:r w:rsidRPr="00E1723B">
              <w:rPr>
                <w:sz w:val="28"/>
                <w:szCs w:val="28"/>
              </w:rPr>
              <w:t xml:space="preserve">стр. </w:t>
            </w:r>
            <w:r w:rsidR="00B80A4A">
              <w:rPr>
                <w:sz w:val="28"/>
                <w:szCs w:val="28"/>
              </w:rPr>
              <w:t>3</w:t>
            </w:r>
          </w:p>
        </w:tc>
      </w:tr>
      <w:tr w:rsidR="00B80A4A" w:rsidRPr="00D353A6" w:rsidTr="0009350A">
        <w:trPr>
          <w:trHeight w:val="1345"/>
        </w:trPr>
        <w:tc>
          <w:tcPr>
            <w:tcW w:w="8330" w:type="dxa"/>
          </w:tcPr>
          <w:p w:rsidR="00B80A4A" w:rsidRDefault="00B80A4A" w:rsidP="00F0649B">
            <w:pPr>
              <w:jc w:val="both"/>
              <w:rPr>
                <w:sz w:val="28"/>
                <w:szCs w:val="28"/>
              </w:rPr>
            </w:pPr>
            <w:r w:rsidRPr="00AC3F57">
              <w:rPr>
                <w:sz w:val="28"/>
                <w:szCs w:val="28"/>
              </w:rPr>
              <w:t>ПОСТАНОВЛЕНИЕ администрации Ейскоукрепленского сельского пос</w:t>
            </w:r>
            <w:r w:rsidR="009E6A63" w:rsidRPr="00AC3F57">
              <w:rPr>
                <w:sz w:val="28"/>
                <w:szCs w:val="28"/>
              </w:rPr>
              <w:t>еления Щербиновского района от 2</w:t>
            </w:r>
            <w:r w:rsidR="004A5712" w:rsidRPr="00AC3F57">
              <w:rPr>
                <w:sz w:val="28"/>
                <w:szCs w:val="28"/>
              </w:rPr>
              <w:t>1</w:t>
            </w:r>
            <w:r w:rsidRPr="00AC3F57">
              <w:rPr>
                <w:sz w:val="28"/>
                <w:szCs w:val="28"/>
              </w:rPr>
              <w:t>.</w:t>
            </w:r>
            <w:r w:rsidR="004A5712" w:rsidRPr="00AC3F57">
              <w:rPr>
                <w:sz w:val="28"/>
                <w:szCs w:val="28"/>
              </w:rPr>
              <w:t>1</w:t>
            </w:r>
            <w:r w:rsidRPr="00AC3F57">
              <w:rPr>
                <w:sz w:val="28"/>
                <w:szCs w:val="28"/>
              </w:rPr>
              <w:t>0.2019 №</w:t>
            </w:r>
            <w:r w:rsidR="009E6A63" w:rsidRPr="00AC3F57">
              <w:rPr>
                <w:sz w:val="28"/>
                <w:szCs w:val="28"/>
              </w:rPr>
              <w:t xml:space="preserve"> 7</w:t>
            </w:r>
            <w:r w:rsidR="00F0649B">
              <w:rPr>
                <w:sz w:val="28"/>
                <w:szCs w:val="28"/>
              </w:rPr>
              <w:t>4</w:t>
            </w:r>
            <w:r w:rsidRPr="00AC3F57">
              <w:rPr>
                <w:sz w:val="28"/>
                <w:szCs w:val="28"/>
              </w:rPr>
              <w:t xml:space="preserve"> «</w:t>
            </w:r>
            <w:r w:rsidR="00F0649B" w:rsidRPr="00AC52B4">
              <w:rPr>
                <w:sz w:val="28"/>
                <w:szCs w:val="28"/>
              </w:rPr>
              <w:t>Об утверждении муниципальной программы Ейскоукрепленского сельского поселения Щербиновского района</w:t>
            </w:r>
            <w:r w:rsidR="00F0649B">
              <w:rPr>
                <w:sz w:val="28"/>
                <w:szCs w:val="28"/>
              </w:rPr>
              <w:t xml:space="preserve"> </w:t>
            </w:r>
            <w:r w:rsidR="00F0649B" w:rsidRPr="00AC52B4">
              <w:rPr>
                <w:sz w:val="28"/>
                <w:szCs w:val="28"/>
              </w:rPr>
              <w:t>«Обеспечение безопасности на территории Ейскоукрепленского сельского поселения Щербиновского района»</w:t>
            </w:r>
          </w:p>
          <w:p w:rsidR="00AC3F57" w:rsidRPr="00AC3F57" w:rsidRDefault="00AC3F57" w:rsidP="00AC3F57">
            <w:pPr>
              <w:autoSpaceDE w:val="0"/>
              <w:autoSpaceDN w:val="0"/>
              <w:adjustRightInd w:val="0"/>
              <w:jc w:val="both"/>
              <w:rPr>
                <w:sz w:val="28"/>
                <w:szCs w:val="28"/>
              </w:rPr>
            </w:pPr>
          </w:p>
        </w:tc>
        <w:tc>
          <w:tcPr>
            <w:tcW w:w="1523" w:type="dxa"/>
          </w:tcPr>
          <w:p w:rsidR="00B80A4A" w:rsidRPr="00E1723B" w:rsidRDefault="00B80A4A" w:rsidP="00F0649B">
            <w:pPr>
              <w:jc w:val="both"/>
              <w:rPr>
                <w:sz w:val="28"/>
                <w:szCs w:val="28"/>
              </w:rPr>
            </w:pPr>
            <w:r w:rsidRPr="00E1723B">
              <w:rPr>
                <w:sz w:val="28"/>
                <w:szCs w:val="28"/>
              </w:rPr>
              <w:t xml:space="preserve">стр. </w:t>
            </w:r>
            <w:r w:rsidR="00F0649B">
              <w:rPr>
                <w:sz w:val="28"/>
                <w:szCs w:val="28"/>
              </w:rPr>
              <w:t>23</w:t>
            </w:r>
          </w:p>
        </w:tc>
      </w:tr>
      <w:tr w:rsidR="00AC3F57" w:rsidRPr="00D353A6" w:rsidTr="0009350A">
        <w:trPr>
          <w:trHeight w:val="1345"/>
        </w:trPr>
        <w:tc>
          <w:tcPr>
            <w:tcW w:w="8330" w:type="dxa"/>
          </w:tcPr>
          <w:p w:rsidR="00AC3F57" w:rsidRPr="00AC3F57" w:rsidRDefault="00AC3F57" w:rsidP="00F0649B">
            <w:pPr>
              <w:jc w:val="both"/>
              <w:rPr>
                <w:sz w:val="28"/>
                <w:szCs w:val="28"/>
              </w:rPr>
            </w:pPr>
            <w:r w:rsidRPr="00AC3F57">
              <w:rPr>
                <w:sz w:val="28"/>
                <w:szCs w:val="28"/>
              </w:rPr>
              <w:t>ПОСТАНОВЛЕНИЕ администрации Ейскоукрепленского сельского поселения Щербиновского района от 21.10.2019 № 7</w:t>
            </w:r>
            <w:r w:rsidR="00F0649B">
              <w:rPr>
                <w:sz w:val="28"/>
                <w:szCs w:val="28"/>
              </w:rPr>
              <w:t>5</w:t>
            </w:r>
            <w:r w:rsidRPr="00AC3F57">
              <w:rPr>
                <w:sz w:val="28"/>
                <w:szCs w:val="28"/>
              </w:rPr>
              <w:t xml:space="preserve"> «</w:t>
            </w:r>
            <w:r w:rsidR="00F0649B" w:rsidRPr="00AC52B4">
              <w:rPr>
                <w:sz w:val="28"/>
                <w:szCs w:val="28"/>
              </w:rPr>
              <w:t>Об утверждении муниципальной программы Ейскоукрепленского сельского поселения Щербиновского района</w:t>
            </w:r>
            <w:r w:rsidR="00F0649B">
              <w:rPr>
                <w:sz w:val="28"/>
                <w:szCs w:val="28"/>
              </w:rPr>
              <w:t xml:space="preserve"> </w:t>
            </w:r>
            <w:r w:rsidR="00F0649B" w:rsidRPr="00AC52B4">
              <w:rPr>
                <w:sz w:val="28"/>
                <w:szCs w:val="28"/>
              </w:rPr>
              <w:t>«Комплексное развитие жилищно-коммунального хозяйства,</w:t>
            </w:r>
            <w:r w:rsidR="00F0649B">
              <w:rPr>
                <w:sz w:val="28"/>
                <w:szCs w:val="28"/>
              </w:rPr>
              <w:t xml:space="preserve"> </w:t>
            </w:r>
            <w:r w:rsidR="00F0649B" w:rsidRPr="00AC52B4">
              <w:rPr>
                <w:sz w:val="28"/>
                <w:szCs w:val="28"/>
              </w:rPr>
              <w:t>энергосбережение и повышение энергетической эффективности</w:t>
            </w:r>
            <w:r w:rsidR="00F0649B">
              <w:rPr>
                <w:sz w:val="28"/>
                <w:szCs w:val="28"/>
              </w:rPr>
              <w:t xml:space="preserve"> </w:t>
            </w:r>
            <w:r w:rsidR="00F0649B" w:rsidRPr="00AC52B4">
              <w:rPr>
                <w:sz w:val="28"/>
                <w:szCs w:val="28"/>
              </w:rPr>
              <w:t>Ейскоукрепленского сельского поселения Щербиновского района»</w:t>
            </w:r>
            <w:r w:rsidRPr="00AC3F57">
              <w:rPr>
                <w:sz w:val="28"/>
                <w:szCs w:val="28"/>
              </w:rPr>
              <w:t>»</w:t>
            </w:r>
          </w:p>
          <w:p w:rsidR="00AC3F57" w:rsidRPr="00AC3F57" w:rsidRDefault="00AC3F57" w:rsidP="00AC3F57">
            <w:pPr>
              <w:jc w:val="both"/>
              <w:rPr>
                <w:sz w:val="28"/>
                <w:szCs w:val="28"/>
              </w:rPr>
            </w:pPr>
          </w:p>
        </w:tc>
        <w:tc>
          <w:tcPr>
            <w:tcW w:w="1523" w:type="dxa"/>
          </w:tcPr>
          <w:p w:rsidR="00AC3F57" w:rsidRDefault="00AC3F57" w:rsidP="00F0649B">
            <w:r w:rsidRPr="00E14552">
              <w:rPr>
                <w:sz w:val="28"/>
                <w:szCs w:val="28"/>
              </w:rPr>
              <w:t xml:space="preserve">стр. </w:t>
            </w:r>
            <w:r>
              <w:rPr>
                <w:sz w:val="28"/>
                <w:szCs w:val="28"/>
              </w:rPr>
              <w:t>4</w:t>
            </w:r>
            <w:r w:rsidR="00F0649B">
              <w:rPr>
                <w:sz w:val="28"/>
                <w:szCs w:val="28"/>
              </w:rPr>
              <w:t>4</w:t>
            </w:r>
          </w:p>
        </w:tc>
      </w:tr>
      <w:tr w:rsidR="00AC3F57" w:rsidRPr="008C6750" w:rsidTr="008C6750">
        <w:trPr>
          <w:trHeight w:val="1212"/>
        </w:trPr>
        <w:tc>
          <w:tcPr>
            <w:tcW w:w="8330" w:type="dxa"/>
          </w:tcPr>
          <w:p w:rsidR="00AC3F57" w:rsidRPr="00AC3F57" w:rsidRDefault="00AC3F57" w:rsidP="00F0649B">
            <w:pPr>
              <w:jc w:val="both"/>
              <w:rPr>
                <w:sz w:val="28"/>
                <w:szCs w:val="28"/>
              </w:rPr>
            </w:pPr>
            <w:r w:rsidRPr="00AC3F57">
              <w:rPr>
                <w:sz w:val="28"/>
                <w:szCs w:val="28"/>
              </w:rPr>
              <w:t>ПОСТАНОВЛЕНИЕ администрации Ейскоукрепленского сельского поселения Щербиновского района от 21.10.2019 № 7</w:t>
            </w:r>
            <w:r w:rsidR="00F0649B">
              <w:rPr>
                <w:sz w:val="28"/>
                <w:szCs w:val="28"/>
              </w:rPr>
              <w:t>6</w:t>
            </w:r>
            <w:r w:rsidRPr="00AC3F57">
              <w:rPr>
                <w:sz w:val="28"/>
                <w:szCs w:val="28"/>
              </w:rPr>
              <w:t xml:space="preserve"> «</w:t>
            </w:r>
            <w:r w:rsidR="00F0649B" w:rsidRPr="00AC52B4">
              <w:rPr>
                <w:sz w:val="28"/>
                <w:szCs w:val="28"/>
              </w:rPr>
              <w:t>Об утверждении муниципальной программы Ейскоукрепленского сельского поселения Щербиновского района</w:t>
            </w:r>
            <w:r w:rsidR="00F0649B">
              <w:rPr>
                <w:sz w:val="28"/>
                <w:szCs w:val="28"/>
              </w:rPr>
              <w:t xml:space="preserve"> </w:t>
            </w:r>
            <w:r w:rsidR="00F0649B" w:rsidRPr="00AC52B4">
              <w:rPr>
                <w:sz w:val="28"/>
                <w:szCs w:val="28"/>
              </w:rPr>
              <w:t>«Молодежь Ейскоукрепленского сельского поселения Щербиновского района»</w:t>
            </w:r>
          </w:p>
        </w:tc>
        <w:tc>
          <w:tcPr>
            <w:tcW w:w="1523" w:type="dxa"/>
          </w:tcPr>
          <w:p w:rsidR="00AC3F57" w:rsidRDefault="00AC3F57" w:rsidP="00F0649B">
            <w:r w:rsidRPr="00E14552">
              <w:rPr>
                <w:sz w:val="28"/>
                <w:szCs w:val="28"/>
              </w:rPr>
              <w:t xml:space="preserve">стр. </w:t>
            </w:r>
            <w:r w:rsidR="00F0649B">
              <w:rPr>
                <w:sz w:val="28"/>
                <w:szCs w:val="28"/>
              </w:rPr>
              <w:t>61</w:t>
            </w:r>
          </w:p>
        </w:tc>
      </w:tr>
      <w:tr w:rsidR="009E6A63" w:rsidRPr="008C6750" w:rsidTr="0009350A">
        <w:trPr>
          <w:trHeight w:val="1345"/>
        </w:trPr>
        <w:tc>
          <w:tcPr>
            <w:tcW w:w="8330" w:type="dxa"/>
          </w:tcPr>
          <w:p w:rsidR="009E6A63" w:rsidRPr="003220E6" w:rsidRDefault="009E6A63" w:rsidP="003220E6">
            <w:pPr>
              <w:jc w:val="both"/>
              <w:rPr>
                <w:sz w:val="28"/>
                <w:szCs w:val="28"/>
              </w:rPr>
            </w:pPr>
          </w:p>
        </w:tc>
        <w:tc>
          <w:tcPr>
            <w:tcW w:w="1523" w:type="dxa"/>
          </w:tcPr>
          <w:p w:rsidR="009E6A63" w:rsidRPr="00E1723B" w:rsidRDefault="009E6A63" w:rsidP="0098418F">
            <w:pPr>
              <w:rPr>
                <w:sz w:val="28"/>
                <w:szCs w:val="28"/>
              </w:rPr>
            </w:pPr>
          </w:p>
        </w:tc>
      </w:tr>
      <w:tr w:rsidR="009E6A63" w:rsidRPr="008C6750" w:rsidTr="0009350A">
        <w:trPr>
          <w:trHeight w:val="1345"/>
        </w:trPr>
        <w:tc>
          <w:tcPr>
            <w:tcW w:w="8330" w:type="dxa"/>
          </w:tcPr>
          <w:p w:rsidR="009E6A63" w:rsidRPr="003220E6" w:rsidRDefault="009E6A63" w:rsidP="003220E6">
            <w:pPr>
              <w:jc w:val="both"/>
              <w:rPr>
                <w:sz w:val="28"/>
                <w:szCs w:val="28"/>
              </w:rPr>
            </w:pPr>
          </w:p>
        </w:tc>
        <w:tc>
          <w:tcPr>
            <w:tcW w:w="1523" w:type="dxa"/>
          </w:tcPr>
          <w:p w:rsidR="009E6A63" w:rsidRPr="00E1723B" w:rsidRDefault="009E6A63" w:rsidP="0098418F">
            <w:pPr>
              <w:rPr>
                <w:sz w:val="28"/>
                <w:szCs w:val="28"/>
              </w:rPr>
            </w:pPr>
          </w:p>
        </w:tc>
      </w:tr>
      <w:tr w:rsidR="009E6A63" w:rsidRPr="008C6750" w:rsidTr="0009350A">
        <w:trPr>
          <w:trHeight w:val="1345"/>
        </w:trPr>
        <w:tc>
          <w:tcPr>
            <w:tcW w:w="8330" w:type="dxa"/>
          </w:tcPr>
          <w:p w:rsidR="009E6A63" w:rsidRPr="003220E6" w:rsidRDefault="009E6A63" w:rsidP="003220E6">
            <w:pPr>
              <w:jc w:val="both"/>
              <w:rPr>
                <w:sz w:val="28"/>
                <w:szCs w:val="28"/>
              </w:rPr>
            </w:pPr>
          </w:p>
        </w:tc>
        <w:tc>
          <w:tcPr>
            <w:tcW w:w="1523" w:type="dxa"/>
          </w:tcPr>
          <w:p w:rsidR="009E6A63" w:rsidRPr="00E1723B" w:rsidRDefault="009E6A63" w:rsidP="0098418F">
            <w:pPr>
              <w:rPr>
                <w:sz w:val="28"/>
                <w:szCs w:val="28"/>
              </w:rPr>
            </w:pPr>
          </w:p>
        </w:tc>
      </w:tr>
    </w:tbl>
    <w:p w:rsidR="005E55A2" w:rsidRDefault="005E55A2">
      <w:pPr>
        <w:rPr>
          <w:sz w:val="28"/>
          <w:szCs w:val="28"/>
        </w:rPr>
      </w:pPr>
    </w:p>
    <w:p w:rsidR="003220E6" w:rsidRDefault="003220E6">
      <w:pPr>
        <w:rPr>
          <w:sz w:val="28"/>
          <w:szCs w:val="28"/>
        </w:rPr>
      </w:pPr>
    </w:p>
    <w:p w:rsidR="00857109" w:rsidRDefault="00857109">
      <w:pPr>
        <w:rPr>
          <w:sz w:val="28"/>
          <w:szCs w:val="28"/>
        </w:rPr>
      </w:pPr>
    </w:p>
    <w:tbl>
      <w:tblPr>
        <w:tblW w:w="0" w:type="auto"/>
        <w:tblLayout w:type="fixed"/>
        <w:tblCellMar>
          <w:left w:w="0" w:type="dxa"/>
          <w:right w:w="0" w:type="dxa"/>
        </w:tblCellMar>
        <w:tblLook w:val="0000"/>
      </w:tblPr>
      <w:tblGrid>
        <w:gridCol w:w="4819"/>
        <w:gridCol w:w="4820"/>
      </w:tblGrid>
      <w:tr w:rsidR="00247F64" w:rsidTr="00247F64">
        <w:trPr>
          <w:cantSplit/>
          <w:trHeight w:hRule="exact" w:val="1418"/>
        </w:trPr>
        <w:tc>
          <w:tcPr>
            <w:tcW w:w="9639" w:type="dxa"/>
            <w:gridSpan w:val="2"/>
          </w:tcPr>
          <w:p w:rsidR="00247F64" w:rsidRPr="00D22B4C" w:rsidRDefault="00247F64" w:rsidP="00247F64">
            <w:pPr>
              <w:tabs>
                <w:tab w:val="center" w:pos="4812"/>
                <w:tab w:val="left" w:pos="5773"/>
              </w:tabs>
              <w:rPr>
                <w:sz w:val="28"/>
                <w:szCs w:val="28"/>
              </w:rPr>
            </w:pPr>
            <w:r>
              <w:tab/>
            </w:r>
            <w:r>
              <w:rPr>
                <w:noProof/>
              </w:rPr>
              <w:drawing>
                <wp:inline distT="0" distB="0" distL="0" distR="0">
                  <wp:extent cx="723900" cy="895350"/>
                  <wp:effectExtent l="19050" t="0" r="0" b="0"/>
                  <wp:docPr id="5"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7F64" w:rsidTr="00247F64">
        <w:trPr>
          <w:cantSplit/>
          <w:trHeight w:hRule="exact" w:val="1546"/>
        </w:trPr>
        <w:tc>
          <w:tcPr>
            <w:tcW w:w="9639" w:type="dxa"/>
            <w:gridSpan w:val="2"/>
          </w:tcPr>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Pr="00247F64" w:rsidRDefault="00247F64" w:rsidP="00247F64">
            <w:pPr>
              <w:jc w:val="center"/>
              <w:rPr>
                <w:b/>
                <w:sz w:val="28"/>
                <w:szCs w:val="28"/>
              </w:rPr>
            </w:pPr>
            <w:r w:rsidRPr="00247F64">
              <w:rPr>
                <w:b/>
                <w:sz w:val="28"/>
                <w:szCs w:val="28"/>
              </w:rPr>
              <w:t>АДМИНИСТРАЦИЯ</w:t>
            </w:r>
          </w:p>
          <w:p w:rsidR="00247F64" w:rsidRPr="00247F64" w:rsidRDefault="00247F64" w:rsidP="00247F64">
            <w:pPr>
              <w:jc w:val="center"/>
              <w:rPr>
                <w:b/>
                <w:sz w:val="28"/>
                <w:szCs w:val="28"/>
              </w:rPr>
            </w:pPr>
            <w:r w:rsidRPr="00247F64">
              <w:rPr>
                <w:b/>
                <w:sz w:val="28"/>
                <w:szCs w:val="28"/>
              </w:rPr>
              <w:t>ЕЙСКОУКРЕПЛЕНСКОГО СЕЛЬСКОГО ПОСЕЛЕНИЯ</w:t>
            </w:r>
          </w:p>
          <w:p w:rsidR="00247F64" w:rsidRPr="00247F64" w:rsidRDefault="00247F64" w:rsidP="00247F64">
            <w:pPr>
              <w:jc w:val="center"/>
              <w:rPr>
                <w:b/>
                <w:sz w:val="28"/>
                <w:szCs w:val="28"/>
              </w:rPr>
            </w:pPr>
            <w:r w:rsidRPr="00247F64">
              <w:rPr>
                <w:b/>
                <w:sz w:val="28"/>
                <w:szCs w:val="28"/>
              </w:rPr>
              <w:t>ЩЕРБИНОВСКОГО РАЙОНА</w:t>
            </w:r>
          </w:p>
          <w:p w:rsidR="00247F64" w:rsidRDefault="00247F64" w:rsidP="00247F64">
            <w:pPr>
              <w:spacing w:before="120"/>
              <w:jc w:val="center"/>
              <w:rPr>
                <w:b/>
                <w:bCs/>
                <w:spacing w:val="20"/>
                <w:sz w:val="32"/>
              </w:rPr>
            </w:pPr>
            <w:r>
              <w:rPr>
                <w:b/>
                <w:bCs/>
                <w:spacing w:val="20"/>
                <w:sz w:val="32"/>
              </w:rPr>
              <w:t>ПОСТАНОВЛЕНИЕ</w:t>
            </w:r>
          </w:p>
        </w:tc>
      </w:tr>
      <w:tr w:rsidR="00247F64" w:rsidTr="00247F64">
        <w:trPr>
          <w:cantSplit/>
          <w:trHeight w:hRule="exact" w:val="340"/>
        </w:trPr>
        <w:tc>
          <w:tcPr>
            <w:tcW w:w="4819" w:type="dxa"/>
            <w:vAlign w:val="bottom"/>
          </w:tcPr>
          <w:p w:rsidR="00247F64" w:rsidRDefault="00247F64" w:rsidP="00247F64">
            <w:pPr>
              <w:rPr>
                <w:b/>
                <w:bCs/>
                <w:sz w:val="28"/>
              </w:rPr>
            </w:pPr>
            <w:r>
              <w:rPr>
                <w:b/>
                <w:bCs/>
                <w:sz w:val="28"/>
              </w:rPr>
              <w:t>от 21.10.2019</w:t>
            </w:r>
          </w:p>
        </w:tc>
        <w:tc>
          <w:tcPr>
            <w:tcW w:w="4820" w:type="dxa"/>
            <w:vAlign w:val="bottom"/>
          </w:tcPr>
          <w:p w:rsidR="00247F64" w:rsidRDefault="00247F64" w:rsidP="00247F64">
            <w:pPr>
              <w:jc w:val="center"/>
              <w:rPr>
                <w:b/>
                <w:bCs/>
                <w:sz w:val="28"/>
              </w:rPr>
            </w:pPr>
            <w:r>
              <w:rPr>
                <w:b/>
                <w:bCs/>
              </w:rPr>
              <w:t xml:space="preserve">                                                 </w:t>
            </w:r>
            <w:r>
              <w:rPr>
                <w:b/>
                <w:bCs/>
                <w:sz w:val="28"/>
              </w:rPr>
              <w:t>№ 73</w:t>
            </w:r>
          </w:p>
        </w:tc>
      </w:tr>
      <w:tr w:rsidR="00247F64" w:rsidTr="00247F64">
        <w:trPr>
          <w:cantSplit/>
          <w:trHeight w:hRule="exact" w:val="284"/>
        </w:trPr>
        <w:tc>
          <w:tcPr>
            <w:tcW w:w="9639" w:type="dxa"/>
            <w:gridSpan w:val="2"/>
            <w:vAlign w:val="bottom"/>
          </w:tcPr>
          <w:p w:rsidR="00247F64" w:rsidRDefault="00247F64" w:rsidP="00247F64">
            <w:pPr>
              <w:jc w:val="center"/>
            </w:pPr>
            <w:r>
              <w:t>село Ейское Укрепление</w:t>
            </w:r>
          </w:p>
        </w:tc>
      </w:tr>
      <w:tr w:rsidR="00247F64" w:rsidTr="00247F64">
        <w:trPr>
          <w:cantSplit/>
        </w:trPr>
        <w:tc>
          <w:tcPr>
            <w:tcW w:w="9639" w:type="dxa"/>
            <w:gridSpan w:val="2"/>
          </w:tcPr>
          <w:p w:rsidR="00247F64" w:rsidRDefault="00247F64" w:rsidP="00247F64">
            <w:pPr>
              <w:rPr>
                <w:sz w:val="28"/>
              </w:rPr>
            </w:pPr>
          </w:p>
        </w:tc>
      </w:tr>
    </w:tbl>
    <w:p w:rsidR="00247F64" w:rsidRDefault="00247F64" w:rsidP="00247F64">
      <w:pPr>
        <w:autoSpaceDE w:val="0"/>
        <w:autoSpaceDN w:val="0"/>
        <w:adjustRightInd w:val="0"/>
        <w:jc w:val="center"/>
        <w:rPr>
          <w:b/>
          <w:sz w:val="28"/>
          <w:szCs w:val="28"/>
        </w:rPr>
      </w:pPr>
    </w:p>
    <w:p w:rsidR="00247F64" w:rsidRDefault="00247F64" w:rsidP="00247F64">
      <w:pPr>
        <w:autoSpaceDE w:val="0"/>
        <w:autoSpaceDN w:val="0"/>
        <w:adjustRightInd w:val="0"/>
        <w:jc w:val="center"/>
        <w:rPr>
          <w:b/>
          <w:sz w:val="28"/>
          <w:szCs w:val="28"/>
        </w:rPr>
      </w:pPr>
    </w:p>
    <w:p w:rsidR="00247F64" w:rsidRDefault="00247F64" w:rsidP="00247F64">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247F64" w:rsidRPr="004E011D" w:rsidRDefault="00247F64" w:rsidP="00247F64">
      <w:pPr>
        <w:autoSpaceDE w:val="0"/>
        <w:autoSpaceDN w:val="0"/>
        <w:adjustRightInd w:val="0"/>
        <w:jc w:val="center"/>
        <w:rPr>
          <w:b/>
          <w:sz w:val="28"/>
          <w:szCs w:val="28"/>
        </w:rPr>
      </w:pPr>
      <w:r>
        <w:rPr>
          <w:b/>
          <w:sz w:val="28"/>
          <w:szCs w:val="28"/>
        </w:rPr>
        <w:t>Ейскоукрепленского сельского поселения Щербиновского района</w:t>
      </w:r>
    </w:p>
    <w:p w:rsidR="00247F64" w:rsidRPr="00FB4ABD" w:rsidRDefault="00247F64" w:rsidP="00247F64">
      <w:pPr>
        <w:autoSpaceDE w:val="0"/>
        <w:autoSpaceDN w:val="0"/>
        <w:adjustRightInd w:val="0"/>
        <w:jc w:val="center"/>
        <w:rPr>
          <w:b/>
          <w:sz w:val="28"/>
          <w:szCs w:val="28"/>
        </w:rPr>
      </w:pPr>
      <w:r w:rsidRPr="00FB4ABD">
        <w:rPr>
          <w:b/>
          <w:sz w:val="28"/>
          <w:szCs w:val="28"/>
        </w:rPr>
        <w:t xml:space="preserve">«Развитие дорожного хозяйства в Ейскоукрепленском </w:t>
      </w:r>
    </w:p>
    <w:p w:rsidR="00247F64" w:rsidRPr="00FB4ABD" w:rsidRDefault="00247F64" w:rsidP="00247F64">
      <w:pPr>
        <w:autoSpaceDE w:val="0"/>
        <w:autoSpaceDN w:val="0"/>
        <w:adjustRightInd w:val="0"/>
        <w:ind w:right="-91"/>
        <w:jc w:val="center"/>
        <w:rPr>
          <w:b/>
          <w:sz w:val="28"/>
          <w:szCs w:val="28"/>
        </w:rPr>
      </w:pPr>
      <w:r w:rsidRPr="00FB4ABD">
        <w:rPr>
          <w:b/>
          <w:sz w:val="28"/>
          <w:szCs w:val="28"/>
        </w:rPr>
        <w:t>сельско</w:t>
      </w:r>
      <w:r>
        <w:rPr>
          <w:b/>
          <w:sz w:val="28"/>
          <w:szCs w:val="28"/>
        </w:rPr>
        <w:t>м</w:t>
      </w:r>
      <w:r w:rsidRPr="00FB4ABD">
        <w:rPr>
          <w:b/>
          <w:sz w:val="28"/>
          <w:szCs w:val="28"/>
        </w:rPr>
        <w:t xml:space="preserve"> поселени</w:t>
      </w:r>
      <w:r>
        <w:rPr>
          <w:b/>
          <w:sz w:val="28"/>
          <w:szCs w:val="28"/>
        </w:rPr>
        <w:t>и</w:t>
      </w:r>
      <w:r w:rsidRPr="00FB4ABD">
        <w:rPr>
          <w:b/>
          <w:sz w:val="28"/>
          <w:szCs w:val="28"/>
        </w:rPr>
        <w:t xml:space="preserve"> Щербиновского района»</w:t>
      </w:r>
    </w:p>
    <w:p w:rsidR="00247F64" w:rsidRDefault="00247F64" w:rsidP="00247F64"/>
    <w:p w:rsidR="00247F64" w:rsidRDefault="00247F64" w:rsidP="00247F64">
      <w:pPr>
        <w:ind w:firstLine="851"/>
        <w:rPr>
          <w:sz w:val="28"/>
        </w:rPr>
      </w:pPr>
    </w:p>
    <w:p w:rsidR="00247F64" w:rsidRDefault="00247F64" w:rsidP="00247F64">
      <w:pPr>
        <w:ind w:firstLine="851"/>
        <w:rPr>
          <w:sz w:val="28"/>
        </w:rPr>
      </w:pPr>
    </w:p>
    <w:p w:rsidR="00247F64" w:rsidRDefault="00247F64" w:rsidP="00247F64">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Ейскоукрепленского сельского поселения Щербиновского района</w:t>
      </w:r>
      <w:r w:rsidRPr="00783089">
        <w:rPr>
          <w:bCs/>
          <w:sz w:val="28"/>
          <w:szCs w:val="28"/>
        </w:rPr>
        <w:t xml:space="preserve">» </w:t>
      </w:r>
      <w:r>
        <w:rPr>
          <w:bCs/>
          <w:sz w:val="28"/>
          <w:szCs w:val="28"/>
        </w:rPr>
        <w:t xml:space="preserve"> </w:t>
      </w:r>
      <w:r>
        <w:rPr>
          <w:sz w:val="28"/>
          <w:szCs w:val="28"/>
        </w:rPr>
        <w:t>п о с т а н о в л я ю:</w:t>
      </w:r>
      <w:r>
        <w:rPr>
          <w:sz w:val="28"/>
        </w:rPr>
        <w:t xml:space="preserve"> </w:t>
      </w:r>
    </w:p>
    <w:p w:rsidR="00247F64" w:rsidRPr="00F04A66" w:rsidRDefault="00247F64" w:rsidP="00247F64">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 xml:space="preserve">Ейскоукрепленского сельского поселения Щербиновского района </w:t>
      </w:r>
      <w:r w:rsidRPr="00CE56E9">
        <w:rPr>
          <w:sz w:val="28"/>
          <w:szCs w:val="28"/>
        </w:rPr>
        <w:t>«</w:t>
      </w:r>
      <w:r>
        <w:rPr>
          <w:sz w:val="28"/>
          <w:szCs w:val="28"/>
        </w:rPr>
        <w:t>Развитие дорожного хозяйства в Ейскоукрепленском</w:t>
      </w:r>
      <w:r w:rsidRPr="00CE56E9">
        <w:rPr>
          <w:sz w:val="28"/>
          <w:szCs w:val="28"/>
        </w:rPr>
        <w:t xml:space="preserve"> сельско</w:t>
      </w:r>
      <w:r>
        <w:rPr>
          <w:sz w:val="28"/>
          <w:szCs w:val="28"/>
        </w:rPr>
        <w:t>м</w:t>
      </w:r>
      <w:r w:rsidRPr="00CE56E9">
        <w:rPr>
          <w:sz w:val="28"/>
          <w:szCs w:val="28"/>
        </w:rPr>
        <w:t xml:space="preserve"> поселени</w:t>
      </w:r>
      <w:r>
        <w:rPr>
          <w:sz w:val="28"/>
          <w:szCs w:val="28"/>
        </w:rPr>
        <w:t>и</w:t>
      </w:r>
      <w:r w:rsidRPr="00CE56E9">
        <w:rPr>
          <w:sz w:val="28"/>
          <w:szCs w:val="28"/>
        </w:rPr>
        <w:t xml:space="preserve"> Щербиновского района»</w:t>
      </w:r>
      <w:r>
        <w:rPr>
          <w:sz w:val="28"/>
          <w:szCs w:val="28"/>
        </w:rPr>
        <w:t xml:space="preserve"> </w:t>
      </w:r>
      <w:r w:rsidRPr="00557A1A">
        <w:rPr>
          <w:sz w:val="28"/>
          <w:szCs w:val="28"/>
        </w:rPr>
        <w:t>(прилага</w:t>
      </w:r>
      <w:r>
        <w:rPr>
          <w:sz w:val="28"/>
          <w:szCs w:val="28"/>
        </w:rPr>
        <w:t>ется).</w:t>
      </w:r>
    </w:p>
    <w:p w:rsidR="00247F64" w:rsidRPr="00F04A66" w:rsidRDefault="00247F64" w:rsidP="00247F64">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247F64" w:rsidRPr="00F04A66" w:rsidRDefault="00247F64" w:rsidP="00247F64">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247F64" w:rsidRPr="00F04A66" w:rsidRDefault="00247F64" w:rsidP="00247F64">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247F64" w:rsidRDefault="00247F64" w:rsidP="00247F64">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w:t>
      </w:r>
      <w:r>
        <w:rPr>
          <w:sz w:val="28"/>
          <w:szCs w:val="28"/>
        </w:rPr>
        <w:lastRenderedPageBreak/>
        <w:t xml:space="preserve">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247F64" w:rsidRPr="00254DFA" w:rsidRDefault="00247F64" w:rsidP="00247F64">
      <w:pPr>
        <w:jc w:val="both"/>
        <w:rPr>
          <w:bCs/>
          <w:szCs w:val="28"/>
        </w:rPr>
      </w:pPr>
    </w:p>
    <w:p w:rsidR="00247F64" w:rsidRDefault="00247F64" w:rsidP="00247F64">
      <w:pPr>
        <w:jc w:val="both"/>
        <w:rPr>
          <w:sz w:val="28"/>
        </w:rPr>
      </w:pPr>
    </w:p>
    <w:p w:rsidR="00247F64" w:rsidRDefault="00247F64" w:rsidP="00247F64">
      <w:pPr>
        <w:jc w:val="both"/>
        <w:rPr>
          <w:sz w:val="28"/>
        </w:rPr>
      </w:pPr>
    </w:p>
    <w:p w:rsidR="00247F64" w:rsidRDefault="00247F64" w:rsidP="00247F64">
      <w:pPr>
        <w:tabs>
          <w:tab w:val="left" w:pos="709"/>
        </w:tabs>
        <w:jc w:val="both"/>
        <w:rPr>
          <w:sz w:val="28"/>
          <w:szCs w:val="28"/>
        </w:rPr>
      </w:pPr>
      <w:r>
        <w:rPr>
          <w:sz w:val="28"/>
          <w:szCs w:val="28"/>
        </w:rPr>
        <w:t xml:space="preserve">Глава </w:t>
      </w:r>
    </w:p>
    <w:p w:rsidR="00247F64" w:rsidRPr="00AB2CE8" w:rsidRDefault="00247F64" w:rsidP="00247F64">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247F64" w:rsidRDefault="00247F64" w:rsidP="00247F64">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А.А. Колосов</w:t>
      </w:r>
    </w:p>
    <w:p w:rsidR="00247F64" w:rsidRDefault="00247F64" w:rsidP="00247F64">
      <w:pPr>
        <w:jc w:val="both"/>
        <w:rPr>
          <w:sz w:val="28"/>
          <w:szCs w:val="28"/>
        </w:rPr>
      </w:pPr>
    </w:p>
    <w:p w:rsidR="00247F64" w:rsidRDefault="00247F64" w:rsidP="00247F64">
      <w:pPr>
        <w:jc w:val="both"/>
        <w:rPr>
          <w:sz w:val="28"/>
          <w:szCs w:val="28"/>
        </w:rPr>
      </w:pPr>
    </w:p>
    <w:p w:rsidR="00247F64" w:rsidRDefault="00247F64" w:rsidP="00247F64">
      <w:pPr>
        <w:jc w:val="both"/>
        <w:rPr>
          <w:sz w:val="28"/>
          <w:szCs w:val="28"/>
        </w:rPr>
      </w:pPr>
    </w:p>
    <w:tbl>
      <w:tblPr>
        <w:tblW w:w="9918" w:type="dxa"/>
        <w:tblLook w:val="01E0"/>
      </w:tblPr>
      <w:tblGrid>
        <w:gridCol w:w="4959"/>
        <w:gridCol w:w="4959"/>
      </w:tblGrid>
      <w:tr w:rsidR="00247F64" w:rsidRPr="00155ED2" w:rsidTr="00247F64">
        <w:trPr>
          <w:trHeight w:val="2618"/>
        </w:trPr>
        <w:tc>
          <w:tcPr>
            <w:tcW w:w="4959" w:type="dxa"/>
          </w:tcPr>
          <w:p w:rsidR="00247F64" w:rsidRPr="00155ED2" w:rsidRDefault="00247F64" w:rsidP="00247F64">
            <w:pPr>
              <w:overflowPunct w:val="0"/>
              <w:autoSpaceDE w:val="0"/>
              <w:autoSpaceDN w:val="0"/>
              <w:adjustRightInd w:val="0"/>
              <w:jc w:val="right"/>
              <w:outlineLvl w:val="1"/>
            </w:pPr>
          </w:p>
        </w:tc>
        <w:tc>
          <w:tcPr>
            <w:tcW w:w="4959" w:type="dxa"/>
          </w:tcPr>
          <w:p w:rsidR="00247F64" w:rsidRPr="00A81DA1" w:rsidRDefault="00247F64" w:rsidP="00247F64">
            <w:pPr>
              <w:snapToGrid w:val="0"/>
              <w:jc w:val="center"/>
              <w:rPr>
                <w:sz w:val="28"/>
                <w:szCs w:val="28"/>
              </w:rPr>
            </w:pPr>
            <w:r w:rsidRPr="00A81DA1">
              <w:rPr>
                <w:sz w:val="28"/>
                <w:szCs w:val="28"/>
              </w:rPr>
              <w:t>ПРИЛОЖЕНИЕ</w:t>
            </w:r>
          </w:p>
          <w:p w:rsidR="00247F64" w:rsidRPr="00A81DA1" w:rsidRDefault="00247F64" w:rsidP="00247F64">
            <w:pPr>
              <w:snapToGrid w:val="0"/>
              <w:jc w:val="center"/>
              <w:rPr>
                <w:sz w:val="28"/>
                <w:szCs w:val="28"/>
              </w:rPr>
            </w:pPr>
          </w:p>
          <w:p w:rsidR="00247F64" w:rsidRPr="00A81DA1" w:rsidRDefault="00247F64" w:rsidP="00247F64">
            <w:pPr>
              <w:snapToGrid w:val="0"/>
              <w:jc w:val="center"/>
              <w:rPr>
                <w:sz w:val="28"/>
                <w:szCs w:val="28"/>
              </w:rPr>
            </w:pPr>
            <w:r w:rsidRPr="00A81DA1">
              <w:rPr>
                <w:sz w:val="28"/>
                <w:szCs w:val="28"/>
              </w:rPr>
              <w:t>УТВЕРЖДЕНА</w:t>
            </w:r>
          </w:p>
          <w:p w:rsidR="00247F64" w:rsidRPr="00A81DA1" w:rsidRDefault="00247F64" w:rsidP="00247F64">
            <w:pPr>
              <w:autoSpaceDE w:val="0"/>
              <w:jc w:val="center"/>
              <w:rPr>
                <w:sz w:val="28"/>
                <w:szCs w:val="28"/>
              </w:rPr>
            </w:pPr>
            <w:r w:rsidRPr="00A81DA1">
              <w:rPr>
                <w:sz w:val="28"/>
                <w:szCs w:val="28"/>
              </w:rPr>
              <w:t xml:space="preserve">постановлением администрации  </w:t>
            </w:r>
          </w:p>
          <w:p w:rsidR="00247F64" w:rsidRPr="00A81DA1" w:rsidRDefault="00247F64" w:rsidP="00247F64">
            <w:pPr>
              <w:autoSpaceDE w:val="0"/>
              <w:jc w:val="center"/>
              <w:rPr>
                <w:sz w:val="28"/>
                <w:szCs w:val="28"/>
              </w:rPr>
            </w:pPr>
            <w:r w:rsidRPr="00A81DA1">
              <w:rPr>
                <w:sz w:val="28"/>
                <w:szCs w:val="28"/>
              </w:rPr>
              <w:t xml:space="preserve">Ейскоукрепленского сельского поселения Щербиновского района </w:t>
            </w:r>
          </w:p>
          <w:p w:rsidR="00247F64" w:rsidRPr="00A81DA1" w:rsidRDefault="00247F64" w:rsidP="00247F64">
            <w:pPr>
              <w:autoSpaceDE w:val="0"/>
              <w:jc w:val="center"/>
              <w:rPr>
                <w:sz w:val="28"/>
                <w:szCs w:val="28"/>
              </w:rPr>
            </w:pPr>
            <w:r w:rsidRPr="00A81DA1">
              <w:rPr>
                <w:sz w:val="28"/>
                <w:szCs w:val="28"/>
              </w:rPr>
              <w:t xml:space="preserve">от </w:t>
            </w:r>
            <w:r>
              <w:rPr>
                <w:sz w:val="28"/>
                <w:szCs w:val="28"/>
              </w:rPr>
              <w:t>21.10.2019</w:t>
            </w:r>
            <w:r w:rsidRPr="00A81DA1">
              <w:rPr>
                <w:sz w:val="28"/>
                <w:szCs w:val="28"/>
              </w:rPr>
              <w:t xml:space="preserve"> № </w:t>
            </w:r>
            <w:r>
              <w:rPr>
                <w:sz w:val="28"/>
                <w:szCs w:val="28"/>
              </w:rPr>
              <w:t>73</w:t>
            </w:r>
          </w:p>
          <w:p w:rsidR="00247F64" w:rsidRPr="00155ED2" w:rsidRDefault="00247F64" w:rsidP="00247F64">
            <w:pPr>
              <w:autoSpaceDE w:val="0"/>
              <w:jc w:val="center"/>
            </w:pPr>
            <w:r w:rsidRPr="00155ED2">
              <w:t xml:space="preserve"> </w:t>
            </w:r>
          </w:p>
        </w:tc>
      </w:tr>
    </w:tbl>
    <w:p w:rsidR="00247F64" w:rsidRPr="00155ED2" w:rsidRDefault="00247F64" w:rsidP="00247F64">
      <w:pPr>
        <w:autoSpaceDE w:val="0"/>
        <w:autoSpaceDN w:val="0"/>
        <w:adjustRightInd w:val="0"/>
        <w:rPr>
          <w:color w:val="FF0000"/>
        </w:rPr>
      </w:pPr>
    </w:p>
    <w:p w:rsidR="00247F64" w:rsidRPr="009354A5" w:rsidRDefault="00247F64" w:rsidP="00247F64">
      <w:pPr>
        <w:autoSpaceDE w:val="0"/>
        <w:autoSpaceDN w:val="0"/>
        <w:adjustRightInd w:val="0"/>
        <w:jc w:val="center"/>
        <w:rPr>
          <w:b/>
          <w:sz w:val="28"/>
          <w:szCs w:val="28"/>
        </w:rPr>
      </w:pPr>
      <w:r w:rsidRPr="009354A5">
        <w:rPr>
          <w:b/>
          <w:sz w:val="28"/>
          <w:szCs w:val="28"/>
        </w:rPr>
        <w:t>МУНИЦИПАЛЬНАЯ ПРОГРАММА</w:t>
      </w:r>
    </w:p>
    <w:p w:rsidR="00247F64" w:rsidRPr="007C1811" w:rsidRDefault="00247F64" w:rsidP="00247F64">
      <w:pPr>
        <w:autoSpaceDE w:val="0"/>
        <w:autoSpaceDN w:val="0"/>
        <w:adjustRightInd w:val="0"/>
        <w:jc w:val="center"/>
        <w:rPr>
          <w:b/>
          <w:sz w:val="28"/>
          <w:szCs w:val="28"/>
        </w:rPr>
      </w:pPr>
      <w:r>
        <w:rPr>
          <w:b/>
          <w:sz w:val="28"/>
          <w:szCs w:val="28"/>
        </w:rPr>
        <w:t>Ейскоукрепленск</w:t>
      </w:r>
      <w:r w:rsidRPr="007C1811">
        <w:rPr>
          <w:b/>
          <w:sz w:val="28"/>
          <w:szCs w:val="28"/>
        </w:rPr>
        <w:t>ого сельского поселения Щербиновского района</w:t>
      </w:r>
    </w:p>
    <w:p w:rsidR="00247F64" w:rsidRDefault="00247F64" w:rsidP="00247F64">
      <w:pPr>
        <w:jc w:val="center"/>
        <w:rPr>
          <w:b/>
          <w:sz w:val="28"/>
          <w:szCs w:val="28"/>
        </w:rPr>
      </w:pPr>
      <w:r w:rsidRPr="007C1811">
        <w:rPr>
          <w:b/>
          <w:sz w:val="28"/>
          <w:szCs w:val="28"/>
        </w:rPr>
        <w:t xml:space="preserve"> </w:t>
      </w:r>
      <w:r>
        <w:rPr>
          <w:b/>
          <w:sz w:val="28"/>
          <w:szCs w:val="28"/>
        </w:rPr>
        <w:t>«</w:t>
      </w:r>
      <w:r w:rsidRPr="007C1811">
        <w:rPr>
          <w:b/>
          <w:sz w:val="28"/>
          <w:szCs w:val="28"/>
        </w:rPr>
        <w:t xml:space="preserve">Развитие дорожного хозяйства в </w:t>
      </w:r>
      <w:r>
        <w:rPr>
          <w:b/>
          <w:sz w:val="28"/>
          <w:szCs w:val="28"/>
        </w:rPr>
        <w:t>Ейскоукрепленск</w:t>
      </w:r>
      <w:r w:rsidRPr="007C1811">
        <w:rPr>
          <w:b/>
          <w:sz w:val="28"/>
          <w:szCs w:val="28"/>
        </w:rPr>
        <w:t xml:space="preserve">ом сельском поселении </w:t>
      </w:r>
    </w:p>
    <w:p w:rsidR="00247F64" w:rsidRPr="007C1811" w:rsidRDefault="00247F64" w:rsidP="00247F64">
      <w:pPr>
        <w:jc w:val="center"/>
        <w:rPr>
          <w:b/>
          <w:sz w:val="28"/>
          <w:szCs w:val="28"/>
        </w:rPr>
      </w:pPr>
      <w:r w:rsidRPr="007C1811">
        <w:rPr>
          <w:b/>
          <w:sz w:val="28"/>
          <w:szCs w:val="28"/>
        </w:rPr>
        <w:t xml:space="preserve">Щербиновского района» </w:t>
      </w:r>
    </w:p>
    <w:p w:rsidR="00247F64" w:rsidRPr="007C1811" w:rsidRDefault="00247F64" w:rsidP="00247F64">
      <w:pPr>
        <w:autoSpaceDE w:val="0"/>
        <w:autoSpaceDN w:val="0"/>
        <w:adjustRightInd w:val="0"/>
        <w:jc w:val="center"/>
        <w:rPr>
          <w:sz w:val="28"/>
          <w:szCs w:val="28"/>
        </w:rPr>
      </w:pPr>
    </w:p>
    <w:p w:rsidR="00247F64" w:rsidRPr="007C1811" w:rsidRDefault="00247F64" w:rsidP="00247F64">
      <w:pPr>
        <w:autoSpaceDE w:val="0"/>
        <w:autoSpaceDN w:val="0"/>
        <w:adjustRightInd w:val="0"/>
        <w:jc w:val="center"/>
        <w:rPr>
          <w:sz w:val="28"/>
          <w:szCs w:val="28"/>
        </w:rPr>
      </w:pPr>
      <w:r w:rsidRPr="007C1811">
        <w:rPr>
          <w:sz w:val="28"/>
          <w:szCs w:val="28"/>
        </w:rPr>
        <w:t>ПАСПОРТ</w:t>
      </w:r>
    </w:p>
    <w:p w:rsidR="00247F64" w:rsidRPr="007C1811" w:rsidRDefault="00247F64" w:rsidP="00247F64">
      <w:pPr>
        <w:jc w:val="center"/>
        <w:rPr>
          <w:sz w:val="28"/>
          <w:szCs w:val="28"/>
        </w:rPr>
      </w:pPr>
      <w:r w:rsidRPr="007C1811">
        <w:rPr>
          <w:sz w:val="28"/>
          <w:szCs w:val="28"/>
        </w:rPr>
        <w:t xml:space="preserve">муниципальной программы </w:t>
      </w:r>
      <w:r>
        <w:rPr>
          <w:sz w:val="28"/>
          <w:szCs w:val="28"/>
        </w:rPr>
        <w:t>Ейскоукрепленск</w:t>
      </w:r>
      <w:r w:rsidRPr="007C1811">
        <w:rPr>
          <w:sz w:val="28"/>
          <w:szCs w:val="28"/>
        </w:rPr>
        <w:t xml:space="preserve">ого сельского поселения </w:t>
      </w:r>
    </w:p>
    <w:p w:rsidR="00247F64" w:rsidRDefault="00247F64" w:rsidP="00247F64">
      <w:pPr>
        <w:jc w:val="center"/>
        <w:rPr>
          <w:sz w:val="28"/>
          <w:szCs w:val="28"/>
        </w:rPr>
      </w:pPr>
      <w:r w:rsidRPr="007C1811">
        <w:rPr>
          <w:sz w:val="28"/>
          <w:szCs w:val="28"/>
        </w:rPr>
        <w:t xml:space="preserve">Щербиновского района  «Развитие дорожного хозяйства в </w:t>
      </w:r>
      <w:r>
        <w:rPr>
          <w:sz w:val="28"/>
          <w:szCs w:val="28"/>
        </w:rPr>
        <w:t>Ейскоукрепленск</w:t>
      </w:r>
      <w:r w:rsidRPr="007C1811">
        <w:rPr>
          <w:sz w:val="28"/>
          <w:szCs w:val="28"/>
        </w:rPr>
        <w:t xml:space="preserve">ом </w:t>
      </w:r>
    </w:p>
    <w:p w:rsidR="00247F64" w:rsidRPr="007C1811" w:rsidRDefault="00247F64" w:rsidP="00247F64">
      <w:pPr>
        <w:jc w:val="center"/>
        <w:rPr>
          <w:sz w:val="28"/>
          <w:szCs w:val="28"/>
        </w:rPr>
      </w:pPr>
      <w:r w:rsidRPr="007C1811">
        <w:rPr>
          <w:sz w:val="28"/>
          <w:szCs w:val="28"/>
        </w:rPr>
        <w:t xml:space="preserve">сельском поселении Щербиновского района» </w:t>
      </w:r>
    </w:p>
    <w:p w:rsidR="00247F64" w:rsidRPr="00FC65F8" w:rsidRDefault="00247F64" w:rsidP="00247F64">
      <w:pPr>
        <w:jc w:val="center"/>
        <w:rPr>
          <w:sz w:val="28"/>
          <w:szCs w:val="28"/>
        </w:rPr>
      </w:pPr>
    </w:p>
    <w:tbl>
      <w:tblPr>
        <w:tblW w:w="9747" w:type="dxa"/>
        <w:tblLook w:val="01E0"/>
      </w:tblPr>
      <w:tblGrid>
        <w:gridCol w:w="4151"/>
        <w:gridCol w:w="637"/>
        <w:gridCol w:w="4959"/>
      </w:tblGrid>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Наименование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jc w:val="both"/>
              <w:rPr>
                <w:sz w:val="28"/>
                <w:szCs w:val="28"/>
              </w:rPr>
            </w:pPr>
            <w:r w:rsidRPr="00FC65F8">
              <w:rPr>
                <w:sz w:val="28"/>
                <w:szCs w:val="28"/>
              </w:rPr>
              <w:t xml:space="preserve">муниципальная программа </w:t>
            </w:r>
            <w:r>
              <w:rPr>
                <w:sz w:val="28"/>
                <w:szCs w:val="28"/>
              </w:rPr>
              <w:t>Ейскоукрепленск</w:t>
            </w:r>
            <w:r w:rsidRPr="00FC65F8">
              <w:rPr>
                <w:sz w:val="28"/>
                <w:szCs w:val="28"/>
              </w:rPr>
              <w:t>ого сельского поселения Щербиновского района «</w:t>
            </w:r>
            <w:r w:rsidRPr="007C1811">
              <w:rPr>
                <w:sz w:val="28"/>
                <w:szCs w:val="28"/>
              </w:rPr>
              <w:t xml:space="preserve">Развитие дорожного хозяйства в </w:t>
            </w:r>
            <w:r>
              <w:rPr>
                <w:sz w:val="28"/>
                <w:szCs w:val="28"/>
              </w:rPr>
              <w:t>Ейскоукрепленск</w:t>
            </w:r>
            <w:r w:rsidRPr="007C1811">
              <w:rPr>
                <w:sz w:val="28"/>
                <w:szCs w:val="28"/>
              </w:rPr>
              <w:t>ом сельском поселении Щербиновского района</w:t>
            </w:r>
            <w:r w:rsidRPr="00FC65F8">
              <w:rPr>
                <w:sz w:val="28"/>
                <w:szCs w:val="28"/>
              </w:rPr>
              <w:t>» (далее - муниципальная программа)</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Координатор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финансовый отдел администрации </w:t>
            </w:r>
            <w:r>
              <w:rPr>
                <w:sz w:val="28"/>
                <w:szCs w:val="28"/>
              </w:rPr>
              <w:t>Ейскоукрепленск</w:t>
            </w:r>
            <w:r w:rsidRPr="00FC65F8">
              <w:rPr>
                <w:sz w:val="28"/>
                <w:szCs w:val="28"/>
              </w:rPr>
              <w:t>ого сельского поселения Щербиновского района</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Координаторы подпрограмм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не предусмотрены</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Участники муниципальной</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 xml:space="preserve">ого сельского поселения Щербиновского района </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Подпрограммы 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не предусмотрены</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Основные мероприятия 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vAlign w:val="center"/>
          </w:tcPr>
          <w:p w:rsidR="00247F64" w:rsidRDefault="00247F64" w:rsidP="00247F64">
            <w:pPr>
              <w:autoSpaceDE w:val="0"/>
              <w:autoSpaceDN w:val="0"/>
              <w:adjustRightInd w:val="0"/>
              <w:rPr>
                <w:sz w:val="28"/>
                <w:szCs w:val="28"/>
              </w:rPr>
            </w:pPr>
            <w:r>
              <w:rPr>
                <w:sz w:val="28"/>
                <w:szCs w:val="28"/>
              </w:rPr>
              <w:t xml:space="preserve">Поддержка дорожного хозяйства </w:t>
            </w:r>
          </w:p>
          <w:p w:rsidR="00247F64" w:rsidRDefault="00247F64" w:rsidP="00247F64">
            <w:pPr>
              <w:autoSpaceDE w:val="0"/>
              <w:autoSpaceDN w:val="0"/>
              <w:adjustRightInd w:val="0"/>
              <w:rPr>
                <w:sz w:val="28"/>
                <w:szCs w:val="28"/>
              </w:rPr>
            </w:pPr>
          </w:p>
          <w:p w:rsidR="00247F64" w:rsidRPr="00A81DA1" w:rsidRDefault="00247F64" w:rsidP="00247F64">
            <w:pPr>
              <w:autoSpaceDE w:val="0"/>
              <w:autoSpaceDN w:val="0"/>
              <w:adjustRightInd w:val="0"/>
              <w:rPr>
                <w:sz w:val="28"/>
                <w:szCs w:val="28"/>
              </w:rPr>
            </w:pPr>
            <w:r w:rsidRPr="00A81DA1">
              <w:rPr>
                <w:bCs/>
                <w:sz w:val="28"/>
                <w:szCs w:val="28"/>
              </w:rPr>
              <w:t>Безопасное движение на дорогах местного значения</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Цели муниципальной </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Default="00247F64" w:rsidP="00247F64">
            <w:pPr>
              <w:autoSpaceDE w:val="0"/>
              <w:autoSpaceDN w:val="0"/>
              <w:adjustRightInd w:val="0"/>
              <w:rPr>
                <w:sz w:val="28"/>
                <w:szCs w:val="28"/>
              </w:rPr>
            </w:pPr>
            <w:r w:rsidRPr="007C1811">
              <w:rPr>
                <w:sz w:val="28"/>
                <w:szCs w:val="28"/>
              </w:rPr>
              <w:t>развитие дорожно-транспортной инфраструктуры сельского поселения;</w:t>
            </w:r>
          </w:p>
          <w:p w:rsidR="00247F64" w:rsidRPr="007C1811" w:rsidRDefault="00247F64" w:rsidP="00247F64">
            <w:pPr>
              <w:autoSpaceDE w:val="0"/>
              <w:autoSpaceDN w:val="0"/>
              <w:adjustRightInd w:val="0"/>
              <w:rPr>
                <w:sz w:val="28"/>
                <w:szCs w:val="28"/>
              </w:rPr>
            </w:pPr>
          </w:p>
          <w:p w:rsidR="00247F64" w:rsidRDefault="00247F64" w:rsidP="00247F64">
            <w:pPr>
              <w:jc w:val="both"/>
              <w:rPr>
                <w:sz w:val="28"/>
                <w:szCs w:val="28"/>
              </w:rPr>
            </w:pPr>
            <w:r>
              <w:rPr>
                <w:sz w:val="28"/>
                <w:szCs w:val="28"/>
              </w:rPr>
              <w:t xml:space="preserve">обеспечение безопасности </w:t>
            </w:r>
            <w:r w:rsidRPr="007C1811">
              <w:rPr>
                <w:sz w:val="28"/>
                <w:szCs w:val="28"/>
              </w:rPr>
              <w:t xml:space="preserve"> на дорогах местного значения </w:t>
            </w:r>
            <w:r>
              <w:rPr>
                <w:sz w:val="28"/>
                <w:szCs w:val="28"/>
              </w:rPr>
              <w:t>Ейскоукрепленск</w:t>
            </w:r>
            <w:r w:rsidRPr="007C1811">
              <w:rPr>
                <w:sz w:val="28"/>
                <w:szCs w:val="28"/>
              </w:rPr>
              <w:t>ого сельского поселения Щербиновского района</w:t>
            </w:r>
            <w:r>
              <w:rPr>
                <w:sz w:val="28"/>
                <w:szCs w:val="28"/>
              </w:rPr>
              <w:t>;</w:t>
            </w:r>
          </w:p>
          <w:p w:rsidR="00247F64" w:rsidRPr="007C1811" w:rsidRDefault="00247F64" w:rsidP="00247F64">
            <w:pPr>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Задачи муниципальной </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Default="00247F64" w:rsidP="00247F64">
            <w:pPr>
              <w:overflowPunct w:val="0"/>
              <w:autoSpaceDE w:val="0"/>
              <w:autoSpaceDN w:val="0"/>
              <w:adjustRightInd w:val="0"/>
              <w:rPr>
                <w:sz w:val="28"/>
                <w:szCs w:val="28"/>
              </w:rPr>
            </w:pPr>
            <w:r>
              <w:rPr>
                <w:sz w:val="28"/>
                <w:szCs w:val="28"/>
              </w:rPr>
              <w:t>совершенствование технического состояния</w:t>
            </w:r>
            <w:r w:rsidRPr="007C1811">
              <w:rPr>
                <w:sz w:val="28"/>
                <w:szCs w:val="28"/>
              </w:rPr>
              <w:t xml:space="preserve"> автомобильных дорог местного значения </w:t>
            </w:r>
            <w:r>
              <w:rPr>
                <w:sz w:val="28"/>
                <w:szCs w:val="28"/>
              </w:rPr>
              <w:t>Ейскоукрепленск</w:t>
            </w:r>
            <w:r w:rsidRPr="007C1811">
              <w:rPr>
                <w:sz w:val="28"/>
                <w:szCs w:val="28"/>
              </w:rPr>
              <w:t>ого сельского поселения Щер</w:t>
            </w:r>
            <w:r>
              <w:rPr>
                <w:sz w:val="28"/>
                <w:szCs w:val="28"/>
              </w:rPr>
              <w:t>би</w:t>
            </w:r>
            <w:r w:rsidRPr="007C1811">
              <w:rPr>
                <w:sz w:val="28"/>
                <w:szCs w:val="28"/>
              </w:rPr>
              <w:t>новского района;</w:t>
            </w:r>
          </w:p>
          <w:p w:rsidR="00247F64" w:rsidRPr="007C1811" w:rsidRDefault="00247F64" w:rsidP="00247F64">
            <w:pPr>
              <w:overflowPunct w:val="0"/>
              <w:autoSpaceDE w:val="0"/>
              <w:autoSpaceDN w:val="0"/>
              <w:adjustRightInd w:val="0"/>
              <w:rPr>
                <w:sz w:val="28"/>
                <w:szCs w:val="28"/>
              </w:rPr>
            </w:pPr>
          </w:p>
          <w:p w:rsidR="00247F64" w:rsidRDefault="00247F64" w:rsidP="00247F64">
            <w:pPr>
              <w:jc w:val="both"/>
              <w:rPr>
                <w:sz w:val="28"/>
                <w:szCs w:val="28"/>
              </w:rPr>
            </w:pPr>
            <w:r w:rsidRPr="007C1811">
              <w:rPr>
                <w:sz w:val="28"/>
                <w:szCs w:val="28"/>
              </w:rPr>
              <w:t xml:space="preserve">выполнение требований </w:t>
            </w:r>
            <w:r>
              <w:rPr>
                <w:sz w:val="28"/>
                <w:szCs w:val="28"/>
              </w:rPr>
              <w:t>Проекта</w:t>
            </w:r>
            <w:r w:rsidRPr="007C1811">
              <w:rPr>
                <w:sz w:val="28"/>
                <w:szCs w:val="28"/>
              </w:rPr>
              <w:t xml:space="preserve"> </w:t>
            </w:r>
            <w:r>
              <w:rPr>
                <w:sz w:val="28"/>
                <w:szCs w:val="28"/>
              </w:rPr>
              <w:t>безопасности</w:t>
            </w:r>
            <w:r w:rsidRPr="007C1811">
              <w:rPr>
                <w:sz w:val="28"/>
                <w:szCs w:val="28"/>
              </w:rPr>
              <w:t xml:space="preserve"> дорожного движения</w:t>
            </w:r>
            <w:r>
              <w:rPr>
                <w:sz w:val="28"/>
                <w:szCs w:val="28"/>
              </w:rPr>
              <w:t xml:space="preserve"> Ейскоукрепленск</w:t>
            </w:r>
            <w:r w:rsidRPr="007C1811">
              <w:rPr>
                <w:sz w:val="28"/>
                <w:szCs w:val="28"/>
              </w:rPr>
              <w:t>ого сельского поселения Щер</w:t>
            </w:r>
            <w:r>
              <w:rPr>
                <w:sz w:val="28"/>
                <w:szCs w:val="28"/>
              </w:rPr>
              <w:t>би</w:t>
            </w:r>
            <w:r w:rsidRPr="007C1811">
              <w:rPr>
                <w:sz w:val="28"/>
                <w:szCs w:val="28"/>
              </w:rPr>
              <w:t>новского района</w:t>
            </w:r>
            <w:r>
              <w:rPr>
                <w:sz w:val="28"/>
                <w:szCs w:val="28"/>
              </w:rPr>
              <w:t>.</w:t>
            </w:r>
          </w:p>
          <w:p w:rsidR="00247F64" w:rsidRPr="007C1811" w:rsidRDefault="00247F64" w:rsidP="00247F64">
            <w:pPr>
              <w:jc w:val="both"/>
              <w:rPr>
                <w:sz w:val="28"/>
                <w:szCs w:val="28"/>
              </w:rPr>
            </w:pPr>
            <w:r w:rsidRPr="007C1811">
              <w:rPr>
                <w:sz w:val="28"/>
                <w:szCs w:val="28"/>
              </w:rPr>
              <w:t xml:space="preserve"> </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Перечень целевых показателей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Default="00247F64" w:rsidP="00247F64">
            <w:pPr>
              <w:overflowPunct w:val="0"/>
              <w:autoSpaceDE w:val="0"/>
              <w:autoSpaceDN w:val="0"/>
              <w:adjustRightInd w:val="0"/>
              <w:rPr>
                <w:sz w:val="28"/>
                <w:szCs w:val="28"/>
              </w:rPr>
            </w:pPr>
            <w:r>
              <w:rPr>
                <w:sz w:val="28"/>
                <w:szCs w:val="28"/>
              </w:rPr>
              <w:t>протяженность</w:t>
            </w:r>
            <w:r w:rsidRPr="007C1811">
              <w:rPr>
                <w:sz w:val="28"/>
                <w:szCs w:val="28"/>
              </w:rPr>
              <w:t xml:space="preserve"> отремонтированных ав</w:t>
            </w:r>
            <w:r w:rsidRPr="007C1811">
              <w:rPr>
                <w:sz w:val="28"/>
                <w:szCs w:val="28"/>
              </w:rPr>
              <w:softHyphen/>
              <w:t>томобильных дорог местного значе</w:t>
            </w:r>
            <w:r w:rsidRPr="007C1811">
              <w:rPr>
                <w:sz w:val="28"/>
                <w:szCs w:val="28"/>
              </w:rPr>
              <w:softHyphen/>
              <w:t>ния;</w:t>
            </w:r>
          </w:p>
          <w:p w:rsidR="00247F64" w:rsidRPr="007C1811" w:rsidRDefault="00247F64" w:rsidP="00247F64">
            <w:pPr>
              <w:overflowPunct w:val="0"/>
              <w:autoSpaceDE w:val="0"/>
              <w:autoSpaceDN w:val="0"/>
              <w:adjustRightInd w:val="0"/>
              <w:rPr>
                <w:sz w:val="28"/>
                <w:szCs w:val="28"/>
              </w:rPr>
            </w:pPr>
          </w:p>
          <w:p w:rsidR="00247F64" w:rsidRDefault="00247F64" w:rsidP="00247F64">
            <w:pPr>
              <w:overflowPunct w:val="0"/>
              <w:autoSpaceDE w:val="0"/>
              <w:autoSpaceDN w:val="0"/>
              <w:adjustRightInd w:val="0"/>
              <w:jc w:val="both"/>
              <w:rPr>
                <w:sz w:val="28"/>
                <w:szCs w:val="28"/>
              </w:rPr>
            </w:pPr>
            <w:r w:rsidRPr="007C1811">
              <w:rPr>
                <w:sz w:val="28"/>
                <w:szCs w:val="28"/>
              </w:rPr>
              <w:t>количество установленных дорожных знаков</w:t>
            </w:r>
            <w:r>
              <w:rPr>
                <w:sz w:val="28"/>
                <w:szCs w:val="28"/>
              </w:rPr>
              <w:t>;</w:t>
            </w:r>
          </w:p>
          <w:p w:rsidR="00247F64" w:rsidRPr="007C1811"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Этапы и сроки реализации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7C1811" w:rsidRDefault="00247F64" w:rsidP="00247F64">
            <w:pPr>
              <w:overflowPunct w:val="0"/>
              <w:autoSpaceDE w:val="0"/>
              <w:autoSpaceDN w:val="0"/>
              <w:adjustRightInd w:val="0"/>
              <w:jc w:val="both"/>
              <w:rPr>
                <w:sz w:val="28"/>
                <w:szCs w:val="28"/>
              </w:rPr>
            </w:pPr>
            <w:r w:rsidRPr="007C1811">
              <w:rPr>
                <w:sz w:val="28"/>
                <w:szCs w:val="28"/>
              </w:rPr>
              <w:t>этапы реализации муниципальной программы не предусмотрены;</w:t>
            </w:r>
          </w:p>
          <w:p w:rsidR="00247F64" w:rsidRPr="007C1811" w:rsidRDefault="00247F64" w:rsidP="00247F64">
            <w:pPr>
              <w:overflowPunct w:val="0"/>
              <w:autoSpaceDE w:val="0"/>
              <w:autoSpaceDN w:val="0"/>
              <w:adjustRightInd w:val="0"/>
              <w:jc w:val="both"/>
              <w:rPr>
                <w:sz w:val="28"/>
                <w:szCs w:val="28"/>
              </w:rPr>
            </w:pPr>
            <w:r w:rsidRPr="007C1811">
              <w:rPr>
                <w:sz w:val="28"/>
                <w:szCs w:val="28"/>
              </w:rPr>
              <w:t>срок реализации муниципальной программы 2020 - 2024 годы</w:t>
            </w:r>
          </w:p>
          <w:p w:rsidR="00247F64" w:rsidRPr="007C1811"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Объемы и источники </w:t>
            </w:r>
          </w:p>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финансирования </w:t>
            </w:r>
          </w:p>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7C1811" w:rsidRDefault="00247F64" w:rsidP="00247F64">
            <w:pPr>
              <w:ind w:firstLine="34"/>
              <w:jc w:val="both"/>
              <w:rPr>
                <w:sz w:val="28"/>
                <w:szCs w:val="28"/>
              </w:rPr>
            </w:pPr>
            <w:r w:rsidRPr="007C1811">
              <w:rPr>
                <w:sz w:val="28"/>
                <w:szCs w:val="28"/>
              </w:rPr>
              <w:t>Объем финансирования на 2020 - 2024 годы –</w:t>
            </w:r>
            <w:r>
              <w:rPr>
                <w:sz w:val="28"/>
                <w:szCs w:val="28"/>
              </w:rPr>
              <w:t xml:space="preserve"> 8033500,00</w:t>
            </w:r>
            <w:r w:rsidRPr="007C1811">
              <w:rPr>
                <w:sz w:val="28"/>
                <w:szCs w:val="28"/>
              </w:rPr>
              <w:t xml:space="preserve"> рублей.</w:t>
            </w:r>
          </w:p>
          <w:p w:rsidR="00247F64" w:rsidRPr="007C1811" w:rsidRDefault="00247F64" w:rsidP="00247F64">
            <w:pPr>
              <w:ind w:firstLine="34"/>
              <w:jc w:val="both"/>
              <w:rPr>
                <w:sz w:val="28"/>
                <w:szCs w:val="28"/>
              </w:rPr>
            </w:pPr>
            <w:r w:rsidRPr="007C1811">
              <w:rPr>
                <w:sz w:val="28"/>
                <w:szCs w:val="28"/>
              </w:rPr>
              <w:lastRenderedPageBreak/>
              <w:t xml:space="preserve">Из бюджета </w:t>
            </w:r>
            <w:r>
              <w:rPr>
                <w:sz w:val="28"/>
                <w:szCs w:val="28"/>
              </w:rPr>
              <w:t>Ейскоукрепленск</w:t>
            </w:r>
            <w:r w:rsidRPr="007C1811">
              <w:rPr>
                <w:sz w:val="28"/>
                <w:szCs w:val="28"/>
              </w:rPr>
              <w:t xml:space="preserve">ого сельского поселения Щербиновского района (далее – </w:t>
            </w:r>
            <w:r>
              <w:rPr>
                <w:sz w:val="28"/>
                <w:szCs w:val="28"/>
              </w:rPr>
              <w:t>бюджет поселения</w:t>
            </w:r>
            <w:r w:rsidRPr="007C1811">
              <w:rPr>
                <w:sz w:val="28"/>
                <w:szCs w:val="28"/>
              </w:rPr>
              <w:t xml:space="preserve">) </w:t>
            </w:r>
            <w:r>
              <w:rPr>
                <w:sz w:val="28"/>
                <w:szCs w:val="28"/>
              </w:rPr>
              <w:t>8033500,0</w:t>
            </w:r>
            <w:r w:rsidRPr="007C1811">
              <w:rPr>
                <w:sz w:val="28"/>
                <w:szCs w:val="28"/>
              </w:rPr>
              <w:t xml:space="preserve"> рублей, в том числе:</w:t>
            </w:r>
          </w:p>
          <w:p w:rsidR="00247F64" w:rsidRPr="007C1811" w:rsidRDefault="00247F64" w:rsidP="00247F64">
            <w:pPr>
              <w:autoSpaceDE w:val="0"/>
              <w:autoSpaceDN w:val="0"/>
              <w:adjustRightInd w:val="0"/>
              <w:jc w:val="both"/>
              <w:rPr>
                <w:sz w:val="28"/>
                <w:szCs w:val="28"/>
              </w:rPr>
            </w:pPr>
            <w:r w:rsidRPr="007C1811">
              <w:rPr>
                <w:sz w:val="28"/>
                <w:szCs w:val="28"/>
              </w:rPr>
              <w:t xml:space="preserve">2020 год – </w:t>
            </w:r>
            <w:r>
              <w:rPr>
                <w:sz w:val="28"/>
                <w:szCs w:val="28"/>
              </w:rPr>
              <w:t>1383300,00</w:t>
            </w:r>
            <w:r w:rsidRPr="007C1811">
              <w:rPr>
                <w:sz w:val="28"/>
                <w:szCs w:val="28"/>
              </w:rPr>
              <w:t xml:space="preserve"> рублей;</w:t>
            </w:r>
          </w:p>
          <w:p w:rsidR="00247F64" w:rsidRPr="007C1811" w:rsidRDefault="00247F64" w:rsidP="00247F64">
            <w:pPr>
              <w:autoSpaceDE w:val="0"/>
              <w:autoSpaceDN w:val="0"/>
              <w:adjustRightInd w:val="0"/>
              <w:jc w:val="both"/>
              <w:rPr>
                <w:sz w:val="28"/>
                <w:szCs w:val="28"/>
              </w:rPr>
            </w:pPr>
            <w:r w:rsidRPr="007C1811">
              <w:rPr>
                <w:sz w:val="28"/>
                <w:szCs w:val="28"/>
              </w:rPr>
              <w:t xml:space="preserve">2021 год – </w:t>
            </w:r>
            <w:r>
              <w:rPr>
                <w:sz w:val="28"/>
                <w:szCs w:val="28"/>
              </w:rPr>
              <w:t>1533700,00</w:t>
            </w:r>
            <w:r w:rsidRPr="007C1811">
              <w:rPr>
                <w:sz w:val="28"/>
                <w:szCs w:val="28"/>
              </w:rPr>
              <w:t xml:space="preserve"> рублей;</w:t>
            </w:r>
          </w:p>
          <w:p w:rsidR="00247F64" w:rsidRPr="007C1811" w:rsidRDefault="00247F64" w:rsidP="00247F64">
            <w:pPr>
              <w:autoSpaceDE w:val="0"/>
              <w:autoSpaceDN w:val="0"/>
              <w:adjustRightInd w:val="0"/>
              <w:jc w:val="both"/>
              <w:rPr>
                <w:sz w:val="28"/>
                <w:szCs w:val="28"/>
              </w:rPr>
            </w:pPr>
            <w:r w:rsidRPr="007C1811">
              <w:rPr>
                <w:sz w:val="28"/>
                <w:szCs w:val="28"/>
              </w:rPr>
              <w:t xml:space="preserve">2022 год – </w:t>
            </w:r>
            <w:r>
              <w:rPr>
                <w:sz w:val="28"/>
                <w:szCs w:val="28"/>
              </w:rPr>
              <w:t>1705500,00</w:t>
            </w:r>
            <w:r w:rsidRPr="007C1811">
              <w:rPr>
                <w:sz w:val="28"/>
                <w:szCs w:val="28"/>
              </w:rPr>
              <w:t xml:space="preserve"> рублей;</w:t>
            </w:r>
          </w:p>
          <w:p w:rsidR="00247F64" w:rsidRPr="007C1811" w:rsidRDefault="00247F64" w:rsidP="00247F64">
            <w:pPr>
              <w:autoSpaceDE w:val="0"/>
              <w:autoSpaceDN w:val="0"/>
              <w:adjustRightInd w:val="0"/>
              <w:jc w:val="both"/>
              <w:rPr>
                <w:sz w:val="28"/>
                <w:szCs w:val="28"/>
              </w:rPr>
            </w:pPr>
            <w:r w:rsidRPr="007C1811">
              <w:rPr>
                <w:sz w:val="28"/>
                <w:szCs w:val="28"/>
              </w:rPr>
              <w:t xml:space="preserve">2023 год – </w:t>
            </w:r>
            <w:r>
              <w:rPr>
                <w:sz w:val="28"/>
                <w:szCs w:val="28"/>
              </w:rPr>
              <w:t>1705500,00</w:t>
            </w:r>
            <w:r w:rsidRPr="007C1811">
              <w:rPr>
                <w:sz w:val="28"/>
                <w:szCs w:val="28"/>
              </w:rPr>
              <w:t xml:space="preserve"> рублей;</w:t>
            </w:r>
          </w:p>
          <w:p w:rsidR="00247F64" w:rsidRDefault="00247F64" w:rsidP="00247F64">
            <w:pPr>
              <w:autoSpaceDE w:val="0"/>
              <w:autoSpaceDN w:val="0"/>
              <w:adjustRightInd w:val="0"/>
              <w:jc w:val="both"/>
              <w:rPr>
                <w:sz w:val="28"/>
                <w:szCs w:val="28"/>
              </w:rPr>
            </w:pPr>
            <w:r w:rsidRPr="007C1811">
              <w:rPr>
                <w:sz w:val="28"/>
                <w:szCs w:val="28"/>
              </w:rPr>
              <w:t xml:space="preserve">2024 год – </w:t>
            </w:r>
            <w:r>
              <w:rPr>
                <w:sz w:val="28"/>
                <w:szCs w:val="28"/>
              </w:rPr>
              <w:t>1705500,00</w:t>
            </w:r>
            <w:r w:rsidRPr="007C1811">
              <w:rPr>
                <w:sz w:val="28"/>
                <w:szCs w:val="28"/>
              </w:rPr>
              <w:t xml:space="preserve"> рублей.</w:t>
            </w:r>
          </w:p>
          <w:p w:rsidR="00247F64" w:rsidRPr="007C1811" w:rsidRDefault="00247F64" w:rsidP="00247F64">
            <w:pPr>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 xml:space="preserve">Контроль за выполнением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959"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ого сельского поселения Щербиновского района.</w:t>
            </w:r>
          </w:p>
        </w:tc>
      </w:tr>
    </w:tbl>
    <w:p w:rsidR="00247F64" w:rsidRDefault="00247F64" w:rsidP="00247F64">
      <w:pPr>
        <w:tabs>
          <w:tab w:val="left" w:pos="1340"/>
          <w:tab w:val="center" w:pos="2355"/>
        </w:tabs>
        <w:snapToGrid w:val="0"/>
        <w:jc w:val="center"/>
        <w:rPr>
          <w:sz w:val="28"/>
          <w:szCs w:val="28"/>
        </w:rPr>
      </w:pPr>
    </w:p>
    <w:p w:rsidR="00247F64" w:rsidRPr="00E35699" w:rsidRDefault="00247F64" w:rsidP="00247F64">
      <w:pPr>
        <w:tabs>
          <w:tab w:val="left" w:pos="1340"/>
          <w:tab w:val="center" w:pos="2355"/>
        </w:tabs>
        <w:snapToGrid w:val="0"/>
        <w:jc w:val="center"/>
        <w:rPr>
          <w:sz w:val="28"/>
          <w:szCs w:val="28"/>
        </w:rPr>
      </w:pPr>
      <w:r w:rsidRPr="00E35699">
        <w:rPr>
          <w:sz w:val="28"/>
          <w:szCs w:val="28"/>
        </w:rPr>
        <w:t>1. Характеристика текущего состояния и основные проблемы</w:t>
      </w:r>
    </w:p>
    <w:p w:rsidR="00247F64" w:rsidRPr="00E35699" w:rsidRDefault="00247F64" w:rsidP="00247F64">
      <w:pPr>
        <w:tabs>
          <w:tab w:val="left" w:pos="1340"/>
          <w:tab w:val="center" w:pos="2355"/>
        </w:tabs>
        <w:snapToGrid w:val="0"/>
        <w:jc w:val="center"/>
        <w:rPr>
          <w:sz w:val="28"/>
          <w:szCs w:val="28"/>
        </w:rPr>
      </w:pPr>
      <w:r w:rsidRPr="00E35699">
        <w:rPr>
          <w:sz w:val="28"/>
          <w:szCs w:val="28"/>
        </w:rPr>
        <w:t>в сфере физической культуры и спорта</w:t>
      </w:r>
    </w:p>
    <w:p w:rsidR="00247F64" w:rsidRPr="00E35699" w:rsidRDefault="00247F64" w:rsidP="00247F64">
      <w:pPr>
        <w:tabs>
          <w:tab w:val="left" w:pos="1340"/>
          <w:tab w:val="center" w:pos="2355"/>
        </w:tabs>
        <w:snapToGrid w:val="0"/>
        <w:jc w:val="center"/>
        <w:rPr>
          <w:sz w:val="28"/>
          <w:szCs w:val="28"/>
        </w:rPr>
      </w:pPr>
      <w:r>
        <w:rPr>
          <w:sz w:val="28"/>
          <w:szCs w:val="28"/>
        </w:rPr>
        <w:t>Ейскоукрепленского</w:t>
      </w:r>
      <w:r w:rsidRPr="00E35699">
        <w:rPr>
          <w:sz w:val="28"/>
          <w:szCs w:val="28"/>
        </w:rPr>
        <w:t xml:space="preserve"> сельского поселения</w:t>
      </w:r>
    </w:p>
    <w:p w:rsidR="00247F64" w:rsidRPr="00E35699" w:rsidRDefault="00247F64" w:rsidP="00247F64">
      <w:pPr>
        <w:tabs>
          <w:tab w:val="left" w:pos="1340"/>
          <w:tab w:val="center" w:pos="2355"/>
        </w:tabs>
        <w:snapToGrid w:val="0"/>
        <w:jc w:val="center"/>
        <w:rPr>
          <w:sz w:val="28"/>
          <w:szCs w:val="28"/>
        </w:rPr>
      </w:pPr>
      <w:r w:rsidRPr="00E35699">
        <w:rPr>
          <w:sz w:val="28"/>
          <w:szCs w:val="28"/>
        </w:rPr>
        <w:t>Щербиновского района</w:t>
      </w:r>
    </w:p>
    <w:p w:rsidR="00247F64" w:rsidRDefault="00247F64" w:rsidP="00247F64">
      <w:pPr>
        <w:autoSpaceDE w:val="0"/>
        <w:jc w:val="center"/>
      </w:pPr>
    </w:p>
    <w:p w:rsidR="00247F64" w:rsidRPr="00EE5CAD" w:rsidRDefault="00247F64" w:rsidP="00247F64">
      <w:pPr>
        <w:ind w:firstLine="709"/>
        <w:jc w:val="both"/>
        <w:rPr>
          <w:sz w:val="28"/>
          <w:szCs w:val="28"/>
        </w:rPr>
      </w:pPr>
      <w:r w:rsidRPr="00EE5CAD">
        <w:rPr>
          <w:sz w:val="28"/>
          <w:szCs w:val="28"/>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247F64" w:rsidRPr="00EE5CAD" w:rsidRDefault="00247F64" w:rsidP="00247F64">
      <w:pPr>
        <w:ind w:firstLine="709"/>
        <w:jc w:val="both"/>
        <w:rPr>
          <w:sz w:val="28"/>
          <w:szCs w:val="28"/>
        </w:rPr>
      </w:pPr>
      <w:r w:rsidRPr="00EE5CAD">
        <w:rPr>
          <w:sz w:val="28"/>
          <w:szCs w:val="28"/>
        </w:rPr>
        <w:t>Автомобильные дороги  находящиеся на территории сельского поселения, име</w:t>
      </w:r>
      <w:r>
        <w:rPr>
          <w:sz w:val="28"/>
          <w:szCs w:val="28"/>
        </w:rPr>
        <w:t>ют большое значение для жителей</w:t>
      </w:r>
      <w:r w:rsidRPr="00EE5CAD">
        <w:rPr>
          <w:sz w:val="28"/>
          <w:szCs w:val="28"/>
        </w:rPr>
        <w:t>. Они связывают территорию поселения с соседними территориями и</w:t>
      </w:r>
      <w:r>
        <w:rPr>
          <w:sz w:val="28"/>
          <w:szCs w:val="28"/>
        </w:rPr>
        <w:t xml:space="preserve"> с районным и краевыми центрами</w:t>
      </w:r>
      <w:r w:rsidRPr="00EE5CAD">
        <w:rPr>
          <w:sz w:val="28"/>
          <w:szCs w:val="28"/>
        </w:rPr>
        <w:t xml:space="preserve">, обеспечивают жизнедеятельность населенных пунктов, во многом определяют возможности развития региона,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247F64" w:rsidRPr="00EE5CAD" w:rsidRDefault="00247F64" w:rsidP="00247F64">
      <w:pPr>
        <w:pStyle w:val="ConsPlusNormal"/>
        <w:ind w:firstLine="708"/>
        <w:jc w:val="both"/>
        <w:rPr>
          <w:rFonts w:ascii="Times New Roman" w:hAnsi="Times New Roman" w:cs="Times New Roman"/>
          <w:sz w:val="28"/>
          <w:szCs w:val="28"/>
        </w:rPr>
      </w:pPr>
      <w:r w:rsidRPr="00EE5CAD">
        <w:rPr>
          <w:rFonts w:ascii="Times New Roman" w:hAnsi="Times New Roman" w:cs="Times New Roman"/>
          <w:sz w:val="28"/>
          <w:szCs w:val="28"/>
        </w:rPr>
        <w:t>Одним из направлений деятельности сельского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ресурсах.</w:t>
      </w:r>
    </w:p>
    <w:p w:rsidR="00247F64" w:rsidRPr="00EE5CAD" w:rsidRDefault="00247F64" w:rsidP="00247F64">
      <w:pPr>
        <w:ind w:firstLine="709"/>
        <w:jc w:val="both"/>
        <w:rPr>
          <w:sz w:val="28"/>
          <w:szCs w:val="28"/>
        </w:rPr>
      </w:pPr>
      <w:r w:rsidRPr="00EE5CAD">
        <w:rPr>
          <w:spacing w:val="-4"/>
          <w:sz w:val="28"/>
          <w:szCs w:val="28"/>
        </w:rPr>
        <w:t>Автомобильный транспорт – один из самых распространенных, мобильных</w:t>
      </w:r>
      <w:r w:rsidRPr="00EE5CAD">
        <w:rPr>
          <w:sz w:val="28"/>
          <w:szCs w:val="28"/>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247F64" w:rsidRPr="00EE5CAD" w:rsidRDefault="00247F64" w:rsidP="00247F64">
      <w:pPr>
        <w:ind w:firstLine="709"/>
        <w:jc w:val="both"/>
        <w:rPr>
          <w:sz w:val="28"/>
          <w:szCs w:val="28"/>
        </w:rPr>
      </w:pPr>
      <w:r w:rsidRPr="00EE5CAD">
        <w:rPr>
          <w:sz w:val="28"/>
          <w:szCs w:val="28"/>
        </w:rPr>
        <w:t>представляют собой линейные сооружения, очень материалоемкие, трудоемкие, а следовательно, требующие больших финансовых затрат;</w:t>
      </w:r>
    </w:p>
    <w:p w:rsidR="00247F64" w:rsidRPr="00EE5CAD" w:rsidRDefault="00247F64" w:rsidP="00247F64">
      <w:pPr>
        <w:ind w:firstLine="709"/>
        <w:jc w:val="both"/>
        <w:rPr>
          <w:sz w:val="28"/>
          <w:szCs w:val="28"/>
        </w:rPr>
      </w:pPr>
      <w:r w:rsidRPr="00EE5CAD">
        <w:rPr>
          <w:sz w:val="28"/>
          <w:szCs w:val="28"/>
        </w:rPr>
        <w:t xml:space="preserve"> в отличие от других видов транспорта автомобильный транспорт наиболее доступный для всех вид транспорта, а его неотъемлемый элемент – </w:t>
      </w:r>
      <w:r w:rsidRPr="00EE5CAD">
        <w:rPr>
          <w:sz w:val="28"/>
          <w:szCs w:val="28"/>
        </w:rPr>
        <w:lastRenderedPageBreak/>
        <w:t>автомобильная дорога доступна абсолютно всем гражданам страны, водителям и пассажирам транспортных средств и пешеходам;</w:t>
      </w:r>
    </w:p>
    <w:p w:rsidR="00247F64" w:rsidRPr="00EE5CAD" w:rsidRDefault="00247F64" w:rsidP="00247F64">
      <w:pPr>
        <w:ind w:firstLine="426"/>
        <w:jc w:val="both"/>
        <w:rPr>
          <w:sz w:val="28"/>
          <w:szCs w:val="28"/>
        </w:rPr>
      </w:pPr>
      <w:r w:rsidRPr="00EE5CAD">
        <w:rPr>
          <w:sz w:val="28"/>
          <w:szCs w:val="28"/>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247F64" w:rsidRPr="00EE5CAD" w:rsidRDefault="00247F64" w:rsidP="00247F64">
      <w:pPr>
        <w:autoSpaceDE w:val="0"/>
        <w:ind w:firstLine="720"/>
        <w:jc w:val="both"/>
        <w:rPr>
          <w:sz w:val="28"/>
          <w:szCs w:val="28"/>
        </w:rPr>
      </w:pPr>
      <w:r w:rsidRPr="00EE5CAD">
        <w:rPr>
          <w:sz w:val="28"/>
          <w:szCs w:val="28"/>
        </w:rPr>
        <w:t>Протяженность автомобильных дорог в границах сельского поселения по состоянию на 01 января 201</w:t>
      </w:r>
      <w:r>
        <w:rPr>
          <w:sz w:val="28"/>
          <w:szCs w:val="28"/>
        </w:rPr>
        <w:t>8</w:t>
      </w:r>
      <w:r w:rsidRPr="00EE5CAD">
        <w:rPr>
          <w:sz w:val="28"/>
          <w:szCs w:val="28"/>
        </w:rPr>
        <w:t xml:space="preserve"> года составляла </w:t>
      </w:r>
      <w:r>
        <w:rPr>
          <w:sz w:val="28"/>
          <w:szCs w:val="28"/>
        </w:rPr>
        <w:t>19,654</w:t>
      </w:r>
      <w:r w:rsidRPr="00EE5CAD">
        <w:rPr>
          <w:sz w:val="28"/>
          <w:szCs w:val="28"/>
        </w:rPr>
        <w:t xml:space="preserve"> к</w:t>
      </w:r>
      <w:r>
        <w:rPr>
          <w:sz w:val="28"/>
          <w:szCs w:val="28"/>
        </w:rPr>
        <w:t>м</w:t>
      </w:r>
      <w:r w:rsidRPr="00EE5CAD">
        <w:rPr>
          <w:sz w:val="28"/>
          <w:szCs w:val="28"/>
        </w:rPr>
        <w:t>: из них с твердым покрытием –</w:t>
      </w:r>
      <w:r>
        <w:rPr>
          <w:sz w:val="28"/>
          <w:szCs w:val="28"/>
        </w:rPr>
        <w:t xml:space="preserve"> 9,8</w:t>
      </w:r>
      <w:r w:rsidRPr="00EE5CAD">
        <w:rPr>
          <w:sz w:val="28"/>
          <w:szCs w:val="28"/>
        </w:rPr>
        <w:t xml:space="preserve"> километров. Протяженность дорог, не отвечающих нормативным требованиям по состоянию на начало текущего года составляет </w:t>
      </w:r>
      <w:r>
        <w:rPr>
          <w:sz w:val="28"/>
          <w:szCs w:val="28"/>
        </w:rPr>
        <w:t>1,9</w:t>
      </w:r>
      <w:r w:rsidRPr="00EE5CAD">
        <w:rPr>
          <w:sz w:val="28"/>
          <w:szCs w:val="28"/>
        </w:rPr>
        <w:t xml:space="preserve"> км или </w:t>
      </w:r>
      <w:r>
        <w:rPr>
          <w:sz w:val="28"/>
          <w:szCs w:val="28"/>
        </w:rPr>
        <w:t>9,6</w:t>
      </w:r>
      <w:r w:rsidRPr="00EE5CAD">
        <w:rPr>
          <w:sz w:val="28"/>
          <w:szCs w:val="28"/>
        </w:rPr>
        <w:t xml:space="preserve">%. В связи с длительным сроком эксплуатации автомобильных дорог общего пользования местного значения, без проведения ремонта, увеличением интенсивности движения автотранспорта, износа дорожного покрытия, возникла необходимость в проведении ремонта и строительства дорог с твердым типом покрытия и замены части грунтовых дорог на новый тип покрытия. Ремонт автомобильной дороги представляет собой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Наиболее распространенными дефектами покрытий являются износ, выбоины, разрушение. </w:t>
      </w:r>
      <w:r>
        <w:rPr>
          <w:sz w:val="28"/>
          <w:szCs w:val="28"/>
        </w:rPr>
        <w:t>За 2017-2018 годы из бюджета поселения израсходовано на ремонт и содержание улично-дорожной сети 8594028,28рублей.</w:t>
      </w:r>
    </w:p>
    <w:p w:rsidR="00247F64" w:rsidRPr="00EE5CAD" w:rsidRDefault="00247F64" w:rsidP="00247F64">
      <w:pPr>
        <w:autoSpaceDE w:val="0"/>
        <w:ind w:firstLine="720"/>
        <w:jc w:val="both"/>
        <w:rPr>
          <w:sz w:val="28"/>
          <w:szCs w:val="28"/>
        </w:rPr>
      </w:pPr>
      <w:r w:rsidRPr="00EE5CAD">
        <w:rPr>
          <w:sz w:val="28"/>
          <w:szCs w:val="28"/>
        </w:rPr>
        <w:t>В 20</w:t>
      </w:r>
      <w:r>
        <w:rPr>
          <w:sz w:val="28"/>
          <w:szCs w:val="28"/>
        </w:rPr>
        <w:t>20</w:t>
      </w:r>
      <w:r w:rsidRPr="00EE5CAD">
        <w:rPr>
          <w:sz w:val="28"/>
          <w:szCs w:val="28"/>
        </w:rPr>
        <w:t xml:space="preserve"> году и плановом периоде 20</w:t>
      </w:r>
      <w:r>
        <w:rPr>
          <w:sz w:val="28"/>
          <w:szCs w:val="28"/>
        </w:rPr>
        <w:t>21</w:t>
      </w:r>
      <w:r w:rsidRPr="00EE5CAD">
        <w:rPr>
          <w:sz w:val="28"/>
          <w:szCs w:val="28"/>
        </w:rPr>
        <w:t>-20</w:t>
      </w:r>
      <w:r>
        <w:rPr>
          <w:sz w:val="28"/>
          <w:szCs w:val="28"/>
        </w:rPr>
        <w:t>24</w:t>
      </w:r>
      <w:r w:rsidRPr="00EE5CAD">
        <w:rPr>
          <w:sz w:val="28"/>
          <w:szCs w:val="28"/>
        </w:rPr>
        <w:t xml:space="preserve"> годах намечено продолжить реализацию намеченных мероприятий по ремонту автомобильных дорог общего пользования местного значения</w:t>
      </w:r>
      <w:r>
        <w:rPr>
          <w:sz w:val="28"/>
          <w:szCs w:val="28"/>
        </w:rPr>
        <w:t>, а именно сделать упор на устройство асфальтобетонного покрытия дорог</w:t>
      </w:r>
      <w:r w:rsidRPr="00EE5CAD">
        <w:rPr>
          <w:sz w:val="28"/>
          <w:szCs w:val="28"/>
        </w:rPr>
        <w:t xml:space="preserve">. </w:t>
      </w:r>
    </w:p>
    <w:p w:rsidR="00247F64" w:rsidRDefault="00247F64" w:rsidP="00247F64">
      <w:pPr>
        <w:autoSpaceDE w:val="0"/>
        <w:ind w:firstLine="720"/>
        <w:jc w:val="both"/>
        <w:rPr>
          <w:rFonts w:eastAsia="Andale Sans UI"/>
          <w:kern w:val="2"/>
          <w:sz w:val="28"/>
          <w:szCs w:val="28"/>
        </w:rPr>
      </w:pPr>
      <w:r w:rsidRPr="00EE5CAD">
        <w:rPr>
          <w:rFonts w:eastAsia="Andale Sans UI"/>
          <w:kern w:val="2"/>
          <w:sz w:val="28"/>
          <w:szCs w:val="28"/>
        </w:rPr>
        <w:t>Основными рисками в реализации муни</w:t>
      </w:r>
      <w:r>
        <w:rPr>
          <w:rFonts w:eastAsia="Andale Sans UI"/>
          <w:kern w:val="2"/>
          <w:sz w:val="28"/>
          <w:szCs w:val="28"/>
        </w:rPr>
        <w:t xml:space="preserve">ципальной программы являются: </w:t>
      </w:r>
    </w:p>
    <w:p w:rsidR="00247F64" w:rsidRPr="00EE5CAD" w:rsidRDefault="00247F64" w:rsidP="00247F64">
      <w:pPr>
        <w:autoSpaceDE w:val="0"/>
        <w:ind w:firstLine="720"/>
        <w:jc w:val="both"/>
        <w:rPr>
          <w:rFonts w:eastAsia="Andale Sans UI"/>
          <w:kern w:val="2"/>
          <w:sz w:val="28"/>
          <w:szCs w:val="28"/>
        </w:rPr>
      </w:pPr>
      <w:r w:rsidRPr="00EE5CAD">
        <w:rPr>
          <w:rFonts w:eastAsia="Andale Sans UI"/>
          <w:kern w:val="2"/>
          <w:sz w:val="28"/>
          <w:szCs w:val="28"/>
        </w:rPr>
        <w:t xml:space="preserve">резкое увеличение стоимости содержания или ремонта 1 квадратного метра дороги; </w:t>
      </w:r>
    </w:p>
    <w:p w:rsidR="00247F64" w:rsidRPr="00EE5CAD" w:rsidRDefault="00247F64" w:rsidP="00247F64">
      <w:pPr>
        <w:autoSpaceDE w:val="0"/>
        <w:ind w:firstLine="720"/>
        <w:jc w:val="both"/>
        <w:rPr>
          <w:rFonts w:eastAsia="Andale Sans UI"/>
          <w:kern w:val="2"/>
          <w:sz w:val="28"/>
          <w:szCs w:val="28"/>
        </w:rPr>
      </w:pPr>
      <w:r>
        <w:rPr>
          <w:rFonts w:eastAsia="Andale Sans UI"/>
          <w:kern w:val="2"/>
          <w:sz w:val="28"/>
          <w:szCs w:val="28"/>
        </w:rPr>
        <w:t>дефицит</w:t>
      </w:r>
      <w:r w:rsidRPr="00EE5CAD">
        <w:rPr>
          <w:rFonts w:eastAsia="Andale Sans UI"/>
          <w:kern w:val="2"/>
          <w:sz w:val="28"/>
          <w:szCs w:val="28"/>
        </w:rPr>
        <w:t xml:space="preserve"> средств бюджета поселения.</w:t>
      </w:r>
    </w:p>
    <w:p w:rsidR="00247F64" w:rsidRPr="00EE5CAD" w:rsidRDefault="00247F64" w:rsidP="00247F64">
      <w:pPr>
        <w:autoSpaceDE w:val="0"/>
        <w:ind w:firstLine="720"/>
        <w:jc w:val="both"/>
        <w:rPr>
          <w:rFonts w:eastAsia="Andale Sans UI"/>
          <w:kern w:val="2"/>
          <w:sz w:val="28"/>
          <w:szCs w:val="28"/>
        </w:rPr>
      </w:pPr>
      <w:r w:rsidRPr="00EE5CAD">
        <w:rPr>
          <w:rFonts w:eastAsia="Andale Sans UI"/>
          <w:kern w:val="2"/>
          <w:sz w:val="28"/>
          <w:szCs w:val="28"/>
        </w:rPr>
        <w:t>Все эти риски повлекут снижение показателей реализации муниципальной программы и могут быть частично или полностью компенсированы:</w:t>
      </w:r>
    </w:p>
    <w:p w:rsidR="00247F64" w:rsidRPr="00EE5CAD" w:rsidRDefault="00247F64" w:rsidP="00247F64">
      <w:pPr>
        <w:autoSpaceDE w:val="0"/>
        <w:ind w:firstLine="720"/>
        <w:jc w:val="both"/>
        <w:rPr>
          <w:rFonts w:eastAsia="Andale Sans UI"/>
          <w:kern w:val="2"/>
          <w:sz w:val="28"/>
          <w:szCs w:val="28"/>
        </w:rPr>
      </w:pPr>
      <w:r w:rsidRPr="00EE5CAD">
        <w:rPr>
          <w:rFonts w:eastAsia="Andale Sans UI"/>
          <w:kern w:val="2"/>
          <w:sz w:val="28"/>
          <w:szCs w:val="28"/>
        </w:rPr>
        <w:t>привлечением иных внебюджетных источников софинансирования;</w:t>
      </w:r>
    </w:p>
    <w:p w:rsidR="00247F64" w:rsidRPr="00EE5CAD" w:rsidRDefault="00247F64" w:rsidP="00247F64">
      <w:pPr>
        <w:autoSpaceDE w:val="0"/>
        <w:ind w:firstLine="720"/>
        <w:jc w:val="both"/>
        <w:rPr>
          <w:rFonts w:eastAsia="Andale Sans UI"/>
          <w:kern w:val="2"/>
          <w:sz w:val="28"/>
          <w:szCs w:val="28"/>
        </w:rPr>
      </w:pPr>
      <w:r w:rsidRPr="00EE5CAD">
        <w:rPr>
          <w:rFonts w:eastAsia="Andale Sans UI"/>
          <w:kern w:val="2"/>
          <w:sz w:val="28"/>
          <w:szCs w:val="28"/>
        </w:rPr>
        <w:t xml:space="preserve">уменьшением числа дорог, включенных в муниципальную программу ремонта автомобильных дорог общего пользования на территории </w:t>
      </w:r>
      <w:r>
        <w:rPr>
          <w:rFonts w:eastAsia="Andale Sans UI"/>
          <w:kern w:val="2"/>
          <w:sz w:val="28"/>
          <w:szCs w:val="28"/>
        </w:rPr>
        <w:t>Ейскоукрепленск</w:t>
      </w:r>
      <w:r w:rsidRPr="00EE5CAD">
        <w:rPr>
          <w:rFonts w:eastAsia="Andale Sans UI"/>
          <w:kern w:val="2"/>
          <w:sz w:val="28"/>
          <w:szCs w:val="28"/>
        </w:rPr>
        <w:t xml:space="preserve">ого сельского поселения Щербиновского района того или иного года реализации муниципальной программы, в том числе с переносом этих </w:t>
      </w:r>
      <w:r>
        <w:rPr>
          <w:rFonts w:eastAsia="Andale Sans UI"/>
          <w:kern w:val="2"/>
          <w:sz w:val="28"/>
          <w:szCs w:val="28"/>
        </w:rPr>
        <w:t>мероприятий</w:t>
      </w:r>
      <w:r w:rsidRPr="00EE5CAD">
        <w:rPr>
          <w:rFonts w:eastAsia="Andale Sans UI"/>
          <w:kern w:val="2"/>
          <w:sz w:val="28"/>
          <w:szCs w:val="28"/>
        </w:rPr>
        <w:t xml:space="preserve"> на последующие годы.</w:t>
      </w:r>
    </w:p>
    <w:p w:rsidR="00247F64" w:rsidRPr="00EE5CAD" w:rsidRDefault="00247F64" w:rsidP="00247F64">
      <w:pPr>
        <w:ind w:firstLine="709"/>
        <w:jc w:val="both"/>
        <w:rPr>
          <w:sz w:val="28"/>
          <w:szCs w:val="28"/>
        </w:rPr>
      </w:pPr>
      <w:r w:rsidRPr="00EE5CAD">
        <w:rPr>
          <w:sz w:val="28"/>
          <w:szCs w:val="28"/>
        </w:rPr>
        <w:t xml:space="preserve">Повышение надежности и безопасности движения по автомобильным дорогам  в границах сельского поселения обеспечивается восстановлением элементов автомобильных дорог и искусственных сооружений на них и </w:t>
      </w:r>
      <w:r w:rsidRPr="00EE5CAD">
        <w:rPr>
          <w:sz w:val="28"/>
          <w:szCs w:val="28"/>
        </w:rPr>
        <w:lastRenderedPageBreak/>
        <w:t xml:space="preserve">приведением их параметров до нормативных требований в соответствии с ГОСТом Р 50597-93 «Автомобильные дороги и улицы. Требования к эксплуатационному состоянию, допустимому по условиям обеспечения безопасности дорожного движения». К основным факторам, определяющим причины аварийности  на территории поселения следует отнести: </w:t>
      </w:r>
    </w:p>
    <w:p w:rsidR="00247F64" w:rsidRPr="00EE5CAD" w:rsidRDefault="00247F64" w:rsidP="00247F64">
      <w:pPr>
        <w:ind w:firstLine="709"/>
        <w:jc w:val="both"/>
        <w:rPr>
          <w:sz w:val="28"/>
          <w:szCs w:val="28"/>
        </w:rPr>
      </w:pPr>
      <w:r w:rsidRPr="00EE5CAD">
        <w:rPr>
          <w:sz w:val="28"/>
          <w:szCs w:val="28"/>
        </w:rPr>
        <w:t xml:space="preserve">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w:t>
      </w:r>
    </w:p>
    <w:p w:rsidR="00247F64" w:rsidRPr="00EE5CAD" w:rsidRDefault="00247F64" w:rsidP="00247F64">
      <w:pPr>
        <w:ind w:firstLine="709"/>
        <w:jc w:val="both"/>
        <w:rPr>
          <w:sz w:val="28"/>
          <w:szCs w:val="28"/>
        </w:rPr>
      </w:pPr>
      <w:r w:rsidRPr="00EE5CAD">
        <w:rPr>
          <w:sz w:val="28"/>
          <w:szCs w:val="28"/>
        </w:rPr>
        <w:t xml:space="preserve">низкий уровень подготовки водителей транспортных средств;  </w:t>
      </w:r>
    </w:p>
    <w:p w:rsidR="00247F64" w:rsidRPr="00EE5CAD" w:rsidRDefault="00247F64" w:rsidP="00247F64">
      <w:pPr>
        <w:ind w:firstLine="709"/>
        <w:jc w:val="both"/>
        <w:rPr>
          <w:sz w:val="28"/>
          <w:szCs w:val="28"/>
        </w:rPr>
      </w:pPr>
      <w:r w:rsidRPr="00EE5CAD">
        <w:rPr>
          <w:sz w:val="28"/>
          <w:szCs w:val="28"/>
        </w:rPr>
        <w:t xml:space="preserve">недостаточный технический уровень дорожного хозяйства; </w:t>
      </w:r>
    </w:p>
    <w:p w:rsidR="00247F64" w:rsidRPr="00EE5CAD" w:rsidRDefault="00247F64" w:rsidP="00247F64">
      <w:pPr>
        <w:ind w:firstLine="709"/>
        <w:jc w:val="both"/>
        <w:rPr>
          <w:sz w:val="28"/>
          <w:szCs w:val="28"/>
        </w:rPr>
      </w:pPr>
      <w:r w:rsidRPr="00EE5CAD">
        <w:rPr>
          <w:sz w:val="28"/>
          <w:szCs w:val="28"/>
        </w:rPr>
        <w:t>несовершенство технических средств организации дорожного движения;</w:t>
      </w:r>
    </w:p>
    <w:p w:rsidR="00247F64" w:rsidRPr="00EE5CAD" w:rsidRDefault="00247F64" w:rsidP="00247F64">
      <w:pPr>
        <w:ind w:firstLine="709"/>
        <w:jc w:val="both"/>
        <w:rPr>
          <w:sz w:val="28"/>
          <w:szCs w:val="28"/>
        </w:rPr>
      </w:pPr>
      <w:r w:rsidRPr="00EE5CAD">
        <w:rPr>
          <w:sz w:val="28"/>
          <w:szCs w:val="28"/>
        </w:rPr>
        <w:t xml:space="preserve">недостаточная информированность населения о проблемах безопасности дорожного движения. </w:t>
      </w:r>
    </w:p>
    <w:p w:rsidR="00247F64" w:rsidRDefault="00247F64" w:rsidP="00247F64">
      <w:pPr>
        <w:ind w:firstLine="709"/>
        <w:jc w:val="both"/>
        <w:rPr>
          <w:sz w:val="28"/>
          <w:szCs w:val="28"/>
        </w:rPr>
      </w:pPr>
      <w:r w:rsidRPr="00EE5CAD">
        <w:rPr>
          <w:sz w:val="28"/>
          <w:szCs w:val="28"/>
        </w:rPr>
        <w:t>Основной рост транспортного 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Мероприятия подпрограммы сконцентрированы на обеспечении нормативного содержания и ремонта транспортной инфраструктуры на текущем уровне, повышении безопасности дорожного движения.</w:t>
      </w:r>
    </w:p>
    <w:p w:rsidR="00247F64" w:rsidRDefault="00247F64" w:rsidP="00247F64">
      <w:pPr>
        <w:ind w:firstLine="709"/>
        <w:jc w:val="both"/>
        <w:rPr>
          <w:sz w:val="28"/>
          <w:szCs w:val="28"/>
        </w:rPr>
      </w:pPr>
    </w:p>
    <w:p w:rsidR="00247F64" w:rsidRPr="00AB0D17" w:rsidRDefault="00247F64" w:rsidP="00247F64">
      <w:pPr>
        <w:autoSpaceDE w:val="0"/>
        <w:autoSpaceDN w:val="0"/>
        <w:adjustRightInd w:val="0"/>
        <w:jc w:val="center"/>
        <w:rPr>
          <w:sz w:val="28"/>
          <w:szCs w:val="20"/>
        </w:rPr>
      </w:pPr>
      <w:r w:rsidRPr="00AB0D17">
        <w:rPr>
          <w:sz w:val="28"/>
          <w:szCs w:val="20"/>
        </w:rPr>
        <w:t xml:space="preserve">2. Цели, задачи и целевые показатели, </w:t>
      </w:r>
    </w:p>
    <w:p w:rsidR="00247F64" w:rsidRPr="00AB0D17" w:rsidRDefault="00247F64" w:rsidP="00247F64">
      <w:pPr>
        <w:autoSpaceDE w:val="0"/>
        <w:autoSpaceDN w:val="0"/>
        <w:adjustRightInd w:val="0"/>
        <w:jc w:val="center"/>
        <w:rPr>
          <w:sz w:val="28"/>
          <w:szCs w:val="20"/>
        </w:rPr>
      </w:pPr>
      <w:r w:rsidRPr="00AB0D17">
        <w:rPr>
          <w:sz w:val="28"/>
          <w:szCs w:val="20"/>
        </w:rPr>
        <w:t>сроки и этапы реализации муниципальной программы</w:t>
      </w:r>
    </w:p>
    <w:p w:rsidR="00247F64" w:rsidRDefault="00247F64" w:rsidP="00247F64">
      <w:pPr>
        <w:ind w:firstLine="709"/>
        <w:jc w:val="both"/>
        <w:rPr>
          <w:sz w:val="28"/>
          <w:szCs w:val="28"/>
        </w:rPr>
      </w:pPr>
    </w:p>
    <w:p w:rsidR="00247F64" w:rsidRPr="00AB2E50" w:rsidRDefault="00247F64" w:rsidP="00247F64">
      <w:pPr>
        <w:autoSpaceDE w:val="0"/>
        <w:autoSpaceDN w:val="0"/>
        <w:adjustRightInd w:val="0"/>
        <w:jc w:val="both"/>
        <w:rPr>
          <w:sz w:val="28"/>
          <w:szCs w:val="28"/>
        </w:rPr>
      </w:pPr>
      <w:r w:rsidRPr="00AB2E50">
        <w:rPr>
          <w:sz w:val="28"/>
          <w:szCs w:val="28"/>
        </w:rPr>
        <w:t>Цель муниципальной программы:</w:t>
      </w:r>
    </w:p>
    <w:p w:rsidR="00247F64" w:rsidRPr="00AB2E50" w:rsidRDefault="00247F64" w:rsidP="00247F64">
      <w:pPr>
        <w:autoSpaceDE w:val="0"/>
        <w:autoSpaceDN w:val="0"/>
        <w:adjustRightInd w:val="0"/>
        <w:ind w:firstLine="709"/>
        <w:jc w:val="both"/>
        <w:rPr>
          <w:sz w:val="28"/>
          <w:szCs w:val="28"/>
        </w:rPr>
      </w:pPr>
      <w:r w:rsidRPr="00AB2E50">
        <w:rPr>
          <w:sz w:val="28"/>
          <w:szCs w:val="28"/>
        </w:rPr>
        <w:t>Развитие дорожно-транспортной инфраструктуры сельского поселения;</w:t>
      </w:r>
    </w:p>
    <w:p w:rsidR="00247F64" w:rsidRPr="00AB2E50" w:rsidRDefault="00247F64" w:rsidP="00247F64">
      <w:pPr>
        <w:autoSpaceDE w:val="0"/>
        <w:autoSpaceDN w:val="0"/>
        <w:adjustRightInd w:val="0"/>
        <w:ind w:firstLine="709"/>
        <w:jc w:val="both"/>
        <w:rPr>
          <w:sz w:val="28"/>
          <w:szCs w:val="28"/>
        </w:rPr>
      </w:pPr>
      <w:r>
        <w:rPr>
          <w:sz w:val="28"/>
          <w:szCs w:val="28"/>
        </w:rPr>
        <w:t xml:space="preserve">Обеспечение безопасности дорожного </w:t>
      </w:r>
      <w:r w:rsidRPr="00AB2E50">
        <w:rPr>
          <w:sz w:val="28"/>
          <w:szCs w:val="28"/>
        </w:rPr>
        <w:t>движени</w:t>
      </w:r>
      <w:r>
        <w:rPr>
          <w:sz w:val="28"/>
          <w:szCs w:val="28"/>
        </w:rPr>
        <w:t>я</w:t>
      </w:r>
      <w:r w:rsidRPr="00AB2E50">
        <w:rPr>
          <w:sz w:val="28"/>
          <w:szCs w:val="28"/>
        </w:rPr>
        <w:t xml:space="preserve"> на дорогах местного начения </w:t>
      </w:r>
      <w:r>
        <w:rPr>
          <w:sz w:val="28"/>
          <w:szCs w:val="28"/>
        </w:rPr>
        <w:t>Ейскоукрепленск</w:t>
      </w:r>
      <w:r w:rsidRPr="00AB2E50">
        <w:rPr>
          <w:sz w:val="28"/>
          <w:szCs w:val="28"/>
        </w:rPr>
        <w:t>ого сельского поселения Щербиновского района.</w:t>
      </w:r>
    </w:p>
    <w:p w:rsidR="00247F64" w:rsidRPr="00AB2E50" w:rsidRDefault="00247F64" w:rsidP="00247F64">
      <w:pPr>
        <w:keepNext/>
        <w:keepLines/>
        <w:ind w:firstLine="709"/>
        <w:jc w:val="both"/>
        <w:rPr>
          <w:sz w:val="28"/>
          <w:szCs w:val="28"/>
        </w:rPr>
      </w:pPr>
      <w:r w:rsidRPr="00AB2E50">
        <w:rPr>
          <w:sz w:val="28"/>
          <w:szCs w:val="28"/>
        </w:rPr>
        <w:t>Для достижения цели необходимо комплексное решение следующих задач:</w:t>
      </w:r>
    </w:p>
    <w:p w:rsidR="00247F64" w:rsidRPr="00AB2E50" w:rsidRDefault="00247F64" w:rsidP="00247F64">
      <w:pPr>
        <w:keepNext/>
        <w:keepLines/>
        <w:ind w:firstLine="709"/>
        <w:jc w:val="both"/>
        <w:rPr>
          <w:sz w:val="28"/>
          <w:szCs w:val="28"/>
        </w:rPr>
      </w:pPr>
      <w:r>
        <w:rPr>
          <w:sz w:val="28"/>
          <w:szCs w:val="28"/>
        </w:rPr>
        <w:t>совершенствование технического состояния</w:t>
      </w:r>
      <w:r w:rsidRPr="007C1811">
        <w:rPr>
          <w:sz w:val="28"/>
          <w:szCs w:val="28"/>
        </w:rPr>
        <w:t xml:space="preserve"> автомобильных дорог местного значения </w:t>
      </w:r>
      <w:r>
        <w:rPr>
          <w:sz w:val="28"/>
          <w:szCs w:val="28"/>
        </w:rPr>
        <w:t>Ейскоукрепленск</w:t>
      </w:r>
      <w:r w:rsidRPr="007C1811">
        <w:rPr>
          <w:sz w:val="28"/>
          <w:szCs w:val="28"/>
        </w:rPr>
        <w:t>ого сельского поселения Щер</w:t>
      </w:r>
      <w:r>
        <w:rPr>
          <w:sz w:val="28"/>
          <w:szCs w:val="28"/>
        </w:rPr>
        <w:t>би</w:t>
      </w:r>
      <w:r w:rsidRPr="007C1811">
        <w:rPr>
          <w:sz w:val="28"/>
          <w:szCs w:val="28"/>
        </w:rPr>
        <w:t>новского района</w:t>
      </w:r>
      <w:r w:rsidRPr="00AB2E50">
        <w:rPr>
          <w:sz w:val="28"/>
          <w:szCs w:val="28"/>
        </w:rPr>
        <w:t xml:space="preserve">; </w:t>
      </w:r>
    </w:p>
    <w:p w:rsidR="00247F64" w:rsidRPr="00AB2E50" w:rsidRDefault="00247F64" w:rsidP="00247F64">
      <w:pPr>
        <w:keepNext/>
        <w:keepLines/>
        <w:ind w:firstLine="709"/>
        <w:jc w:val="both"/>
        <w:rPr>
          <w:color w:val="000000"/>
          <w:kern w:val="2"/>
          <w:sz w:val="28"/>
          <w:szCs w:val="28"/>
        </w:rPr>
      </w:pPr>
      <w:r w:rsidRPr="00AB2E50">
        <w:rPr>
          <w:sz w:val="28"/>
          <w:szCs w:val="28"/>
        </w:rPr>
        <w:t xml:space="preserve">Выполнение требований Проекта безопасности дорожного движения </w:t>
      </w:r>
      <w:r>
        <w:rPr>
          <w:sz w:val="28"/>
          <w:szCs w:val="28"/>
        </w:rPr>
        <w:t>Ейскоукрепленск</w:t>
      </w:r>
      <w:r w:rsidRPr="00AB2E50">
        <w:rPr>
          <w:sz w:val="28"/>
          <w:szCs w:val="28"/>
        </w:rPr>
        <w:t>ого сельского поселения Щербиновского района</w:t>
      </w:r>
      <w:r w:rsidRPr="00AB2E50">
        <w:rPr>
          <w:color w:val="000000"/>
          <w:kern w:val="2"/>
          <w:sz w:val="28"/>
          <w:szCs w:val="28"/>
        </w:rPr>
        <w:t>.</w:t>
      </w:r>
    </w:p>
    <w:p w:rsidR="00247F64" w:rsidRPr="00AB2E50" w:rsidRDefault="00247F64" w:rsidP="00247F64">
      <w:pPr>
        <w:keepNext/>
        <w:keepLines/>
        <w:ind w:firstLine="709"/>
        <w:jc w:val="both"/>
        <w:rPr>
          <w:sz w:val="28"/>
          <w:szCs w:val="28"/>
        </w:rPr>
      </w:pPr>
      <w:r w:rsidRPr="00AB2E50">
        <w:rPr>
          <w:color w:val="000000"/>
          <w:kern w:val="2"/>
          <w:sz w:val="28"/>
          <w:szCs w:val="28"/>
        </w:rPr>
        <w:t>Решение поставленных задач позволит:</w:t>
      </w:r>
    </w:p>
    <w:p w:rsidR="00247F64" w:rsidRPr="00AB2E50" w:rsidRDefault="00247F64" w:rsidP="00247F64">
      <w:pPr>
        <w:keepNext/>
        <w:keepLines/>
        <w:autoSpaceDE w:val="0"/>
        <w:autoSpaceDN w:val="0"/>
        <w:adjustRightInd w:val="0"/>
        <w:ind w:firstLine="709"/>
        <w:jc w:val="both"/>
        <w:rPr>
          <w:bCs/>
          <w:sz w:val="28"/>
          <w:szCs w:val="28"/>
        </w:rPr>
      </w:pPr>
      <w:r w:rsidRPr="00AB2E50">
        <w:rPr>
          <w:bCs/>
          <w:sz w:val="28"/>
          <w:szCs w:val="28"/>
        </w:rPr>
        <w:t>увеличить протяженность отремонтированных  автодорог в границах населенных пунктов сельского поселения;</w:t>
      </w:r>
    </w:p>
    <w:p w:rsidR="00247F64" w:rsidRPr="00AB2E50" w:rsidRDefault="00247F64" w:rsidP="00247F64">
      <w:pPr>
        <w:keepNext/>
        <w:keepLines/>
        <w:ind w:firstLine="709"/>
        <w:jc w:val="both"/>
        <w:rPr>
          <w:bCs/>
          <w:sz w:val="28"/>
          <w:szCs w:val="28"/>
        </w:rPr>
      </w:pPr>
      <w:r w:rsidRPr="00AB2E50">
        <w:rPr>
          <w:bCs/>
          <w:sz w:val="28"/>
          <w:szCs w:val="28"/>
        </w:rPr>
        <w:t>снизить долю протяженности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47F64" w:rsidRPr="00AB2E50" w:rsidRDefault="00247F64" w:rsidP="00247F64">
      <w:pPr>
        <w:autoSpaceDE w:val="0"/>
        <w:autoSpaceDN w:val="0"/>
        <w:adjustRightInd w:val="0"/>
        <w:ind w:firstLine="708"/>
        <w:jc w:val="both"/>
        <w:rPr>
          <w:sz w:val="28"/>
          <w:szCs w:val="28"/>
        </w:rPr>
      </w:pPr>
      <w:r w:rsidRPr="00AB2E50">
        <w:rPr>
          <w:sz w:val="28"/>
          <w:szCs w:val="28"/>
        </w:rPr>
        <w:t>Целевые показатели реализации муниципальной программы:</w:t>
      </w:r>
    </w:p>
    <w:tbl>
      <w:tblPr>
        <w:tblW w:w="9780" w:type="dxa"/>
        <w:tblInd w:w="75" w:type="dxa"/>
        <w:tblLayout w:type="fixed"/>
        <w:tblCellMar>
          <w:left w:w="75" w:type="dxa"/>
          <w:right w:w="75" w:type="dxa"/>
        </w:tblCellMar>
        <w:tblLook w:val="04A0"/>
      </w:tblPr>
      <w:tblGrid>
        <w:gridCol w:w="566"/>
        <w:gridCol w:w="4253"/>
        <w:gridCol w:w="709"/>
        <w:gridCol w:w="850"/>
        <w:gridCol w:w="992"/>
        <w:gridCol w:w="850"/>
        <w:gridCol w:w="710"/>
        <w:gridCol w:w="850"/>
      </w:tblGrid>
      <w:tr w:rsidR="00247F64" w:rsidTr="00247F64">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lastRenderedPageBreak/>
              <w:t>№ п/п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 xml:space="preserve">Наименование целевого </w:t>
            </w:r>
          </w:p>
          <w:p w:rsidR="00247F64" w:rsidRDefault="00247F64" w:rsidP="00247F64">
            <w:pPr>
              <w:autoSpaceDE w:val="0"/>
              <w:autoSpaceDN w:val="0"/>
              <w:adjustRightInd w:val="0"/>
              <w:jc w:val="center"/>
            </w:pPr>
            <w:r>
              <w:t>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 xml:space="preserve">Единица </w:t>
            </w:r>
          </w:p>
          <w:p w:rsidR="00247F64" w:rsidRDefault="00247F64" w:rsidP="00247F64">
            <w:pPr>
              <w:autoSpaceDE w:val="0"/>
              <w:autoSpaceDN w:val="0"/>
              <w:adjustRightInd w:val="0"/>
              <w:jc w:val="center"/>
            </w:pPr>
            <w:r>
              <w:t>измерения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Значение показателей</w:t>
            </w:r>
          </w:p>
        </w:tc>
      </w:tr>
      <w:tr w:rsidR="00247F64" w:rsidTr="00247F64">
        <w:tc>
          <w:tcPr>
            <w:tcW w:w="566" w:type="dxa"/>
            <w:vMerge/>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tc>
        <w:tc>
          <w:tcPr>
            <w:tcW w:w="4253" w:type="dxa"/>
            <w:vMerge/>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tc>
        <w:tc>
          <w:tcPr>
            <w:tcW w:w="709" w:type="dxa"/>
            <w:vMerge/>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tc>
        <w:tc>
          <w:tcPr>
            <w:tcW w:w="850"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2022 год</w:t>
            </w:r>
          </w:p>
        </w:tc>
        <w:tc>
          <w:tcPr>
            <w:tcW w:w="710"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2024 год</w:t>
            </w:r>
          </w:p>
        </w:tc>
      </w:tr>
      <w:tr w:rsidR="00247F64" w:rsidTr="00247F64">
        <w:tc>
          <w:tcPr>
            <w:tcW w:w="566"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jc w:val="center"/>
            </w:pPr>
            <w: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7F64" w:rsidRDefault="00247F64" w:rsidP="00247F64">
            <w:pPr>
              <w:autoSpaceDE w:val="0"/>
              <w:autoSpaceDN w:val="0"/>
              <w:adjustRightInd w:val="0"/>
            </w:pPr>
            <w:r>
              <w:t>Протяженность отремонтированных дорог  в границах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м</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2000</w:t>
            </w:r>
          </w:p>
        </w:tc>
        <w:tc>
          <w:tcPr>
            <w:tcW w:w="992"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2000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2000</w:t>
            </w:r>
          </w:p>
        </w:tc>
        <w:tc>
          <w:tcPr>
            <w:tcW w:w="71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2000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2000</w:t>
            </w:r>
          </w:p>
        </w:tc>
      </w:tr>
      <w:tr w:rsidR="00247F64" w:rsidTr="00247F64">
        <w:tc>
          <w:tcPr>
            <w:tcW w:w="566"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2.</w:t>
            </w:r>
          </w:p>
        </w:tc>
        <w:tc>
          <w:tcPr>
            <w:tcW w:w="4253" w:type="dxa"/>
            <w:tcBorders>
              <w:top w:val="single" w:sz="4" w:space="0" w:color="auto"/>
              <w:left w:val="single" w:sz="4" w:space="0" w:color="auto"/>
              <w:bottom w:val="single" w:sz="4" w:space="0" w:color="auto"/>
              <w:right w:val="single" w:sz="4" w:space="0" w:color="auto"/>
            </w:tcBorders>
            <w:hideMark/>
          </w:tcPr>
          <w:p w:rsidR="00247F64" w:rsidRDefault="00247F64" w:rsidP="00247F64">
            <w:pPr>
              <w:pStyle w:val="ConsPlusCell"/>
              <w:rPr>
                <w:rFonts w:ascii="Times New Roman" w:hAnsi="Times New Roman" w:cs="Times New Roman"/>
                <w:sz w:val="24"/>
                <w:szCs w:val="24"/>
              </w:rPr>
            </w:pPr>
            <w:r>
              <w:rPr>
                <w:rFonts w:ascii="Times New Roman" w:hAnsi="Times New Roman" w:cs="Times New Roman"/>
                <w:bCs/>
                <w:sz w:val="24"/>
                <w:szCs w:val="24"/>
              </w:rPr>
              <w:t>Протяженности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4</w:t>
            </w:r>
          </w:p>
        </w:tc>
        <w:tc>
          <w:tcPr>
            <w:tcW w:w="71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w:t>
            </w:r>
          </w:p>
        </w:tc>
      </w:tr>
      <w:tr w:rsidR="00247F64" w:rsidTr="00247F64">
        <w:tc>
          <w:tcPr>
            <w:tcW w:w="566"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3.</w:t>
            </w:r>
          </w:p>
        </w:tc>
        <w:tc>
          <w:tcPr>
            <w:tcW w:w="4253" w:type="dxa"/>
            <w:tcBorders>
              <w:top w:val="single" w:sz="4" w:space="0" w:color="auto"/>
              <w:left w:val="single" w:sz="4" w:space="0" w:color="auto"/>
              <w:bottom w:val="single" w:sz="4" w:space="0" w:color="auto"/>
              <w:right w:val="single" w:sz="4" w:space="0" w:color="auto"/>
            </w:tcBorders>
            <w:hideMark/>
          </w:tcPr>
          <w:p w:rsidR="00247F64" w:rsidRDefault="00247F64" w:rsidP="00247F64">
            <w:pPr>
              <w:pStyle w:val="ConsPlusCell"/>
              <w:rPr>
                <w:rFonts w:ascii="Times New Roman" w:hAnsi="Times New Roman" w:cs="Times New Roman"/>
                <w:bCs/>
                <w:sz w:val="24"/>
                <w:szCs w:val="24"/>
              </w:rPr>
            </w:pPr>
            <w:r>
              <w:rPr>
                <w:rFonts w:ascii="Times New Roman" w:hAnsi="Times New Roman" w:cs="Times New Roman"/>
                <w:bCs/>
                <w:sz w:val="24"/>
                <w:szCs w:val="24"/>
              </w:rPr>
              <w:t>Протяженность отремонтированных тротуаров</w:t>
            </w:r>
          </w:p>
        </w:tc>
        <w:tc>
          <w:tcPr>
            <w:tcW w:w="709"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м</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w:t>
            </w:r>
          </w:p>
        </w:tc>
        <w:tc>
          <w:tcPr>
            <w:tcW w:w="992"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w:t>
            </w:r>
          </w:p>
        </w:tc>
        <w:tc>
          <w:tcPr>
            <w:tcW w:w="71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w:t>
            </w:r>
          </w:p>
        </w:tc>
      </w:tr>
      <w:tr w:rsidR="00247F64" w:rsidTr="00247F64">
        <w:tc>
          <w:tcPr>
            <w:tcW w:w="566"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4.</w:t>
            </w:r>
          </w:p>
        </w:tc>
        <w:tc>
          <w:tcPr>
            <w:tcW w:w="4253" w:type="dxa"/>
            <w:tcBorders>
              <w:top w:val="single" w:sz="4" w:space="0" w:color="auto"/>
              <w:left w:val="single" w:sz="4" w:space="0" w:color="auto"/>
              <w:bottom w:val="single" w:sz="4" w:space="0" w:color="auto"/>
              <w:right w:val="single" w:sz="4" w:space="0" w:color="auto"/>
            </w:tcBorders>
            <w:hideMark/>
          </w:tcPr>
          <w:p w:rsidR="00247F64" w:rsidRDefault="00247F64" w:rsidP="00247F64">
            <w:pPr>
              <w:pStyle w:val="ConsPlusCell"/>
              <w:rPr>
                <w:rFonts w:ascii="Times New Roman" w:hAnsi="Times New Roman" w:cs="Times New Roman"/>
                <w:bCs/>
                <w:sz w:val="24"/>
                <w:szCs w:val="24"/>
              </w:rPr>
            </w:pPr>
            <w:r>
              <w:rPr>
                <w:rFonts w:ascii="Times New Roman" w:hAnsi="Times New Roman" w:cs="Times New Roman"/>
                <w:bCs/>
                <w:sz w:val="24"/>
                <w:szCs w:val="24"/>
              </w:rPr>
              <w:t>Количество установленных дорожных знаков</w:t>
            </w:r>
          </w:p>
        </w:tc>
        <w:tc>
          <w:tcPr>
            <w:tcW w:w="709"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шт</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10</w:t>
            </w:r>
          </w:p>
        </w:tc>
        <w:tc>
          <w:tcPr>
            <w:tcW w:w="71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10</w:t>
            </w:r>
          </w:p>
        </w:tc>
      </w:tr>
      <w:tr w:rsidR="00247F64" w:rsidTr="00247F64">
        <w:tc>
          <w:tcPr>
            <w:tcW w:w="566"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5.</w:t>
            </w:r>
          </w:p>
        </w:tc>
        <w:tc>
          <w:tcPr>
            <w:tcW w:w="4253" w:type="dxa"/>
            <w:tcBorders>
              <w:top w:val="single" w:sz="4" w:space="0" w:color="auto"/>
              <w:left w:val="single" w:sz="4" w:space="0" w:color="auto"/>
              <w:bottom w:val="single" w:sz="4" w:space="0" w:color="auto"/>
              <w:right w:val="single" w:sz="4" w:space="0" w:color="auto"/>
            </w:tcBorders>
            <w:hideMark/>
          </w:tcPr>
          <w:p w:rsidR="00247F64" w:rsidRDefault="00247F64" w:rsidP="00247F64">
            <w:pPr>
              <w:pStyle w:val="ConsPlusCell"/>
              <w:rPr>
                <w:rFonts w:ascii="Times New Roman" w:hAnsi="Times New Roman" w:cs="Times New Roman"/>
                <w:bCs/>
                <w:sz w:val="24"/>
                <w:szCs w:val="24"/>
              </w:rPr>
            </w:pPr>
            <w:r>
              <w:rPr>
                <w:rFonts w:ascii="Times New Roman" w:hAnsi="Times New Roman" w:cs="Times New Roman"/>
                <w:bCs/>
                <w:sz w:val="24"/>
                <w:szCs w:val="24"/>
              </w:rPr>
              <w:t>Количество нанесенной дорожной разметки</w:t>
            </w:r>
          </w:p>
        </w:tc>
        <w:tc>
          <w:tcPr>
            <w:tcW w:w="709"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пог.м</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1500</w:t>
            </w:r>
          </w:p>
        </w:tc>
        <w:tc>
          <w:tcPr>
            <w:tcW w:w="992"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1500</w:t>
            </w:r>
          </w:p>
        </w:tc>
        <w:tc>
          <w:tcPr>
            <w:tcW w:w="71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autoSpaceDE w:val="0"/>
              <w:autoSpaceDN w:val="0"/>
              <w:adjustRightInd w:val="0"/>
              <w:jc w:val="center"/>
            </w:pPr>
            <w:r>
              <w:t>1500</w:t>
            </w:r>
          </w:p>
        </w:tc>
      </w:tr>
      <w:tr w:rsidR="00247F64" w:rsidTr="00247F64">
        <w:tc>
          <w:tcPr>
            <w:tcW w:w="566"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6.</w:t>
            </w:r>
          </w:p>
        </w:tc>
        <w:tc>
          <w:tcPr>
            <w:tcW w:w="4253" w:type="dxa"/>
            <w:tcBorders>
              <w:top w:val="single" w:sz="4" w:space="0" w:color="auto"/>
              <w:left w:val="single" w:sz="4" w:space="0" w:color="auto"/>
              <w:bottom w:val="single" w:sz="4" w:space="0" w:color="auto"/>
              <w:right w:val="single" w:sz="4" w:space="0" w:color="auto"/>
            </w:tcBorders>
            <w:hideMark/>
          </w:tcPr>
          <w:p w:rsidR="00247F64" w:rsidRDefault="00247F64" w:rsidP="00247F64">
            <w:r>
              <w:t>Доля протяженности автомобильных дорог общего пользования местного значения, на которых осуществляется круглогодичное содержание, в общей протяженности автомобильных дорог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100</w:t>
            </w:r>
          </w:p>
        </w:tc>
        <w:tc>
          <w:tcPr>
            <w:tcW w:w="71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247F64" w:rsidRDefault="00247F64" w:rsidP="00247F64">
            <w:pPr>
              <w:jc w:val="center"/>
            </w:pPr>
            <w:r>
              <w:t>100</w:t>
            </w:r>
          </w:p>
        </w:tc>
      </w:tr>
    </w:tbl>
    <w:p w:rsidR="00247F64" w:rsidRPr="00EE5CAD" w:rsidRDefault="00247F64" w:rsidP="00247F64">
      <w:pPr>
        <w:ind w:firstLine="709"/>
        <w:jc w:val="both"/>
        <w:rPr>
          <w:sz w:val="28"/>
          <w:szCs w:val="28"/>
        </w:rPr>
      </w:pPr>
    </w:p>
    <w:p w:rsidR="00247F64" w:rsidRPr="00020EDA" w:rsidRDefault="00247F64" w:rsidP="00247F64">
      <w:pPr>
        <w:autoSpaceDE w:val="0"/>
        <w:autoSpaceDN w:val="0"/>
        <w:adjustRightInd w:val="0"/>
        <w:jc w:val="center"/>
        <w:rPr>
          <w:sz w:val="28"/>
          <w:szCs w:val="20"/>
        </w:rPr>
      </w:pPr>
      <w:r w:rsidRPr="00020EDA">
        <w:rPr>
          <w:sz w:val="28"/>
          <w:szCs w:val="20"/>
        </w:rPr>
        <w:t>3. Перечень и краткое описание подпрограмм и</w:t>
      </w:r>
    </w:p>
    <w:p w:rsidR="00247F64" w:rsidRDefault="00247F64" w:rsidP="00247F64">
      <w:pPr>
        <w:autoSpaceDE w:val="0"/>
        <w:autoSpaceDN w:val="0"/>
        <w:adjustRightInd w:val="0"/>
        <w:jc w:val="center"/>
        <w:rPr>
          <w:sz w:val="28"/>
          <w:szCs w:val="20"/>
        </w:rPr>
      </w:pPr>
      <w:r w:rsidRPr="00020EDA">
        <w:rPr>
          <w:sz w:val="28"/>
          <w:szCs w:val="20"/>
        </w:rPr>
        <w:t>основных мероприятий муниципальной программы</w:t>
      </w:r>
    </w:p>
    <w:p w:rsidR="00247F64" w:rsidRPr="00020EDA" w:rsidRDefault="00247F64" w:rsidP="00247F64">
      <w:pPr>
        <w:autoSpaceDE w:val="0"/>
        <w:autoSpaceDN w:val="0"/>
        <w:adjustRightInd w:val="0"/>
        <w:jc w:val="center"/>
        <w:rPr>
          <w:sz w:val="28"/>
          <w:szCs w:val="20"/>
        </w:rPr>
      </w:pPr>
    </w:p>
    <w:p w:rsidR="00247F64" w:rsidRPr="00AB2E50" w:rsidRDefault="00247F64" w:rsidP="00247F64">
      <w:pPr>
        <w:pStyle w:val="ConsPlusNormal"/>
        <w:ind w:firstLine="709"/>
        <w:jc w:val="both"/>
        <w:rPr>
          <w:rFonts w:ascii="Times New Roman" w:hAnsi="Times New Roman" w:cs="Times New Roman"/>
          <w:sz w:val="28"/>
          <w:szCs w:val="28"/>
        </w:rPr>
      </w:pPr>
      <w:r w:rsidRPr="00AB2E50">
        <w:rPr>
          <w:rFonts w:ascii="Times New Roman" w:hAnsi="Times New Roman" w:cs="Times New Roman"/>
          <w:sz w:val="28"/>
          <w:szCs w:val="28"/>
        </w:rPr>
        <w:t xml:space="preserve">В рамках муниципальной программы «Развитие дорожного хозяйства  в </w:t>
      </w:r>
      <w:r>
        <w:rPr>
          <w:rFonts w:ascii="Times New Roman" w:hAnsi="Times New Roman" w:cs="Times New Roman"/>
          <w:sz w:val="28"/>
          <w:szCs w:val="28"/>
        </w:rPr>
        <w:t>Ейскоукрепленск</w:t>
      </w:r>
      <w:r w:rsidRPr="00AB2E50">
        <w:rPr>
          <w:rFonts w:ascii="Times New Roman" w:hAnsi="Times New Roman" w:cs="Times New Roman"/>
          <w:sz w:val="28"/>
          <w:szCs w:val="28"/>
        </w:rPr>
        <w:t>ом сельском поселении Щербиновского района» реализуются мероприятия в сфере дорожного хозяйства. Они нацелены на поддержание автомобильных дорог и искусственных сооружений на них на уровне, соответствующем категории дорог, восстановление и повышение работоспособности дорожного покрытия, обеспечение безопасности и удобства для участников дорожного движении на отремонтированных участках автодорог.</w:t>
      </w:r>
    </w:p>
    <w:p w:rsidR="00247F64" w:rsidRDefault="00247F64" w:rsidP="00247F64">
      <w:pPr>
        <w:pStyle w:val="ConsPlusNormal"/>
        <w:ind w:firstLine="709"/>
        <w:jc w:val="both"/>
        <w:rPr>
          <w:rFonts w:ascii="Times New Roman" w:hAnsi="Times New Roman" w:cs="Times New Roman"/>
          <w:sz w:val="28"/>
          <w:szCs w:val="28"/>
        </w:rPr>
      </w:pPr>
      <w:r w:rsidRPr="00AB2E50">
        <w:rPr>
          <w:rFonts w:ascii="Times New Roman" w:hAnsi="Times New Roman" w:cs="Times New Roman"/>
          <w:sz w:val="28"/>
          <w:szCs w:val="28"/>
        </w:rPr>
        <w:t>Для реализации поставленных целей и решения задач муниципальной программы, достижения планируемых значений показателей и индикаторов предусмотрено выполнение следующих мероприятий:</w:t>
      </w:r>
    </w:p>
    <w:p w:rsidR="00247F64" w:rsidRPr="00AB2E50" w:rsidRDefault="00247F64" w:rsidP="00247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 1</w:t>
      </w:r>
      <w:r w:rsidRPr="00D41832">
        <w:rPr>
          <w:rFonts w:ascii="Times New Roman" w:hAnsi="Times New Roman" w:cs="Times New Roman"/>
          <w:sz w:val="28"/>
          <w:szCs w:val="28"/>
        </w:rPr>
        <w:t xml:space="preserve">: </w:t>
      </w:r>
      <w:r>
        <w:rPr>
          <w:rFonts w:ascii="Times New Roman" w:hAnsi="Times New Roman" w:cs="Times New Roman"/>
          <w:sz w:val="28"/>
          <w:szCs w:val="28"/>
        </w:rPr>
        <w:t>«Поддержка дорожного хозяйства». Сюда входят следующие мероприятия:</w:t>
      </w:r>
    </w:p>
    <w:p w:rsidR="00247F64" w:rsidRPr="00AB2E50" w:rsidRDefault="00247F64" w:rsidP="00247F64">
      <w:pPr>
        <w:ind w:firstLine="709"/>
        <w:jc w:val="both"/>
        <w:rPr>
          <w:sz w:val="28"/>
          <w:szCs w:val="28"/>
        </w:rPr>
      </w:pPr>
      <w:r>
        <w:rPr>
          <w:sz w:val="28"/>
          <w:szCs w:val="28"/>
        </w:rPr>
        <w:t>1</w:t>
      </w:r>
      <w:r w:rsidRPr="00AB2E50">
        <w:rPr>
          <w:sz w:val="28"/>
          <w:szCs w:val="28"/>
        </w:rPr>
        <w:t>. 1. Мероприятия по содержанию автомобильных дорог общего пользования местного значения.</w:t>
      </w:r>
    </w:p>
    <w:p w:rsidR="00247F64" w:rsidRPr="00AB2E50" w:rsidRDefault="00247F64" w:rsidP="00247F64">
      <w:pPr>
        <w:ind w:firstLine="709"/>
        <w:jc w:val="both"/>
        <w:rPr>
          <w:sz w:val="28"/>
          <w:szCs w:val="28"/>
        </w:rPr>
      </w:pPr>
      <w:r w:rsidRPr="00AB2E50">
        <w:rPr>
          <w:sz w:val="28"/>
          <w:szCs w:val="28"/>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247F64" w:rsidRPr="00AB2E50" w:rsidRDefault="00247F64" w:rsidP="00247F64">
      <w:pPr>
        <w:ind w:firstLine="709"/>
        <w:jc w:val="both"/>
        <w:rPr>
          <w:sz w:val="28"/>
          <w:szCs w:val="28"/>
        </w:rPr>
      </w:pPr>
      <w:r>
        <w:rPr>
          <w:sz w:val="28"/>
          <w:szCs w:val="28"/>
        </w:rPr>
        <w:lastRenderedPageBreak/>
        <w:t>1</w:t>
      </w:r>
      <w:r w:rsidRPr="00AB2E50">
        <w:rPr>
          <w:sz w:val="28"/>
          <w:szCs w:val="28"/>
        </w:rPr>
        <w:t>.2. Мероприятия по ремонту автомобильных дорог общего пользования местного значения.</w:t>
      </w:r>
    </w:p>
    <w:p w:rsidR="00247F64" w:rsidRPr="00AB2E50" w:rsidRDefault="00247F64" w:rsidP="00247F64">
      <w:pPr>
        <w:ind w:firstLine="709"/>
        <w:jc w:val="both"/>
        <w:rPr>
          <w:sz w:val="28"/>
          <w:szCs w:val="28"/>
        </w:rPr>
      </w:pPr>
      <w:r w:rsidRPr="00AB2E50">
        <w:rPr>
          <w:sz w:val="28"/>
          <w:szCs w:val="28"/>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247F64" w:rsidRPr="00AB2E50" w:rsidRDefault="00247F64" w:rsidP="00247F64">
      <w:pPr>
        <w:ind w:firstLine="709"/>
        <w:jc w:val="both"/>
        <w:rPr>
          <w:sz w:val="28"/>
          <w:szCs w:val="28"/>
        </w:rPr>
      </w:pPr>
      <w:r>
        <w:rPr>
          <w:sz w:val="28"/>
          <w:szCs w:val="28"/>
        </w:rPr>
        <w:t>1</w:t>
      </w:r>
      <w:r w:rsidRPr="00AB2E50">
        <w:rPr>
          <w:sz w:val="28"/>
          <w:szCs w:val="28"/>
        </w:rPr>
        <w:t>.3. Мероприятия по капитальному ремонту автомобильных дорог общего пользования местного значения.</w:t>
      </w:r>
    </w:p>
    <w:p w:rsidR="00247F64" w:rsidRDefault="00247F64" w:rsidP="00247F64">
      <w:pPr>
        <w:ind w:firstLine="709"/>
        <w:jc w:val="both"/>
        <w:rPr>
          <w:sz w:val="28"/>
          <w:szCs w:val="28"/>
        </w:rPr>
      </w:pPr>
      <w:r w:rsidRPr="00AB2E50">
        <w:rPr>
          <w:sz w:val="28"/>
          <w:szCs w:val="28"/>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247F64" w:rsidRDefault="00247F64" w:rsidP="00247F64">
      <w:pPr>
        <w:ind w:firstLine="709"/>
        <w:jc w:val="both"/>
        <w:rPr>
          <w:sz w:val="28"/>
          <w:szCs w:val="28"/>
        </w:rPr>
      </w:pPr>
      <w:r w:rsidRPr="00AB2E50">
        <w:rPr>
          <w:sz w:val="28"/>
          <w:szCs w:val="28"/>
        </w:rPr>
        <w:t>Мероприятия по капитальному ремонту и ремонту автомобильных дорог будут определяться на основе результатов обследования дорог</w:t>
      </w:r>
      <w:r>
        <w:rPr>
          <w:sz w:val="28"/>
          <w:szCs w:val="28"/>
        </w:rPr>
        <w:t>.</w:t>
      </w:r>
    </w:p>
    <w:p w:rsidR="00247F64" w:rsidRPr="00AB2E50" w:rsidRDefault="00247F64" w:rsidP="00247F64">
      <w:pPr>
        <w:ind w:firstLine="709"/>
        <w:jc w:val="both"/>
        <w:rPr>
          <w:sz w:val="28"/>
          <w:szCs w:val="28"/>
        </w:rPr>
      </w:pPr>
      <w:r>
        <w:rPr>
          <w:sz w:val="28"/>
          <w:szCs w:val="28"/>
        </w:rPr>
        <w:t>1</w:t>
      </w:r>
      <w:r w:rsidRPr="00AB2E50">
        <w:rPr>
          <w:sz w:val="28"/>
          <w:szCs w:val="28"/>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247F64" w:rsidRPr="00AB2E50" w:rsidRDefault="00247F64" w:rsidP="00247F64">
      <w:pPr>
        <w:ind w:firstLine="709"/>
        <w:jc w:val="both"/>
        <w:rPr>
          <w:sz w:val="28"/>
          <w:szCs w:val="28"/>
        </w:rPr>
      </w:pPr>
      <w:r w:rsidRPr="00AB2E50">
        <w:rPr>
          <w:sz w:val="28"/>
          <w:szCs w:val="28"/>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247F64" w:rsidRPr="00AB2E50" w:rsidRDefault="00247F64" w:rsidP="00247F64">
      <w:pPr>
        <w:ind w:firstLine="709"/>
        <w:jc w:val="both"/>
        <w:rPr>
          <w:sz w:val="28"/>
          <w:szCs w:val="28"/>
        </w:rPr>
      </w:pPr>
      <w:r>
        <w:rPr>
          <w:sz w:val="28"/>
          <w:szCs w:val="28"/>
        </w:rPr>
        <w:t>1</w:t>
      </w:r>
      <w:r w:rsidRPr="00AB2E50">
        <w:rPr>
          <w:sz w:val="28"/>
          <w:szCs w:val="28"/>
        </w:rPr>
        <w:t>.5. Ремонт тротуаров.</w:t>
      </w:r>
    </w:p>
    <w:p w:rsidR="00247F64" w:rsidRDefault="00247F64" w:rsidP="00247F64">
      <w:pPr>
        <w:ind w:firstLine="709"/>
        <w:jc w:val="both"/>
        <w:rPr>
          <w:sz w:val="28"/>
          <w:szCs w:val="28"/>
        </w:rPr>
      </w:pPr>
      <w:r w:rsidRPr="00AB2E50">
        <w:rPr>
          <w:sz w:val="28"/>
          <w:szCs w:val="28"/>
        </w:rPr>
        <w:t>Реализация мероприятий позволит обеспечить безопасность пешеходов и отсутствие их на проезжей части.</w:t>
      </w:r>
    </w:p>
    <w:p w:rsidR="00247F64" w:rsidRPr="00AB2E50" w:rsidRDefault="00247F64" w:rsidP="00247F64">
      <w:pPr>
        <w:ind w:firstLine="709"/>
        <w:jc w:val="both"/>
        <w:rPr>
          <w:sz w:val="28"/>
          <w:szCs w:val="28"/>
        </w:rPr>
      </w:pPr>
      <w:r>
        <w:rPr>
          <w:sz w:val="28"/>
          <w:szCs w:val="28"/>
        </w:rPr>
        <w:t>Основное мероприятие № 2: «Безопасное движение на дорогах местного значения». Сюда входят следующие мероприятия:</w:t>
      </w:r>
    </w:p>
    <w:p w:rsidR="00247F64" w:rsidRPr="00AB2E50" w:rsidRDefault="00247F64" w:rsidP="00247F64">
      <w:pPr>
        <w:ind w:firstLine="709"/>
        <w:jc w:val="both"/>
        <w:rPr>
          <w:sz w:val="28"/>
          <w:szCs w:val="28"/>
        </w:rPr>
      </w:pPr>
      <w:r>
        <w:rPr>
          <w:sz w:val="28"/>
          <w:szCs w:val="28"/>
        </w:rPr>
        <w:t>2.1</w:t>
      </w:r>
      <w:r w:rsidRPr="00AB2E50">
        <w:rPr>
          <w:sz w:val="28"/>
          <w:szCs w:val="28"/>
        </w:rPr>
        <w:t>. Приобретение дорожных знаков.</w:t>
      </w:r>
    </w:p>
    <w:p w:rsidR="00247F64" w:rsidRPr="00AB2E50" w:rsidRDefault="00247F64" w:rsidP="00247F64">
      <w:pPr>
        <w:ind w:firstLine="709"/>
        <w:jc w:val="both"/>
        <w:rPr>
          <w:sz w:val="28"/>
          <w:szCs w:val="28"/>
        </w:rPr>
      </w:pPr>
      <w:r w:rsidRPr="00AB2E50">
        <w:rPr>
          <w:sz w:val="28"/>
          <w:szCs w:val="28"/>
        </w:rPr>
        <w:t>Реализация мероприятий позволит обеспечить требования Паспорта дислокации дорожного движения.</w:t>
      </w:r>
    </w:p>
    <w:p w:rsidR="00247F64" w:rsidRPr="00AB2E50" w:rsidRDefault="00247F64" w:rsidP="00247F64">
      <w:pPr>
        <w:ind w:firstLine="709"/>
        <w:jc w:val="both"/>
        <w:rPr>
          <w:sz w:val="28"/>
          <w:szCs w:val="28"/>
        </w:rPr>
      </w:pPr>
      <w:r>
        <w:rPr>
          <w:sz w:val="28"/>
          <w:szCs w:val="28"/>
        </w:rPr>
        <w:t>2.2</w:t>
      </w:r>
      <w:r w:rsidRPr="00AB2E50">
        <w:rPr>
          <w:sz w:val="28"/>
          <w:szCs w:val="28"/>
        </w:rPr>
        <w:t xml:space="preserve">. Нанесение дорожной разметки согласно Паспорта дислокации дорожного движения. </w:t>
      </w:r>
    </w:p>
    <w:p w:rsidR="00247F64" w:rsidRPr="00AB2E50" w:rsidRDefault="00247F64" w:rsidP="00247F64">
      <w:pPr>
        <w:ind w:firstLine="709"/>
        <w:jc w:val="both"/>
        <w:rPr>
          <w:sz w:val="28"/>
          <w:szCs w:val="28"/>
        </w:rPr>
      </w:pPr>
      <w:r w:rsidRPr="00AB2E50">
        <w:rPr>
          <w:sz w:val="28"/>
          <w:szCs w:val="28"/>
        </w:rPr>
        <w:t>Реализация мероприятий позволит обеспечить требования Паспорта дислокации дорожного движения.</w:t>
      </w:r>
    </w:p>
    <w:p w:rsidR="00247F64" w:rsidRPr="00247F64" w:rsidRDefault="00247F64" w:rsidP="00247F64">
      <w:pPr>
        <w:autoSpaceDE w:val="0"/>
        <w:autoSpaceDN w:val="0"/>
        <w:adjustRightInd w:val="0"/>
        <w:rPr>
          <w:sz w:val="16"/>
          <w:szCs w:val="16"/>
        </w:rPr>
      </w:pPr>
    </w:p>
    <w:p w:rsidR="00247F64" w:rsidRPr="00FC65F8" w:rsidRDefault="00247F64" w:rsidP="00247F64">
      <w:pPr>
        <w:jc w:val="center"/>
        <w:rPr>
          <w:sz w:val="28"/>
          <w:szCs w:val="28"/>
        </w:rPr>
      </w:pPr>
      <w:r w:rsidRPr="00FC65F8">
        <w:rPr>
          <w:sz w:val="28"/>
          <w:szCs w:val="28"/>
        </w:rPr>
        <w:t>4. Обоснование ресурсного обеспечения муниципальной программы</w:t>
      </w:r>
    </w:p>
    <w:p w:rsidR="00247F64" w:rsidRPr="00247F64" w:rsidRDefault="00247F64" w:rsidP="00247F64">
      <w:pPr>
        <w:jc w:val="both"/>
        <w:rPr>
          <w:sz w:val="16"/>
          <w:szCs w:val="16"/>
        </w:rPr>
      </w:pPr>
    </w:p>
    <w:p w:rsidR="00247F64" w:rsidRPr="007C1811" w:rsidRDefault="00247F64" w:rsidP="00247F64">
      <w:pPr>
        <w:ind w:firstLine="34"/>
        <w:jc w:val="both"/>
        <w:rPr>
          <w:sz w:val="28"/>
          <w:szCs w:val="28"/>
        </w:rPr>
      </w:pPr>
      <w:r w:rsidRPr="00FC65F8">
        <w:rPr>
          <w:sz w:val="28"/>
          <w:szCs w:val="28"/>
        </w:rPr>
        <w:t xml:space="preserve">4.1. </w:t>
      </w:r>
      <w:r>
        <w:rPr>
          <w:sz w:val="28"/>
          <w:szCs w:val="28"/>
        </w:rPr>
        <w:t>Общий о</w:t>
      </w:r>
      <w:r w:rsidRPr="007C1811">
        <w:rPr>
          <w:sz w:val="28"/>
          <w:szCs w:val="28"/>
        </w:rPr>
        <w:t>бъем финансирования на 2020 - 2024 годы –</w:t>
      </w:r>
      <w:r>
        <w:rPr>
          <w:sz w:val="28"/>
          <w:szCs w:val="28"/>
        </w:rPr>
        <w:t xml:space="preserve"> 8033500,00</w:t>
      </w:r>
      <w:r w:rsidRPr="007C1811">
        <w:rPr>
          <w:sz w:val="28"/>
          <w:szCs w:val="28"/>
        </w:rPr>
        <w:t xml:space="preserve"> рублей.</w:t>
      </w:r>
    </w:p>
    <w:p w:rsidR="00247F64" w:rsidRDefault="00247F64" w:rsidP="00247F64">
      <w:pPr>
        <w:ind w:firstLine="34"/>
        <w:jc w:val="both"/>
        <w:rPr>
          <w:sz w:val="28"/>
          <w:szCs w:val="28"/>
        </w:rPr>
      </w:pPr>
      <w:r w:rsidRPr="007C1811">
        <w:rPr>
          <w:sz w:val="28"/>
          <w:szCs w:val="28"/>
        </w:rPr>
        <w:t xml:space="preserve">Из бюджета </w:t>
      </w:r>
      <w:r>
        <w:rPr>
          <w:sz w:val="28"/>
          <w:szCs w:val="28"/>
        </w:rPr>
        <w:t>Ейскоукрепленск</w:t>
      </w:r>
      <w:r w:rsidRPr="007C1811">
        <w:rPr>
          <w:sz w:val="28"/>
          <w:szCs w:val="28"/>
        </w:rPr>
        <w:t xml:space="preserve">ого сельского поселения Щербиновского района (далее – </w:t>
      </w:r>
      <w:r>
        <w:rPr>
          <w:sz w:val="28"/>
          <w:szCs w:val="28"/>
        </w:rPr>
        <w:t>бюджет поселения</w:t>
      </w:r>
      <w:r w:rsidRPr="007C1811">
        <w:rPr>
          <w:sz w:val="28"/>
          <w:szCs w:val="28"/>
        </w:rPr>
        <w:t xml:space="preserve">) </w:t>
      </w:r>
      <w:r>
        <w:rPr>
          <w:sz w:val="28"/>
          <w:szCs w:val="28"/>
        </w:rPr>
        <w:t>8033500,00</w:t>
      </w:r>
      <w:r w:rsidRPr="007C1811">
        <w:rPr>
          <w:sz w:val="28"/>
          <w:szCs w:val="28"/>
        </w:rPr>
        <w:t xml:space="preserve"> рублей, в том числе:</w:t>
      </w:r>
    </w:p>
    <w:p w:rsidR="00247F64" w:rsidRDefault="00247F64" w:rsidP="00247F64">
      <w:pPr>
        <w:autoSpaceDE w:val="0"/>
        <w:autoSpaceDN w:val="0"/>
        <w:adjustRightInd w:val="0"/>
        <w:jc w:val="both"/>
        <w:rPr>
          <w:sz w:val="28"/>
          <w:szCs w:val="28"/>
        </w:rPr>
      </w:pPr>
      <w:r w:rsidRPr="007C1811">
        <w:rPr>
          <w:sz w:val="28"/>
          <w:szCs w:val="28"/>
        </w:rPr>
        <w:t xml:space="preserve">2020 год – </w:t>
      </w:r>
      <w:r>
        <w:rPr>
          <w:sz w:val="28"/>
          <w:szCs w:val="28"/>
        </w:rPr>
        <w:t>1383300,00</w:t>
      </w:r>
      <w:r w:rsidRPr="007C1811">
        <w:rPr>
          <w:sz w:val="28"/>
          <w:szCs w:val="28"/>
        </w:rPr>
        <w:t xml:space="preserve"> рублей;</w:t>
      </w:r>
    </w:p>
    <w:p w:rsidR="00247F64" w:rsidRDefault="00247F64" w:rsidP="00247F64">
      <w:pPr>
        <w:autoSpaceDE w:val="0"/>
        <w:autoSpaceDN w:val="0"/>
        <w:adjustRightInd w:val="0"/>
        <w:jc w:val="both"/>
        <w:rPr>
          <w:sz w:val="28"/>
          <w:szCs w:val="28"/>
        </w:rPr>
      </w:pPr>
      <w:r w:rsidRPr="007C1811">
        <w:rPr>
          <w:sz w:val="28"/>
          <w:szCs w:val="28"/>
        </w:rPr>
        <w:t xml:space="preserve">2021 год – </w:t>
      </w:r>
      <w:r>
        <w:rPr>
          <w:sz w:val="28"/>
          <w:szCs w:val="28"/>
        </w:rPr>
        <w:t>1533700,00</w:t>
      </w:r>
      <w:r w:rsidRPr="007C1811">
        <w:rPr>
          <w:sz w:val="28"/>
          <w:szCs w:val="28"/>
        </w:rPr>
        <w:t xml:space="preserve"> рублей;</w:t>
      </w:r>
    </w:p>
    <w:p w:rsidR="00247F64" w:rsidRDefault="00247F64" w:rsidP="00247F64">
      <w:pPr>
        <w:autoSpaceDE w:val="0"/>
        <w:autoSpaceDN w:val="0"/>
        <w:adjustRightInd w:val="0"/>
        <w:jc w:val="both"/>
        <w:rPr>
          <w:sz w:val="28"/>
          <w:szCs w:val="28"/>
        </w:rPr>
      </w:pPr>
      <w:r w:rsidRPr="007C1811">
        <w:rPr>
          <w:sz w:val="28"/>
          <w:szCs w:val="28"/>
        </w:rPr>
        <w:t xml:space="preserve">2022 год – </w:t>
      </w:r>
      <w:r>
        <w:rPr>
          <w:sz w:val="28"/>
          <w:szCs w:val="28"/>
        </w:rPr>
        <w:t>1705500,00</w:t>
      </w:r>
      <w:r w:rsidRPr="007C1811">
        <w:rPr>
          <w:sz w:val="28"/>
          <w:szCs w:val="28"/>
        </w:rPr>
        <w:t xml:space="preserve"> рублей;</w:t>
      </w:r>
    </w:p>
    <w:p w:rsidR="00247F64" w:rsidRDefault="00247F64" w:rsidP="00247F64">
      <w:pPr>
        <w:autoSpaceDE w:val="0"/>
        <w:autoSpaceDN w:val="0"/>
        <w:adjustRightInd w:val="0"/>
        <w:jc w:val="both"/>
        <w:rPr>
          <w:sz w:val="28"/>
          <w:szCs w:val="28"/>
        </w:rPr>
      </w:pPr>
      <w:r w:rsidRPr="007C1811">
        <w:rPr>
          <w:sz w:val="28"/>
          <w:szCs w:val="28"/>
        </w:rPr>
        <w:t xml:space="preserve">2023 год – </w:t>
      </w:r>
      <w:r>
        <w:rPr>
          <w:sz w:val="28"/>
          <w:szCs w:val="28"/>
        </w:rPr>
        <w:t>1705500,00</w:t>
      </w:r>
      <w:r w:rsidRPr="007C1811">
        <w:rPr>
          <w:sz w:val="28"/>
          <w:szCs w:val="28"/>
        </w:rPr>
        <w:t xml:space="preserve"> рублей;</w:t>
      </w:r>
    </w:p>
    <w:p w:rsidR="00247F64" w:rsidRDefault="00247F64" w:rsidP="00247F64">
      <w:pPr>
        <w:autoSpaceDE w:val="0"/>
        <w:autoSpaceDN w:val="0"/>
        <w:adjustRightInd w:val="0"/>
        <w:jc w:val="both"/>
        <w:rPr>
          <w:sz w:val="28"/>
          <w:szCs w:val="28"/>
        </w:rPr>
      </w:pPr>
      <w:r w:rsidRPr="007C1811">
        <w:rPr>
          <w:sz w:val="28"/>
          <w:szCs w:val="28"/>
        </w:rPr>
        <w:t xml:space="preserve">2024 год – </w:t>
      </w:r>
      <w:r>
        <w:rPr>
          <w:sz w:val="28"/>
          <w:szCs w:val="28"/>
        </w:rPr>
        <w:t>1705500,00</w:t>
      </w:r>
      <w:r w:rsidRPr="007C1811">
        <w:rPr>
          <w:sz w:val="28"/>
          <w:szCs w:val="28"/>
        </w:rPr>
        <w:t xml:space="preserve"> рублей.</w:t>
      </w:r>
    </w:p>
    <w:p w:rsidR="00247F64" w:rsidRDefault="00247F64" w:rsidP="00247F64">
      <w:pPr>
        <w:autoSpaceDE w:val="0"/>
        <w:autoSpaceDN w:val="0"/>
        <w:adjustRightInd w:val="0"/>
        <w:jc w:val="both"/>
        <w:rPr>
          <w:sz w:val="28"/>
          <w:szCs w:val="28"/>
        </w:rPr>
        <w:sectPr w:rsidR="00247F64" w:rsidSect="00247F64">
          <w:headerReference w:type="even" r:id="rId10"/>
          <w:headerReference w:type="default" r:id="rId11"/>
          <w:pgSz w:w="11906" w:h="16838"/>
          <w:pgMar w:top="1134" w:right="567" w:bottom="1134" w:left="1701" w:header="709" w:footer="709" w:gutter="0"/>
          <w:cols w:space="708"/>
          <w:titlePg/>
          <w:docGrid w:linePitch="360"/>
        </w:sectPr>
      </w:pPr>
    </w:p>
    <w:p w:rsidR="00247F64" w:rsidRDefault="00247F64" w:rsidP="00247F64">
      <w:pPr>
        <w:autoSpaceDE w:val="0"/>
        <w:autoSpaceDN w:val="0"/>
        <w:adjustRightInd w:val="0"/>
        <w:jc w:val="both"/>
        <w:rPr>
          <w:sz w:val="28"/>
          <w:szCs w:val="28"/>
        </w:rPr>
      </w:pPr>
    </w:p>
    <w:p w:rsidR="00247F64" w:rsidRPr="00FC65F8" w:rsidRDefault="00247F64" w:rsidP="00247F64">
      <w:pPr>
        <w:ind w:firstLine="709"/>
        <w:jc w:val="both"/>
        <w:rPr>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418"/>
        <w:gridCol w:w="1842"/>
        <w:gridCol w:w="1701"/>
        <w:gridCol w:w="1701"/>
        <w:gridCol w:w="1701"/>
        <w:gridCol w:w="1701"/>
        <w:gridCol w:w="1560"/>
        <w:gridCol w:w="1559"/>
      </w:tblGrid>
      <w:tr w:rsidR="00247F64" w:rsidRPr="00A81DA1" w:rsidTr="00247F64">
        <w:trPr>
          <w:trHeight w:val="690"/>
          <w:tblHeader/>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ind w:firstLine="34"/>
              <w:jc w:val="center"/>
              <w:rPr>
                <w:sz w:val="28"/>
                <w:szCs w:val="28"/>
              </w:rPr>
            </w:pPr>
            <w:r w:rsidRPr="00A81DA1">
              <w:rPr>
                <w:sz w:val="28"/>
                <w:szCs w:val="28"/>
              </w:rPr>
              <w:t>Наименование основного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sidRPr="00A81DA1">
              <w:rPr>
                <w:sz w:val="28"/>
                <w:szCs w:val="28"/>
              </w:rPr>
              <w:t>Исполнитель</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sidRPr="00A81DA1">
              <w:rPr>
                <w:sz w:val="28"/>
                <w:szCs w:val="28"/>
              </w:rPr>
              <w:t>Источник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sidRPr="00A81DA1">
              <w:rPr>
                <w:sz w:val="28"/>
                <w:szCs w:val="28"/>
              </w:rPr>
              <w:t>Общий объем финансирования</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ind w:firstLine="709"/>
              <w:jc w:val="center"/>
              <w:rPr>
                <w:sz w:val="28"/>
                <w:szCs w:val="28"/>
              </w:rPr>
            </w:pPr>
            <w:r w:rsidRPr="00A81DA1">
              <w:rPr>
                <w:sz w:val="28"/>
                <w:szCs w:val="28"/>
              </w:rPr>
              <w:t>Объемы финансирования программы по годам (рублей)</w:t>
            </w:r>
          </w:p>
        </w:tc>
      </w:tr>
      <w:tr w:rsidR="00247F64" w:rsidRPr="00A81DA1" w:rsidTr="00247F64">
        <w:trPr>
          <w:trHeight w:val="690"/>
          <w:tblHeader/>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47F64" w:rsidRPr="00A81DA1" w:rsidRDefault="00247F64" w:rsidP="00247F64">
            <w:pP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47F64" w:rsidRPr="00A81DA1" w:rsidRDefault="00247F64" w:rsidP="00247F64">
            <w:pPr>
              <w:rPr>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47F64" w:rsidRPr="00A81DA1" w:rsidRDefault="00247F64" w:rsidP="00247F64">
            <w:pPr>
              <w:rPr>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47F64" w:rsidRPr="00A81DA1" w:rsidRDefault="00247F64" w:rsidP="00247F64">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sidRPr="00A81DA1">
              <w:rPr>
                <w:sz w:val="28"/>
                <w:szCs w:val="28"/>
              </w:rPr>
              <w:t>2020</w:t>
            </w:r>
          </w:p>
        </w:tc>
        <w:tc>
          <w:tcPr>
            <w:tcW w:w="1701"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sidRPr="00A81DA1">
              <w:rPr>
                <w:sz w:val="28"/>
                <w:szCs w:val="28"/>
              </w:rPr>
              <w:t>2021</w:t>
            </w:r>
          </w:p>
        </w:tc>
        <w:tc>
          <w:tcPr>
            <w:tcW w:w="1701"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ind w:firstLine="62"/>
              <w:jc w:val="center"/>
              <w:rPr>
                <w:sz w:val="28"/>
                <w:szCs w:val="28"/>
              </w:rPr>
            </w:pPr>
            <w:r w:rsidRPr="00A81DA1">
              <w:rPr>
                <w:sz w:val="28"/>
                <w:szCs w:val="28"/>
              </w:rPr>
              <w:t>2022</w:t>
            </w:r>
          </w:p>
        </w:tc>
        <w:tc>
          <w:tcPr>
            <w:tcW w:w="1560"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ind w:firstLine="5"/>
              <w:jc w:val="center"/>
              <w:rPr>
                <w:sz w:val="28"/>
                <w:szCs w:val="28"/>
              </w:rPr>
            </w:pPr>
            <w:r w:rsidRPr="00A81DA1">
              <w:rPr>
                <w:sz w:val="28"/>
                <w:szCs w:val="28"/>
              </w:rPr>
              <w:t>2023</w:t>
            </w:r>
          </w:p>
        </w:tc>
        <w:tc>
          <w:tcPr>
            <w:tcW w:w="1559"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sidRPr="00A81DA1">
              <w:rPr>
                <w:sz w:val="28"/>
                <w:szCs w:val="28"/>
              </w:rPr>
              <w:t>2024</w:t>
            </w:r>
          </w:p>
        </w:tc>
      </w:tr>
      <w:tr w:rsidR="00247F64" w:rsidRPr="00A81DA1" w:rsidTr="00247F64">
        <w:trPr>
          <w:trHeight w:val="1609"/>
        </w:trPr>
        <w:tc>
          <w:tcPr>
            <w:tcW w:w="2269"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both"/>
              <w:rPr>
                <w:sz w:val="28"/>
                <w:szCs w:val="28"/>
              </w:rPr>
            </w:pPr>
            <w:r w:rsidRPr="00A81DA1">
              <w:rPr>
                <w:sz w:val="28"/>
                <w:szCs w:val="28"/>
              </w:rPr>
              <w:t>Основное мероприятие № 1</w:t>
            </w:r>
          </w:p>
          <w:p w:rsidR="00247F64" w:rsidRDefault="00247F64" w:rsidP="00247F64">
            <w:pPr>
              <w:ind w:firstLine="34"/>
              <w:jc w:val="both"/>
              <w:rPr>
                <w:sz w:val="28"/>
                <w:szCs w:val="28"/>
              </w:rPr>
            </w:pPr>
            <w:r w:rsidRPr="00A81DA1">
              <w:rPr>
                <w:sz w:val="28"/>
                <w:szCs w:val="28"/>
              </w:rPr>
              <w:t>«Поддержка дорожного хозяйства»</w:t>
            </w:r>
          </w:p>
          <w:p w:rsidR="00247F64" w:rsidRDefault="00247F64" w:rsidP="00247F64">
            <w:pPr>
              <w:ind w:firstLine="34"/>
              <w:jc w:val="both"/>
              <w:rPr>
                <w:sz w:val="28"/>
                <w:szCs w:val="28"/>
              </w:rPr>
            </w:pPr>
          </w:p>
          <w:p w:rsidR="00247F64" w:rsidRPr="00A81DA1" w:rsidRDefault="00247F64" w:rsidP="00247F64">
            <w:pPr>
              <w:ind w:firstLine="34"/>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both"/>
              <w:rPr>
                <w:sz w:val="28"/>
                <w:szCs w:val="28"/>
              </w:rPr>
            </w:pPr>
            <w:r w:rsidRPr="00A81DA1">
              <w:rPr>
                <w:sz w:val="28"/>
                <w:szCs w:val="28"/>
              </w:rPr>
              <w:t>Администрация</w:t>
            </w:r>
          </w:p>
        </w:tc>
        <w:tc>
          <w:tcPr>
            <w:tcW w:w="1842"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Pr>
                <w:sz w:val="28"/>
                <w:szCs w:val="28"/>
              </w:rPr>
              <w:t>бюджет поселения</w:t>
            </w:r>
            <w:r w:rsidRPr="00A81DA1">
              <w:rPr>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ind w:firstLine="33"/>
              <w:jc w:val="center"/>
              <w:rPr>
                <w:sz w:val="28"/>
                <w:szCs w:val="28"/>
              </w:rPr>
            </w:pPr>
            <w:r w:rsidRPr="00A81DA1">
              <w:rPr>
                <w:sz w:val="28"/>
                <w:szCs w:val="28"/>
              </w:rPr>
              <w:t>7550000,00</w:t>
            </w:r>
          </w:p>
        </w:tc>
        <w:tc>
          <w:tcPr>
            <w:tcW w:w="1701" w:type="dxa"/>
            <w:tcBorders>
              <w:top w:val="single" w:sz="4" w:space="0" w:color="000000"/>
              <w:left w:val="single" w:sz="4" w:space="0" w:color="000000"/>
              <w:bottom w:val="single" w:sz="4" w:space="0" w:color="000000"/>
              <w:right w:val="single" w:sz="4" w:space="0" w:color="auto"/>
            </w:tcBorders>
            <w:hideMark/>
          </w:tcPr>
          <w:p w:rsidR="00247F64" w:rsidRPr="00A81DA1" w:rsidRDefault="00247F64" w:rsidP="00247F64">
            <w:pPr>
              <w:rPr>
                <w:sz w:val="28"/>
                <w:szCs w:val="28"/>
              </w:rPr>
            </w:pPr>
            <w:r w:rsidRPr="00A81DA1">
              <w:rPr>
                <w:sz w:val="28"/>
                <w:szCs w:val="28"/>
              </w:rPr>
              <w:t>1300000,00</w:t>
            </w:r>
          </w:p>
        </w:tc>
        <w:tc>
          <w:tcPr>
            <w:tcW w:w="1701" w:type="dxa"/>
            <w:tcBorders>
              <w:top w:val="single" w:sz="4" w:space="0" w:color="000000"/>
              <w:left w:val="single" w:sz="4" w:space="0" w:color="auto"/>
              <w:bottom w:val="single" w:sz="4" w:space="0" w:color="000000"/>
              <w:right w:val="single" w:sz="4" w:space="0" w:color="auto"/>
            </w:tcBorders>
            <w:hideMark/>
          </w:tcPr>
          <w:p w:rsidR="00247F64" w:rsidRPr="00A81DA1" w:rsidRDefault="00247F64" w:rsidP="00247F64">
            <w:pPr>
              <w:rPr>
                <w:sz w:val="28"/>
                <w:szCs w:val="28"/>
              </w:rPr>
            </w:pPr>
            <w:r w:rsidRPr="00A81DA1">
              <w:rPr>
                <w:sz w:val="28"/>
                <w:szCs w:val="28"/>
              </w:rPr>
              <w:t>1450000,00</w:t>
            </w:r>
          </w:p>
        </w:tc>
        <w:tc>
          <w:tcPr>
            <w:tcW w:w="1701" w:type="dxa"/>
            <w:tcBorders>
              <w:top w:val="single" w:sz="4" w:space="0" w:color="000000"/>
              <w:left w:val="single" w:sz="4" w:space="0" w:color="auto"/>
              <w:bottom w:val="single" w:sz="4" w:space="0" w:color="000000"/>
              <w:right w:val="single" w:sz="4" w:space="0" w:color="000000"/>
            </w:tcBorders>
            <w:hideMark/>
          </w:tcPr>
          <w:p w:rsidR="00247F64" w:rsidRPr="00A81DA1" w:rsidRDefault="00247F64" w:rsidP="00247F64">
            <w:pPr>
              <w:rPr>
                <w:sz w:val="28"/>
                <w:szCs w:val="28"/>
              </w:rPr>
            </w:pPr>
            <w:r w:rsidRPr="00A81DA1">
              <w:rPr>
                <w:sz w:val="28"/>
                <w:szCs w:val="28"/>
              </w:rPr>
              <w:t>1600000,00</w:t>
            </w:r>
          </w:p>
        </w:tc>
        <w:tc>
          <w:tcPr>
            <w:tcW w:w="1560" w:type="dxa"/>
            <w:tcBorders>
              <w:top w:val="single" w:sz="4" w:space="0" w:color="000000"/>
              <w:left w:val="single" w:sz="4" w:space="0" w:color="auto"/>
              <w:bottom w:val="single" w:sz="4" w:space="0" w:color="000000"/>
              <w:right w:val="single" w:sz="4" w:space="0" w:color="000000"/>
            </w:tcBorders>
            <w:hideMark/>
          </w:tcPr>
          <w:p w:rsidR="00247F64" w:rsidRPr="00A81DA1" w:rsidRDefault="00247F64" w:rsidP="00247F64">
            <w:pPr>
              <w:rPr>
                <w:sz w:val="28"/>
                <w:szCs w:val="28"/>
              </w:rPr>
            </w:pPr>
            <w:r w:rsidRPr="00A81DA1">
              <w:rPr>
                <w:sz w:val="28"/>
                <w:szCs w:val="28"/>
              </w:rPr>
              <w:t>1600000,00</w:t>
            </w:r>
          </w:p>
        </w:tc>
        <w:tc>
          <w:tcPr>
            <w:tcW w:w="1559" w:type="dxa"/>
            <w:tcBorders>
              <w:top w:val="single" w:sz="4" w:space="0" w:color="000000"/>
              <w:left w:val="single" w:sz="4" w:space="0" w:color="auto"/>
              <w:bottom w:val="single" w:sz="4" w:space="0" w:color="000000"/>
              <w:right w:val="single" w:sz="4" w:space="0" w:color="000000"/>
            </w:tcBorders>
            <w:hideMark/>
          </w:tcPr>
          <w:p w:rsidR="00247F64" w:rsidRPr="00A81DA1" w:rsidRDefault="00247F64" w:rsidP="00247F64">
            <w:pPr>
              <w:rPr>
                <w:sz w:val="28"/>
                <w:szCs w:val="28"/>
              </w:rPr>
            </w:pPr>
            <w:r w:rsidRPr="00A81DA1">
              <w:rPr>
                <w:sz w:val="28"/>
                <w:szCs w:val="28"/>
              </w:rPr>
              <w:t>1600000,00</w:t>
            </w:r>
          </w:p>
        </w:tc>
      </w:tr>
      <w:tr w:rsidR="00247F64" w:rsidRPr="00A81DA1" w:rsidTr="00247F64">
        <w:trPr>
          <w:trHeight w:val="1609"/>
        </w:trPr>
        <w:tc>
          <w:tcPr>
            <w:tcW w:w="2269"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both"/>
              <w:rPr>
                <w:sz w:val="28"/>
                <w:szCs w:val="28"/>
              </w:rPr>
            </w:pPr>
            <w:r w:rsidRPr="00A81DA1">
              <w:rPr>
                <w:sz w:val="28"/>
                <w:szCs w:val="28"/>
              </w:rPr>
              <w:t>Основное мероприятие № 2</w:t>
            </w:r>
          </w:p>
          <w:p w:rsidR="00247F64" w:rsidRPr="00A81DA1" w:rsidRDefault="00247F64" w:rsidP="00247F64">
            <w:pPr>
              <w:jc w:val="both"/>
              <w:rPr>
                <w:sz w:val="28"/>
                <w:szCs w:val="28"/>
              </w:rPr>
            </w:pPr>
            <w:r w:rsidRPr="00A81DA1">
              <w:rPr>
                <w:sz w:val="28"/>
                <w:szCs w:val="28"/>
              </w:rPr>
              <w:t>«Безопасное движение на дорогах местного значения»</w:t>
            </w:r>
          </w:p>
          <w:p w:rsidR="00247F64" w:rsidRPr="00A81DA1" w:rsidRDefault="00247F64" w:rsidP="00247F64">
            <w:pPr>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both"/>
              <w:rPr>
                <w:sz w:val="28"/>
                <w:szCs w:val="28"/>
              </w:rPr>
            </w:pPr>
            <w:r w:rsidRPr="00A81DA1">
              <w:rPr>
                <w:sz w:val="28"/>
                <w:szCs w:val="28"/>
              </w:rPr>
              <w:t>Администрация</w:t>
            </w:r>
          </w:p>
        </w:tc>
        <w:tc>
          <w:tcPr>
            <w:tcW w:w="1842"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jc w:val="center"/>
              <w:rPr>
                <w:sz w:val="28"/>
                <w:szCs w:val="28"/>
              </w:rPr>
            </w:pPr>
            <w:r>
              <w:rPr>
                <w:sz w:val="28"/>
                <w:szCs w:val="28"/>
              </w:rPr>
              <w:t>бюджет поселения</w:t>
            </w:r>
            <w:r w:rsidRPr="00A81DA1">
              <w:rPr>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247F64" w:rsidRPr="00A81DA1" w:rsidRDefault="00247F64" w:rsidP="00247F64">
            <w:pPr>
              <w:ind w:firstLine="33"/>
              <w:jc w:val="center"/>
              <w:rPr>
                <w:sz w:val="28"/>
                <w:szCs w:val="28"/>
              </w:rPr>
            </w:pPr>
            <w:r w:rsidRPr="00A81DA1">
              <w:rPr>
                <w:sz w:val="28"/>
                <w:szCs w:val="28"/>
              </w:rPr>
              <w:t>483500,00</w:t>
            </w:r>
          </w:p>
        </w:tc>
        <w:tc>
          <w:tcPr>
            <w:tcW w:w="1701" w:type="dxa"/>
            <w:tcBorders>
              <w:top w:val="single" w:sz="4" w:space="0" w:color="000000"/>
              <w:left w:val="single" w:sz="4" w:space="0" w:color="000000"/>
              <w:bottom w:val="single" w:sz="4" w:space="0" w:color="000000"/>
              <w:right w:val="single" w:sz="4" w:space="0" w:color="auto"/>
            </w:tcBorders>
            <w:hideMark/>
          </w:tcPr>
          <w:p w:rsidR="00247F64" w:rsidRPr="00A81DA1" w:rsidRDefault="00247F64" w:rsidP="00247F64">
            <w:pPr>
              <w:ind w:firstLine="33"/>
              <w:jc w:val="center"/>
              <w:rPr>
                <w:sz w:val="28"/>
                <w:szCs w:val="28"/>
              </w:rPr>
            </w:pPr>
            <w:r w:rsidRPr="00A81DA1">
              <w:rPr>
                <w:sz w:val="28"/>
                <w:szCs w:val="28"/>
              </w:rPr>
              <w:t>83300,00</w:t>
            </w:r>
          </w:p>
        </w:tc>
        <w:tc>
          <w:tcPr>
            <w:tcW w:w="1701" w:type="dxa"/>
            <w:tcBorders>
              <w:top w:val="single" w:sz="4" w:space="0" w:color="000000"/>
              <w:left w:val="single" w:sz="4" w:space="0" w:color="auto"/>
              <w:bottom w:val="single" w:sz="4" w:space="0" w:color="000000"/>
              <w:right w:val="single" w:sz="4" w:space="0" w:color="auto"/>
            </w:tcBorders>
            <w:hideMark/>
          </w:tcPr>
          <w:p w:rsidR="00247F64" w:rsidRPr="00A81DA1" w:rsidRDefault="00247F64" w:rsidP="00247F64">
            <w:pPr>
              <w:rPr>
                <w:sz w:val="28"/>
                <w:szCs w:val="28"/>
              </w:rPr>
            </w:pPr>
            <w:r w:rsidRPr="00A81DA1">
              <w:rPr>
                <w:sz w:val="28"/>
                <w:szCs w:val="28"/>
              </w:rPr>
              <w:t>83700,00</w:t>
            </w:r>
          </w:p>
        </w:tc>
        <w:tc>
          <w:tcPr>
            <w:tcW w:w="1701" w:type="dxa"/>
            <w:tcBorders>
              <w:top w:val="single" w:sz="4" w:space="0" w:color="000000"/>
              <w:left w:val="single" w:sz="4" w:space="0" w:color="auto"/>
              <w:bottom w:val="single" w:sz="4" w:space="0" w:color="000000"/>
              <w:right w:val="single" w:sz="4" w:space="0" w:color="000000"/>
            </w:tcBorders>
            <w:hideMark/>
          </w:tcPr>
          <w:p w:rsidR="00247F64" w:rsidRPr="00A81DA1" w:rsidRDefault="00247F64" w:rsidP="00247F64">
            <w:pPr>
              <w:rPr>
                <w:sz w:val="28"/>
                <w:szCs w:val="28"/>
              </w:rPr>
            </w:pPr>
            <w:r w:rsidRPr="00A81DA1">
              <w:rPr>
                <w:sz w:val="28"/>
                <w:szCs w:val="28"/>
              </w:rPr>
              <w:t>105500,00</w:t>
            </w:r>
          </w:p>
        </w:tc>
        <w:tc>
          <w:tcPr>
            <w:tcW w:w="1560" w:type="dxa"/>
            <w:tcBorders>
              <w:top w:val="single" w:sz="4" w:space="0" w:color="000000"/>
              <w:left w:val="single" w:sz="4" w:space="0" w:color="auto"/>
              <w:bottom w:val="single" w:sz="4" w:space="0" w:color="000000"/>
              <w:right w:val="single" w:sz="4" w:space="0" w:color="000000"/>
            </w:tcBorders>
            <w:hideMark/>
          </w:tcPr>
          <w:p w:rsidR="00247F64" w:rsidRPr="00A81DA1" w:rsidRDefault="00247F64" w:rsidP="00247F64">
            <w:pPr>
              <w:rPr>
                <w:sz w:val="28"/>
                <w:szCs w:val="28"/>
              </w:rPr>
            </w:pPr>
            <w:r w:rsidRPr="00A81DA1">
              <w:rPr>
                <w:sz w:val="28"/>
                <w:szCs w:val="28"/>
              </w:rPr>
              <w:t>105500,00</w:t>
            </w:r>
          </w:p>
        </w:tc>
        <w:tc>
          <w:tcPr>
            <w:tcW w:w="1559" w:type="dxa"/>
            <w:tcBorders>
              <w:top w:val="single" w:sz="4" w:space="0" w:color="000000"/>
              <w:left w:val="single" w:sz="4" w:space="0" w:color="auto"/>
              <w:bottom w:val="single" w:sz="4" w:space="0" w:color="000000"/>
              <w:right w:val="single" w:sz="4" w:space="0" w:color="000000"/>
            </w:tcBorders>
            <w:hideMark/>
          </w:tcPr>
          <w:p w:rsidR="00247F64" w:rsidRPr="00A81DA1" w:rsidRDefault="00247F64" w:rsidP="00247F64">
            <w:pPr>
              <w:rPr>
                <w:sz w:val="28"/>
                <w:szCs w:val="28"/>
              </w:rPr>
            </w:pPr>
            <w:r w:rsidRPr="00A81DA1">
              <w:rPr>
                <w:sz w:val="28"/>
                <w:szCs w:val="28"/>
              </w:rPr>
              <w:t>105500,00</w:t>
            </w:r>
          </w:p>
        </w:tc>
      </w:tr>
    </w:tbl>
    <w:p w:rsidR="00247F64" w:rsidRPr="00FC65F8" w:rsidRDefault="00247F64" w:rsidP="00247F64">
      <w:pPr>
        <w:ind w:firstLine="709"/>
        <w:jc w:val="both"/>
        <w:rPr>
          <w:sz w:val="28"/>
          <w:szCs w:val="28"/>
        </w:rPr>
      </w:pPr>
    </w:p>
    <w:p w:rsidR="00247F64" w:rsidRDefault="00247F64" w:rsidP="00247F64">
      <w:pPr>
        <w:autoSpaceDE w:val="0"/>
        <w:autoSpaceDN w:val="0"/>
        <w:adjustRightInd w:val="0"/>
        <w:jc w:val="center"/>
        <w:rPr>
          <w:bCs/>
          <w:sz w:val="28"/>
          <w:szCs w:val="28"/>
        </w:rPr>
      </w:pPr>
    </w:p>
    <w:p w:rsidR="00247F64" w:rsidRDefault="00247F64" w:rsidP="00247F64">
      <w:pPr>
        <w:autoSpaceDE w:val="0"/>
        <w:autoSpaceDN w:val="0"/>
        <w:adjustRightInd w:val="0"/>
        <w:jc w:val="center"/>
        <w:rPr>
          <w:bCs/>
          <w:sz w:val="28"/>
          <w:szCs w:val="28"/>
        </w:rPr>
      </w:pPr>
    </w:p>
    <w:p w:rsidR="00247F64" w:rsidRDefault="00247F64" w:rsidP="00247F64">
      <w:pPr>
        <w:autoSpaceDE w:val="0"/>
        <w:autoSpaceDN w:val="0"/>
        <w:adjustRightInd w:val="0"/>
        <w:jc w:val="center"/>
        <w:rPr>
          <w:bCs/>
          <w:sz w:val="28"/>
          <w:szCs w:val="28"/>
        </w:rPr>
      </w:pPr>
    </w:p>
    <w:p w:rsidR="00247F64" w:rsidRDefault="00247F64" w:rsidP="00247F64">
      <w:pPr>
        <w:autoSpaceDE w:val="0"/>
        <w:autoSpaceDN w:val="0"/>
        <w:adjustRightInd w:val="0"/>
        <w:jc w:val="center"/>
        <w:rPr>
          <w:bCs/>
          <w:sz w:val="28"/>
          <w:szCs w:val="28"/>
        </w:rPr>
      </w:pPr>
    </w:p>
    <w:p w:rsidR="00247F64" w:rsidRDefault="00247F64" w:rsidP="00247F64">
      <w:pPr>
        <w:autoSpaceDE w:val="0"/>
        <w:autoSpaceDN w:val="0"/>
        <w:adjustRightInd w:val="0"/>
        <w:jc w:val="center"/>
        <w:rPr>
          <w:bCs/>
          <w:sz w:val="28"/>
          <w:szCs w:val="28"/>
        </w:rPr>
        <w:sectPr w:rsidR="00247F64" w:rsidSect="00247F64">
          <w:pgSz w:w="16838" w:h="11906" w:orient="landscape"/>
          <w:pgMar w:top="567" w:right="1134" w:bottom="1701" w:left="1134" w:header="709" w:footer="709" w:gutter="0"/>
          <w:cols w:space="708"/>
          <w:titlePg/>
          <w:docGrid w:linePitch="360"/>
        </w:sectPr>
      </w:pPr>
    </w:p>
    <w:p w:rsidR="00247F64" w:rsidRPr="00FC65F8" w:rsidRDefault="00247F64" w:rsidP="00247F64">
      <w:pPr>
        <w:jc w:val="center"/>
        <w:rPr>
          <w:sz w:val="28"/>
          <w:szCs w:val="28"/>
        </w:rPr>
      </w:pPr>
      <w:r>
        <w:rPr>
          <w:sz w:val="28"/>
          <w:szCs w:val="28"/>
        </w:rPr>
        <w:lastRenderedPageBreak/>
        <w:t>5</w:t>
      </w:r>
      <w:r w:rsidRPr="00FC65F8">
        <w:rPr>
          <w:sz w:val="28"/>
          <w:szCs w:val="28"/>
        </w:rPr>
        <w:t>. Методика оценки эффективности реализации</w:t>
      </w:r>
    </w:p>
    <w:p w:rsidR="00247F64" w:rsidRPr="00FC65F8" w:rsidRDefault="00247F64" w:rsidP="00247F64">
      <w:pPr>
        <w:jc w:val="center"/>
        <w:rPr>
          <w:sz w:val="28"/>
          <w:szCs w:val="28"/>
        </w:rPr>
      </w:pPr>
      <w:r w:rsidRPr="00FC65F8">
        <w:rPr>
          <w:sz w:val="28"/>
          <w:szCs w:val="28"/>
        </w:rPr>
        <w:t>муниципальной программы</w:t>
      </w:r>
    </w:p>
    <w:p w:rsidR="00247F64" w:rsidRPr="00FC65F8" w:rsidRDefault="00247F64" w:rsidP="00247F64">
      <w:pPr>
        <w:jc w:val="both"/>
        <w:rPr>
          <w:sz w:val="28"/>
          <w:szCs w:val="28"/>
        </w:rPr>
      </w:pPr>
    </w:p>
    <w:p w:rsidR="00247F64" w:rsidRDefault="00247F64" w:rsidP="00247F64">
      <w:pPr>
        <w:ind w:firstLine="709"/>
        <w:jc w:val="both"/>
        <w:rPr>
          <w:bCs/>
          <w:sz w:val="28"/>
          <w:szCs w:val="28"/>
        </w:rPr>
      </w:pPr>
      <w:r w:rsidRPr="00F37D08">
        <w:rPr>
          <w:sz w:val="28"/>
          <w:szCs w:val="28"/>
        </w:rPr>
        <w:t xml:space="preserve">Оценка эффективности реализации муниципальной программы проводится в соответствии с постановлением администрации </w:t>
      </w:r>
      <w:r>
        <w:rPr>
          <w:sz w:val="28"/>
          <w:szCs w:val="28"/>
        </w:rPr>
        <w:t>Ейскоукрепленского</w:t>
      </w:r>
      <w:r w:rsidRPr="00F37D08">
        <w:rPr>
          <w:sz w:val="28"/>
          <w:szCs w:val="28"/>
        </w:rPr>
        <w:t xml:space="preserve"> сельского поселения Щербиновского района от </w:t>
      </w:r>
      <w:r>
        <w:rPr>
          <w:sz w:val="28"/>
          <w:szCs w:val="28"/>
        </w:rPr>
        <w:t>13 августа</w:t>
      </w:r>
      <w:r w:rsidRPr="00F37D08">
        <w:rPr>
          <w:sz w:val="28"/>
          <w:szCs w:val="28"/>
        </w:rPr>
        <w:t xml:space="preserve"> 201</w:t>
      </w:r>
      <w:r>
        <w:rPr>
          <w:sz w:val="28"/>
          <w:szCs w:val="28"/>
        </w:rPr>
        <w:t>9</w:t>
      </w:r>
      <w:r w:rsidRPr="00F37D08">
        <w:rPr>
          <w:sz w:val="28"/>
          <w:szCs w:val="28"/>
        </w:rPr>
        <w:t xml:space="preserve"> года № </w:t>
      </w:r>
      <w:r>
        <w:rPr>
          <w:sz w:val="28"/>
          <w:szCs w:val="28"/>
        </w:rPr>
        <w:t>72</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p>
    <w:p w:rsidR="00247F64" w:rsidRDefault="00247F64" w:rsidP="00247F64">
      <w:pPr>
        <w:ind w:firstLine="709"/>
        <w:jc w:val="both"/>
        <w:rPr>
          <w:bCs/>
          <w:sz w:val="28"/>
          <w:szCs w:val="28"/>
        </w:rPr>
      </w:pPr>
    </w:p>
    <w:p w:rsidR="00247F64" w:rsidRPr="00FC65F8" w:rsidRDefault="00247F64" w:rsidP="00247F64">
      <w:pPr>
        <w:jc w:val="center"/>
        <w:rPr>
          <w:sz w:val="28"/>
          <w:szCs w:val="28"/>
        </w:rPr>
      </w:pPr>
      <w:r>
        <w:rPr>
          <w:sz w:val="28"/>
          <w:szCs w:val="28"/>
        </w:rPr>
        <w:t>6</w:t>
      </w:r>
      <w:r w:rsidRPr="00FC65F8">
        <w:rPr>
          <w:sz w:val="28"/>
          <w:szCs w:val="28"/>
        </w:rPr>
        <w:t xml:space="preserve">. Механизм реализации муниципальной программы и контроль </w:t>
      </w:r>
    </w:p>
    <w:p w:rsidR="00247F64" w:rsidRPr="00FC65F8" w:rsidRDefault="00247F64" w:rsidP="00247F64">
      <w:pPr>
        <w:jc w:val="center"/>
        <w:rPr>
          <w:sz w:val="28"/>
          <w:szCs w:val="28"/>
        </w:rPr>
      </w:pPr>
      <w:r w:rsidRPr="00FC65F8">
        <w:rPr>
          <w:sz w:val="28"/>
          <w:szCs w:val="28"/>
        </w:rPr>
        <w:t>за ее выполнением</w:t>
      </w:r>
    </w:p>
    <w:p w:rsidR="00247F64" w:rsidRPr="00FC65F8" w:rsidRDefault="00247F64" w:rsidP="00247F64">
      <w:pPr>
        <w:jc w:val="center"/>
        <w:rPr>
          <w:sz w:val="28"/>
          <w:szCs w:val="28"/>
        </w:rPr>
      </w:pPr>
    </w:p>
    <w:p w:rsidR="00247F64" w:rsidRPr="00FC65F8" w:rsidRDefault="00247F64" w:rsidP="00247F64">
      <w:pPr>
        <w:autoSpaceDE w:val="0"/>
        <w:autoSpaceDN w:val="0"/>
        <w:adjustRightInd w:val="0"/>
        <w:ind w:firstLine="708"/>
        <w:jc w:val="both"/>
        <w:rPr>
          <w:sz w:val="28"/>
          <w:szCs w:val="28"/>
        </w:rPr>
      </w:pPr>
      <w:r>
        <w:rPr>
          <w:sz w:val="28"/>
          <w:szCs w:val="28"/>
        </w:rPr>
        <w:t>6</w:t>
      </w:r>
      <w:r w:rsidRPr="00FC65F8">
        <w:rPr>
          <w:sz w:val="28"/>
          <w:szCs w:val="28"/>
        </w:rPr>
        <w:t>.1. Текущее управление муниципальной программой осуществляет ее координатор, который:</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разработку муниципальной программы, ее согласование с участниками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формирует структуру муниципальной программы и перечень участников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организует реализацию муниципальной программы, координацию деятельности участников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принимает решение о необходимости внесения в установленном порядке изменений в муниципальную программу;</w:t>
      </w:r>
    </w:p>
    <w:p w:rsidR="00247F64" w:rsidRPr="00FC65F8" w:rsidRDefault="00247F64" w:rsidP="00247F64">
      <w:pPr>
        <w:autoSpaceDE w:val="0"/>
        <w:autoSpaceDN w:val="0"/>
        <w:adjustRightInd w:val="0"/>
        <w:ind w:firstLine="709"/>
        <w:jc w:val="both"/>
        <w:rPr>
          <w:sz w:val="28"/>
          <w:szCs w:val="28"/>
        </w:rPr>
      </w:pPr>
      <w:r w:rsidRPr="00FC65F8">
        <w:rPr>
          <w:sz w:val="28"/>
          <w:szCs w:val="28"/>
        </w:rPr>
        <w:t>несет ответственность за достижение целевых показателей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ежегодно проводит оценку эффективности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готовит ежегодный доклад о ходе реализации муниципальной программы и оценке эффективности ее реализации;</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w:t>
      </w:r>
      <w:r>
        <w:rPr>
          <w:sz w:val="28"/>
          <w:szCs w:val="28"/>
        </w:rPr>
        <w:t>Ейскоукрепленского</w:t>
      </w:r>
      <w:r w:rsidRPr="00FC65F8">
        <w:rPr>
          <w:sz w:val="28"/>
          <w:szCs w:val="28"/>
        </w:rPr>
        <w:t xml:space="preserve"> сельского поселения Щербиновского района</w:t>
      </w:r>
      <w:r>
        <w:rPr>
          <w:sz w:val="28"/>
          <w:szCs w:val="28"/>
        </w:rPr>
        <w:t>.</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 xml:space="preserve">.2.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w:t>
      </w:r>
      <w:hyperlink r:id="rId12" w:anchor="Par1729" w:history="1">
        <w:r w:rsidRPr="00FC65F8">
          <w:rPr>
            <w:sz w:val="28"/>
            <w:szCs w:val="28"/>
          </w:rPr>
          <w:t>план</w:t>
        </w:r>
      </w:hyperlink>
      <w:r w:rsidRPr="00FC65F8">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w:t>
      </w:r>
      <w:r w:rsidRPr="00FC65F8">
        <w:rPr>
          <w:sz w:val="28"/>
          <w:szCs w:val="28"/>
        </w:rPr>
        <w:lastRenderedPageBreak/>
        <w:t xml:space="preserve">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r>
        <w:rPr>
          <w:sz w:val="28"/>
          <w:szCs w:val="28"/>
        </w:rPr>
        <w:t xml:space="preserve"> </w:t>
      </w:r>
      <w:r w:rsidRPr="00FC65F8">
        <w:rPr>
          <w:sz w:val="28"/>
          <w:szCs w:val="28"/>
        </w:rPr>
        <w:t xml:space="preserve">План реализации муниципальной программы направляется координатором муниципальной программы в </w:t>
      </w:r>
      <w:r>
        <w:rPr>
          <w:sz w:val="28"/>
          <w:szCs w:val="28"/>
        </w:rPr>
        <w:t xml:space="preserve">финансовый </w:t>
      </w:r>
      <w:r w:rsidRPr="00FC65F8">
        <w:rPr>
          <w:sz w:val="28"/>
          <w:szCs w:val="28"/>
        </w:rPr>
        <w:t xml:space="preserve">отдел администрации </w:t>
      </w:r>
      <w:r>
        <w:rPr>
          <w:sz w:val="28"/>
          <w:szCs w:val="28"/>
        </w:rPr>
        <w:t>Ейскоукрепленского</w:t>
      </w:r>
      <w:r w:rsidRPr="00FC65F8">
        <w:rPr>
          <w:sz w:val="28"/>
          <w:szCs w:val="28"/>
        </w:rPr>
        <w:t xml:space="preserve"> сельского поселения Щербиновского района (далее - </w:t>
      </w:r>
      <w:r>
        <w:rPr>
          <w:sz w:val="28"/>
          <w:szCs w:val="28"/>
        </w:rPr>
        <w:t xml:space="preserve">Финансовый отдел </w:t>
      </w:r>
      <w:r w:rsidRPr="00FC65F8">
        <w:rPr>
          <w:sz w:val="28"/>
          <w:szCs w:val="28"/>
        </w:rPr>
        <w:t>) в течение трех рабочих дней с даты подписания.</w:t>
      </w:r>
    </w:p>
    <w:p w:rsidR="00247F64" w:rsidRPr="00FC65F8" w:rsidRDefault="00247F64" w:rsidP="00247F64">
      <w:pPr>
        <w:autoSpaceDE w:val="0"/>
        <w:autoSpaceDN w:val="0"/>
        <w:adjustRightInd w:val="0"/>
        <w:ind w:firstLine="709"/>
        <w:jc w:val="both"/>
        <w:rPr>
          <w:sz w:val="28"/>
          <w:szCs w:val="28"/>
        </w:rPr>
      </w:pPr>
      <w:r w:rsidRPr="00FC65F8">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247F64" w:rsidRPr="00FC65F8" w:rsidRDefault="00247F64" w:rsidP="00247F64">
      <w:pPr>
        <w:autoSpaceDE w:val="0"/>
        <w:autoSpaceDN w:val="0"/>
        <w:adjustRightInd w:val="0"/>
        <w:ind w:firstLine="709"/>
        <w:jc w:val="both"/>
        <w:rPr>
          <w:sz w:val="28"/>
          <w:szCs w:val="28"/>
        </w:rPr>
      </w:pPr>
      <w:r w:rsidRPr="00FC65F8">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247F64" w:rsidRPr="00FC65F8" w:rsidRDefault="00247F64" w:rsidP="00247F64">
      <w:pPr>
        <w:autoSpaceDE w:val="0"/>
        <w:autoSpaceDN w:val="0"/>
        <w:adjustRightInd w:val="0"/>
        <w:ind w:firstLine="709"/>
        <w:jc w:val="both"/>
        <w:rPr>
          <w:sz w:val="28"/>
          <w:szCs w:val="28"/>
        </w:rPr>
      </w:pPr>
      <w:r w:rsidRPr="00FC65F8">
        <w:rPr>
          <w:sz w:val="28"/>
          <w:szCs w:val="28"/>
        </w:rPr>
        <w:t>«нормативный правовой акт утвержден»;</w:t>
      </w:r>
    </w:p>
    <w:p w:rsidR="00247F64" w:rsidRPr="00FC65F8" w:rsidRDefault="00247F64" w:rsidP="00247F64">
      <w:pPr>
        <w:autoSpaceDE w:val="0"/>
        <w:autoSpaceDN w:val="0"/>
        <w:adjustRightInd w:val="0"/>
        <w:ind w:firstLine="709"/>
        <w:jc w:val="both"/>
        <w:rPr>
          <w:sz w:val="28"/>
          <w:szCs w:val="28"/>
        </w:rPr>
      </w:pPr>
      <w:r w:rsidRPr="00FC65F8">
        <w:rPr>
          <w:sz w:val="28"/>
          <w:szCs w:val="28"/>
        </w:rPr>
        <w:t>«объект капитального строительства (реконструкции) введен в эксплуатацию»;</w:t>
      </w:r>
    </w:p>
    <w:p w:rsidR="00247F64" w:rsidRPr="00FC65F8" w:rsidRDefault="00247F64" w:rsidP="00247F64">
      <w:pPr>
        <w:autoSpaceDE w:val="0"/>
        <w:autoSpaceDN w:val="0"/>
        <w:adjustRightInd w:val="0"/>
        <w:ind w:firstLine="709"/>
        <w:jc w:val="both"/>
        <w:rPr>
          <w:sz w:val="28"/>
          <w:szCs w:val="28"/>
        </w:rPr>
      </w:pPr>
      <w:r w:rsidRPr="00FC65F8">
        <w:rPr>
          <w:sz w:val="28"/>
          <w:szCs w:val="28"/>
        </w:rPr>
        <w:t>«система разработана и введена в эксплуатацию» и т.д.</w:t>
      </w:r>
    </w:p>
    <w:p w:rsidR="00247F64" w:rsidRPr="00FC65F8" w:rsidRDefault="00247F64" w:rsidP="00247F64">
      <w:pPr>
        <w:autoSpaceDE w:val="0"/>
        <w:autoSpaceDN w:val="0"/>
        <w:adjustRightInd w:val="0"/>
        <w:ind w:firstLine="709"/>
        <w:jc w:val="both"/>
        <w:rPr>
          <w:sz w:val="28"/>
          <w:szCs w:val="28"/>
        </w:rPr>
      </w:pPr>
      <w:r w:rsidRPr="00FC65F8">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Pr>
          <w:sz w:val="28"/>
          <w:szCs w:val="28"/>
        </w:rPr>
        <w:t xml:space="preserve"> </w:t>
      </w:r>
      <w:r w:rsidRPr="00FC65F8">
        <w:rPr>
          <w:sz w:val="28"/>
          <w:szCs w:val="28"/>
        </w:rPr>
        <w:t xml:space="preserve">В случае принятия координатором муниципальной программы решения о внесении изменений в план реализации муниципальной программы он уведомляет об этом </w:t>
      </w:r>
      <w:r>
        <w:rPr>
          <w:sz w:val="28"/>
          <w:szCs w:val="28"/>
        </w:rPr>
        <w:t xml:space="preserve">Финансовый отдел </w:t>
      </w:r>
      <w:r w:rsidRPr="00FC65F8">
        <w:rPr>
          <w:sz w:val="28"/>
          <w:szCs w:val="28"/>
        </w:rPr>
        <w:t xml:space="preserve"> в течение 3 рабочих дней после его корректировки.</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.4. Координатор муниципальной программы осуществляет контроль за выполнением плана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 xml:space="preserve">.5. Мониторинг реализации муниципальной программы осуществляется по отчетным формам согласно приложению № 10 к Порядку принятия решения о разработке, формирования, реализации и оценки эффективности реализации 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lastRenderedPageBreak/>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 xml:space="preserve">.6. Координатор муниципальной программы ежеквартально, до 20-го числа месяца, следующего за отчетным кварталом, представляет в </w:t>
      </w:r>
      <w:r>
        <w:rPr>
          <w:sz w:val="28"/>
          <w:szCs w:val="28"/>
        </w:rPr>
        <w:t xml:space="preserve">Финансовый отдел </w:t>
      </w:r>
      <w:r w:rsidRPr="00FC65F8">
        <w:rPr>
          <w:sz w:val="28"/>
          <w:szCs w:val="28"/>
        </w:rPr>
        <w:t xml:space="preserve"> заполненные отчетные формы мониторинга реализации муниципальной программы.</w:t>
      </w:r>
      <w:r>
        <w:rPr>
          <w:sz w:val="28"/>
          <w:szCs w:val="28"/>
        </w:rPr>
        <w:t xml:space="preserve"> </w:t>
      </w:r>
      <w:r w:rsidRPr="00FC65F8">
        <w:rPr>
          <w:sz w:val="28"/>
          <w:szCs w:val="28"/>
        </w:rPr>
        <w:t>Отчетными периодами  при предоставлении отчетных форм являются: 1 квартал, первое полугодие, 9 месяцев, год.</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 xml:space="preserve">.7. Координатор муниципальной программы ежегодно, до 15 февраля года, следующего за отчетным годом, направляет в </w:t>
      </w:r>
      <w:r>
        <w:rPr>
          <w:sz w:val="28"/>
          <w:szCs w:val="28"/>
        </w:rPr>
        <w:t xml:space="preserve">Финансовый отдел </w:t>
      </w:r>
      <w:r w:rsidRPr="00FC65F8">
        <w:rPr>
          <w:sz w:val="28"/>
          <w:szCs w:val="28"/>
        </w:rPr>
        <w:t xml:space="preserve"> доклад о ходе реализации муниципальной программы на бумажных и электронных носителях.</w:t>
      </w:r>
    </w:p>
    <w:p w:rsidR="00247F64" w:rsidRPr="00FC65F8" w:rsidRDefault="00247F64" w:rsidP="00247F64">
      <w:pPr>
        <w:autoSpaceDE w:val="0"/>
        <w:autoSpaceDN w:val="0"/>
        <w:adjustRightInd w:val="0"/>
        <w:ind w:firstLine="709"/>
        <w:jc w:val="both"/>
        <w:rPr>
          <w:sz w:val="28"/>
          <w:szCs w:val="28"/>
        </w:rPr>
      </w:pPr>
      <w:r w:rsidRPr="00FC65F8">
        <w:rPr>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Доклад о ходе реализации муниципальной программы должен содержать:</w:t>
      </w:r>
    </w:p>
    <w:p w:rsidR="00247F64" w:rsidRPr="00FC65F8" w:rsidRDefault="00247F64" w:rsidP="00247F64">
      <w:pPr>
        <w:autoSpaceDE w:val="0"/>
        <w:autoSpaceDN w:val="0"/>
        <w:adjustRightInd w:val="0"/>
        <w:ind w:firstLine="709"/>
        <w:jc w:val="both"/>
        <w:rPr>
          <w:sz w:val="28"/>
          <w:szCs w:val="28"/>
        </w:rPr>
      </w:pPr>
      <w:r w:rsidRPr="00FC65F8">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247F64" w:rsidRPr="00FC65F8" w:rsidRDefault="00247F64" w:rsidP="00247F64">
      <w:pPr>
        <w:autoSpaceDE w:val="0"/>
        <w:autoSpaceDN w:val="0"/>
        <w:adjustRightInd w:val="0"/>
        <w:ind w:firstLine="709"/>
        <w:jc w:val="both"/>
        <w:rPr>
          <w:sz w:val="28"/>
          <w:szCs w:val="28"/>
        </w:rPr>
      </w:pPr>
      <w:r w:rsidRPr="00FC65F8">
        <w:rPr>
          <w:sz w:val="28"/>
          <w:szCs w:val="28"/>
        </w:rPr>
        <w:t>сведения о фактическом выполнении основных мероприятий с указанием причин их невыполнения или неполного выполнения;</w:t>
      </w:r>
    </w:p>
    <w:p w:rsidR="00247F64" w:rsidRPr="00FC65F8" w:rsidRDefault="00247F64" w:rsidP="00247F64">
      <w:pPr>
        <w:autoSpaceDE w:val="0"/>
        <w:autoSpaceDN w:val="0"/>
        <w:adjustRightInd w:val="0"/>
        <w:ind w:firstLine="709"/>
        <w:jc w:val="both"/>
        <w:rPr>
          <w:sz w:val="28"/>
          <w:szCs w:val="28"/>
        </w:rPr>
      </w:pPr>
      <w:r w:rsidRPr="00FC65F8">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оценку эффективности реализации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По завершению срока реализации муниципальной программы в отчетном году, координатор муниципальной программы представляет в </w:t>
      </w:r>
      <w:r>
        <w:rPr>
          <w:sz w:val="28"/>
          <w:szCs w:val="28"/>
        </w:rPr>
        <w:t xml:space="preserve">Финансовый отдел </w:t>
      </w:r>
      <w:r w:rsidRPr="00FC65F8">
        <w:rPr>
          <w:sz w:val="28"/>
          <w:szCs w:val="28"/>
        </w:rPr>
        <w:t xml:space="preserve">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247F64" w:rsidRPr="00FC65F8" w:rsidRDefault="00247F64" w:rsidP="00247F64">
      <w:pPr>
        <w:autoSpaceDE w:val="0"/>
        <w:autoSpaceDN w:val="0"/>
        <w:adjustRightInd w:val="0"/>
        <w:ind w:firstLine="708"/>
        <w:jc w:val="both"/>
        <w:rPr>
          <w:sz w:val="28"/>
          <w:szCs w:val="28"/>
        </w:rPr>
      </w:pPr>
      <w:r>
        <w:rPr>
          <w:sz w:val="28"/>
          <w:szCs w:val="28"/>
        </w:rPr>
        <w:t>6</w:t>
      </w:r>
      <w:r w:rsidRPr="00FC65F8">
        <w:rPr>
          <w:sz w:val="28"/>
          <w:szCs w:val="28"/>
        </w:rPr>
        <w:t xml:space="preserve">.8. </w:t>
      </w:r>
      <w:r>
        <w:rPr>
          <w:sz w:val="28"/>
          <w:szCs w:val="28"/>
        </w:rPr>
        <w:t xml:space="preserve">Финансовый </w:t>
      </w:r>
      <w:r w:rsidRPr="00FC65F8">
        <w:rPr>
          <w:sz w:val="28"/>
          <w:szCs w:val="28"/>
        </w:rPr>
        <w:t xml:space="preserve">отдел ежегодно, до 1 апреля года, следующего за </w:t>
      </w:r>
      <w:r w:rsidRPr="00FC65F8">
        <w:rPr>
          <w:sz w:val="28"/>
          <w:szCs w:val="28"/>
        </w:rPr>
        <w:lastRenderedPageBreak/>
        <w:t xml:space="preserve">отчетным, формирует и представляет в Совет </w:t>
      </w:r>
      <w:r>
        <w:rPr>
          <w:sz w:val="28"/>
          <w:szCs w:val="28"/>
        </w:rPr>
        <w:t>Ейскоукрепленского</w:t>
      </w:r>
      <w:r w:rsidRPr="00FC65F8">
        <w:rPr>
          <w:sz w:val="28"/>
          <w:szCs w:val="28"/>
        </w:rPr>
        <w:t xml:space="preserve">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247F64" w:rsidRPr="00FC65F8" w:rsidRDefault="00247F64" w:rsidP="00247F64">
      <w:pPr>
        <w:autoSpaceDE w:val="0"/>
        <w:ind w:firstLine="709"/>
        <w:jc w:val="both"/>
        <w:rPr>
          <w:rFonts w:eastAsia="Arial"/>
          <w:kern w:val="2"/>
          <w:sz w:val="28"/>
          <w:szCs w:val="28"/>
          <w:lang w:eastAsia="fa-IR" w:bidi="fa-IR"/>
        </w:rPr>
      </w:pPr>
      <w:r>
        <w:rPr>
          <w:sz w:val="28"/>
          <w:szCs w:val="28"/>
        </w:rPr>
        <w:t>6</w:t>
      </w:r>
      <w:r w:rsidRPr="00FC65F8">
        <w:rPr>
          <w:sz w:val="28"/>
          <w:szCs w:val="28"/>
        </w:rPr>
        <w:t xml:space="preserve">.9. </w:t>
      </w:r>
      <w:r w:rsidRPr="00FC65F8">
        <w:rPr>
          <w:rFonts w:eastAsia="Arial"/>
          <w:kern w:val="2"/>
          <w:sz w:val="28"/>
          <w:szCs w:val="28"/>
          <w:lang w:eastAsia="fa-IR" w:bidi="fa-IR"/>
        </w:rPr>
        <w:t xml:space="preserve">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247F64" w:rsidRPr="00FC65F8" w:rsidRDefault="00247F64" w:rsidP="00247F64">
      <w:pPr>
        <w:autoSpaceDE w:val="0"/>
        <w:ind w:firstLine="737"/>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 xml:space="preserve">.10.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 заказчиком могут выступить муниципальные учреждения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247F64" w:rsidRPr="00FC65F8" w:rsidRDefault="00247F64" w:rsidP="00247F64">
      <w:pPr>
        <w:autoSpaceDE w:val="0"/>
        <w:ind w:firstLine="709"/>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.11. Муниципальный заказчик (заказчик):</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3" w:history="1">
        <w:r w:rsidRPr="00FC65F8">
          <w:rPr>
            <w:rFonts w:eastAsia="Arial"/>
            <w:kern w:val="2"/>
            <w:sz w:val="28"/>
            <w:szCs w:val="28"/>
            <w:lang w:eastAsia="fa-IR" w:bidi="fa-IR"/>
          </w:rPr>
          <w:t>закону</w:t>
        </w:r>
      </w:hyperlink>
      <w:r w:rsidRPr="00FC65F8">
        <w:rPr>
          <w:rFonts w:eastAsia="Arial"/>
          <w:kern w:val="2"/>
          <w:sz w:val="28"/>
          <w:szCs w:val="28"/>
          <w:lang w:eastAsia="fa-IR" w:bidi="fa-IR"/>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проводит анализ выполнения мероприятия;</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47F64" w:rsidRPr="00FC65F8" w:rsidRDefault="00247F64" w:rsidP="00247F64">
      <w:pPr>
        <w:autoSpaceDE w:val="0"/>
        <w:autoSpaceDN w:val="0"/>
        <w:adjustRightInd w:val="0"/>
        <w:ind w:firstLine="709"/>
        <w:jc w:val="both"/>
        <w:rPr>
          <w:sz w:val="28"/>
          <w:szCs w:val="28"/>
        </w:rPr>
      </w:pPr>
      <w:r>
        <w:rPr>
          <w:sz w:val="28"/>
          <w:szCs w:val="28"/>
        </w:rPr>
        <w:lastRenderedPageBreak/>
        <w:t>6</w:t>
      </w:r>
      <w:r w:rsidRPr="00FC65F8">
        <w:rPr>
          <w:sz w:val="28"/>
          <w:szCs w:val="28"/>
        </w:rPr>
        <w:t>.13. Исполнитель:</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реализацию мероприятия и проводит анализ его выполнения;</w:t>
      </w:r>
    </w:p>
    <w:p w:rsidR="00247F64" w:rsidRPr="00FC65F8" w:rsidRDefault="00247F64" w:rsidP="00247F64">
      <w:pPr>
        <w:autoSpaceDE w:val="0"/>
        <w:autoSpaceDN w:val="0"/>
        <w:adjustRightInd w:val="0"/>
        <w:ind w:firstLine="709"/>
        <w:jc w:val="both"/>
        <w:rPr>
          <w:sz w:val="28"/>
          <w:szCs w:val="28"/>
        </w:rPr>
      </w:pPr>
      <w:r w:rsidRPr="00FC65F8">
        <w:rPr>
          <w:sz w:val="28"/>
          <w:szCs w:val="28"/>
        </w:rPr>
        <w:t>представляет отчетность координатору муниципальной программы о результатах выполнения основного мероприятия.</w:t>
      </w:r>
    </w:p>
    <w:p w:rsidR="00247F64" w:rsidRPr="00FC65F8" w:rsidRDefault="00247F64" w:rsidP="00247F64">
      <w:pPr>
        <w:rPr>
          <w:sz w:val="28"/>
          <w:szCs w:val="28"/>
        </w:rPr>
      </w:pPr>
    </w:p>
    <w:p w:rsidR="00247F64" w:rsidRDefault="00247F64" w:rsidP="00247F64">
      <w:pPr>
        <w:rPr>
          <w:sz w:val="28"/>
          <w:szCs w:val="28"/>
        </w:rPr>
      </w:pPr>
    </w:p>
    <w:p w:rsidR="00247F64" w:rsidRPr="00FC65F8" w:rsidRDefault="00247F64" w:rsidP="00247F64">
      <w:pPr>
        <w:rPr>
          <w:sz w:val="28"/>
          <w:szCs w:val="28"/>
        </w:rPr>
      </w:pPr>
    </w:p>
    <w:p w:rsidR="00247F64" w:rsidRPr="00FC65F8" w:rsidRDefault="00247F64" w:rsidP="00247F64">
      <w:pPr>
        <w:jc w:val="both"/>
        <w:rPr>
          <w:sz w:val="28"/>
          <w:szCs w:val="28"/>
        </w:rPr>
      </w:pPr>
      <w:r w:rsidRPr="00FC65F8">
        <w:rPr>
          <w:sz w:val="28"/>
          <w:szCs w:val="28"/>
        </w:rPr>
        <w:t>Глава</w:t>
      </w:r>
    </w:p>
    <w:p w:rsidR="00247F64" w:rsidRPr="00FC65F8" w:rsidRDefault="00247F64" w:rsidP="00247F64">
      <w:pPr>
        <w:jc w:val="both"/>
        <w:rPr>
          <w:sz w:val="28"/>
          <w:szCs w:val="28"/>
        </w:rPr>
      </w:pPr>
      <w:r>
        <w:rPr>
          <w:sz w:val="28"/>
          <w:szCs w:val="28"/>
        </w:rPr>
        <w:t>Ейскоукрепленск</w:t>
      </w:r>
      <w:r w:rsidRPr="00FC65F8">
        <w:rPr>
          <w:sz w:val="28"/>
          <w:szCs w:val="28"/>
        </w:rPr>
        <w:t>ого сельского поселения</w:t>
      </w:r>
    </w:p>
    <w:p w:rsidR="00247F64" w:rsidRDefault="00247F64" w:rsidP="00247F64">
      <w:pPr>
        <w:jc w:val="both"/>
        <w:rPr>
          <w:sz w:val="28"/>
          <w:szCs w:val="28"/>
        </w:rPr>
        <w:sectPr w:rsidR="00247F64" w:rsidSect="00247F64">
          <w:headerReference w:type="even" r:id="rId14"/>
          <w:headerReference w:type="default" r:id="rId15"/>
          <w:pgSz w:w="11906" w:h="16838"/>
          <w:pgMar w:top="340" w:right="567" w:bottom="1134" w:left="1701" w:header="401" w:footer="1684" w:gutter="0"/>
          <w:cols w:space="720"/>
          <w:titlePg/>
          <w:docGrid w:linePitch="360"/>
        </w:sectPr>
      </w:pPr>
      <w:r w:rsidRPr="00FC65F8">
        <w:rPr>
          <w:sz w:val="28"/>
          <w:szCs w:val="28"/>
        </w:rPr>
        <w:t xml:space="preserve">Щербиновского района                                </w:t>
      </w:r>
      <w:r>
        <w:rPr>
          <w:sz w:val="28"/>
          <w:szCs w:val="28"/>
        </w:rPr>
        <w:t xml:space="preserve">                             </w:t>
      </w:r>
      <w:r w:rsidRPr="00FC65F8">
        <w:rPr>
          <w:sz w:val="28"/>
          <w:szCs w:val="28"/>
        </w:rPr>
        <w:t xml:space="preserve">            </w:t>
      </w:r>
      <w:r>
        <w:rPr>
          <w:sz w:val="28"/>
          <w:szCs w:val="28"/>
        </w:rPr>
        <w:t>А.А. Колосов</w:t>
      </w:r>
    </w:p>
    <w:p w:rsidR="00247F64" w:rsidRPr="00FC65F8" w:rsidRDefault="00247F64" w:rsidP="00247F64">
      <w:pPr>
        <w:jc w:val="both"/>
        <w:rPr>
          <w:sz w:val="28"/>
          <w:szCs w:val="28"/>
        </w:rPr>
      </w:pPr>
    </w:p>
    <w:tbl>
      <w:tblPr>
        <w:tblW w:w="14850" w:type="dxa"/>
        <w:tblLook w:val="01E0"/>
      </w:tblPr>
      <w:tblGrid>
        <w:gridCol w:w="9747"/>
        <w:gridCol w:w="5103"/>
      </w:tblGrid>
      <w:tr w:rsidR="00247F64" w:rsidRPr="00DA7916" w:rsidTr="00247F64">
        <w:tc>
          <w:tcPr>
            <w:tcW w:w="9747" w:type="dxa"/>
          </w:tcPr>
          <w:p w:rsidR="00247F64" w:rsidRPr="00DA7916" w:rsidRDefault="00247F64" w:rsidP="00247F64">
            <w:pPr>
              <w:overflowPunct w:val="0"/>
              <w:autoSpaceDE w:val="0"/>
              <w:autoSpaceDN w:val="0"/>
              <w:adjustRightInd w:val="0"/>
              <w:jc w:val="right"/>
              <w:outlineLvl w:val="1"/>
            </w:pPr>
          </w:p>
        </w:tc>
        <w:tc>
          <w:tcPr>
            <w:tcW w:w="5103" w:type="dxa"/>
          </w:tcPr>
          <w:p w:rsidR="00247F64" w:rsidRPr="00DA7916" w:rsidRDefault="00247F64" w:rsidP="00247F64">
            <w:pPr>
              <w:snapToGrid w:val="0"/>
              <w:jc w:val="center"/>
              <w:rPr>
                <w:sz w:val="28"/>
                <w:szCs w:val="28"/>
              </w:rPr>
            </w:pPr>
            <w:r w:rsidRPr="00DA7916">
              <w:rPr>
                <w:sz w:val="28"/>
                <w:szCs w:val="28"/>
              </w:rPr>
              <w:t xml:space="preserve">ПРИЛОЖЕНИЕ № 1 </w:t>
            </w:r>
          </w:p>
          <w:p w:rsidR="00247F64" w:rsidRPr="00DA7916" w:rsidRDefault="00247F64" w:rsidP="00247F64">
            <w:pPr>
              <w:jc w:val="center"/>
              <w:rPr>
                <w:sz w:val="28"/>
                <w:szCs w:val="28"/>
              </w:rPr>
            </w:pPr>
            <w:r w:rsidRPr="00DA7916">
              <w:rPr>
                <w:sz w:val="28"/>
                <w:szCs w:val="28"/>
              </w:rPr>
              <w:t xml:space="preserve">к муниципальной программе </w:t>
            </w:r>
          </w:p>
          <w:p w:rsidR="00247F64" w:rsidRPr="0038194D" w:rsidRDefault="00247F64" w:rsidP="00247F64">
            <w:pPr>
              <w:autoSpaceDE w:val="0"/>
              <w:autoSpaceDN w:val="0"/>
              <w:adjustRightInd w:val="0"/>
              <w:jc w:val="center"/>
              <w:rPr>
                <w:sz w:val="28"/>
                <w:szCs w:val="28"/>
              </w:rPr>
            </w:pPr>
            <w:r>
              <w:rPr>
                <w:sz w:val="28"/>
                <w:szCs w:val="28"/>
              </w:rPr>
              <w:t>Ейскоукрепленск</w:t>
            </w:r>
            <w:r w:rsidRPr="00DA7916">
              <w:rPr>
                <w:sz w:val="28"/>
                <w:szCs w:val="28"/>
              </w:rPr>
              <w:t xml:space="preserve">ого сельского поселения </w:t>
            </w:r>
            <w:r w:rsidRPr="0038194D">
              <w:rPr>
                <w:sz w:val="28"/>
                <w:szCs w:val="28"/>
              </w:rPr>
              <w:t>Щербиновского района</w:t>
            </w:r>
          </w:p>
          <w:p w:rsidR="00247F64" w:rsidRPr="00DA7916" w:rsidRDefault="00247F64" w:rsidP="00247F64">
            <w:pPr>
              <w:jc w:val="center"/>
            </w:pPr>
            <w:r w:rsidRPr="0038194D">
              <w:rPr>
                <w:sz w:val="28"/>
                <w:szCs w:val="28"/>
              </w:rPr>
              <w:t xml:space="preserve">«Развитие дорожного хозяйства в </w:t>
            </w:r>
            <w:r>
              <w:rPr>
                <w:sz w:val="28"/>
                <w:szCs w:val="28"/>
              </w:rPr>
              <w:t>Ейскоукрепленск</w:t>
            </w:r>
            <w:r w:rsidRPr="0038194D">
              <w:rPr>
                <w:sz w:val="28"/>
                <w:szCs w:val="28"/>
              </w:rPr>
              <w:t>ом сельском поселении Щербиновского района»</w:t>
            </w:r>
          </w:p>
        </w:tc>
      </w:tr>
    </w:tbl>
    <w:p w:rsidR="00247F64" w:rsidRPr="00DA7916" w:rsidRDefault="00247F64" w:rsidP="00247F64">
      <w:pPr>
        <w:autoSpaceDE w:val="0"/>
        <w:autoSpaceDN w:val="0"/>
        <w:adjustRightInd w:val="0"/>
        <w:rPr>
          <w:b/>
          <w:bCs/>
        </w:rPr>
      </w:pPr>
    </w:p>
    <w:p w:rsidR="00247F64" w:rsidRPr="00DA7916" w:rsidRDefault="00247F64" w:rsidP="00247F64">
      <w:pPr>
        <w:autoSpaceDE w:val="0"/>
        <w:autoSpaceDN w:val="0"/>
        <w:adjustRightInd w:val="0"/>
        <w:rPr>
          <w:b/>
          <w:bCs/>
        </w:rPr>
      </w:pPr>
    </w:p>
    <w:p w:rsidR="00247F64" w:rsidRPr="00DA7916" w:rsidRDefault="00247F64" w:rsidP="00247F64">
      <w:pPr>
        <w:autoSpaceDE w:val="0"/>
        <w:autoSpaceDN w:val="0"/>
        <w:adjustRightInd w:val="0"/>
        <w:rPr>
          <w:b/>
          <w:bCs/>
        </w:rPr>
      </w:pPr>
    </w:p>
    <w:p w:rsidR="00247F64" w:rsidRPr="00DA7916" w:rsidRDefault="00247F64" w:rsidP="00247F64">
      <w:pPr>
        <w:autoSpaceDE w:val="0"/>
        <w:autoSpaceDN w:val="0"/>
        <w:adjustRightInd w:val="0"/>
        <w:jc w:val="center"/>
        <w:rPr>
          <w:bCs/>
          <w:sz w:val="28"/>
          <w:szCs w:val="28"/>
        </w:rPr>
      </w:pPr>
      <w:r w:rsidRPr="00DA7916">
        <w:rPr>
          <w:bCs/>
          <w:sz w:val="28"/>
          <w:szCs w:val="28"/>
        </w:rPr>
        <w:t>ЦЕЛИ, ЗАДАЧИ И ЦЕЛЕВЫЕ ПОКАЗАТЕЛИ</w:t>
      </w:r>
    </w:p>
    <w:p w:rsidR="00247F64" w:rsidRPr="00DA7916" w:rsidRDefault="00247F64" w:rsidP="00247F64">
      <w:pPr>
        <w:autoSpaceDE w:val="0"/>
        <w:autoSpaceDN w:val="0"/>
        <w:adjustRightInd w:val="0"/>
        <w:jc w:val="center"/>
        <w:rPr>
          <w:bCs/>
          <w:sz w:val="28"/>
          <w:szCs w:val="28"/>
        </w:rPr>
      </w:pPr>
      <w:r w:rsidRPr="00DA7916">
        <w:rPr>
          <w:bCs/>
          <w:sz w:val="28"/>
          <w:szCs w:val="28"/>
        </w:rPr>
        <w:t xml:space="preserve">муниципальной программы </w:t>
      </w:r>
      <w:r>
        <w:rPr>
          <w:bCs/>
          <w:sz w:val="28"/>
          <w:szCs w:val="28"/>
        </w:rPr>
        <w:t>Ейскоукрепленск</w:t>
      </w:r>
      <w:r w:rsidRPr="00DA7916">
        <w:rPr>
          <w:bCs/>
          <w:sz w:val="28"/>
          <w:szCs w:val="28"/>
        </w:rPr>
        <w:t>ого сельского поселения Щербиновского района</w:t>
      </w:r>
    </w:p>
    <w:p w:rsidR="00247F64" w:rsidRPr="00DA7916" w:rsidRDefault="00247F64" w:rsidP="00247F64">
      <w:pPr>
        <w:jc w:val="center"/>
        <w:rPr>
          <w:sz w:val="28"/>
          <w:szCs w:val="28"/>
        </w:rPr>
      </w:pPr>
      <w:r w:rsidRPr="00DA7916">
        <w:rPr>
          <w:color w:val="000000"/>
          <w:sz w:val="28"/>
          <w:szCs w:val="28"/>
        </w:rPr>
        <w:t xml:space="preserve"> «</w:t>
      </w:r>
      <w:r w:rsidRPr="0038194D">
        <w:rPr>
          <w:sz w:val="28"/>
          <w:szCs w:val="28"/>
        </w:rPr>
        <w:t xml:space="preserve">Развитие дорожного хозяйства в </w:t>
      </w:r>
      <w:r>
        <w:rPr>
          <w:sz w:val="28"/>
          <w:szCs w:val="28"/>
        </w:rPr>
        <w:t>Ейскоукрепленск</w:t>
      </w:r>
      <w:r w:rsidRPr="0038194D">
        <w:rPr>
          <w:sz w:val="28"/>
          <w:szCs w:val="28"/>
        </w:rPr>
        <w:t>ом сельском поселении Щербиновского района</w:t>
      </w:r>
      <w:r w:rsidRPr="00DA7916">
        <w:rPr>
          <w:sz w:val="28"/>
          <w:szCs w:val="28"/>
        </w:rPr>
        <w:t xml:space="preserve">» </w:t>
      </w:r>
    </w:p>
    <w:p w:rsidR="00247F64" w:rsidRPr="009B3E71" w:rsidRDefault="00247F64" w:rsidP="00247F64">
      <w:pPr>
        <w:jc w:val="center"/>
      </w:pPr>
    </w:p>
    <w:tbl>
      <w:tblPr>
        <w:tblW w:w="14601" w:type="dxa"/>
        <w:tblCellSpacing w:w="5" w:type="nil"/>
        <w:tblInd w:w="75" w:type="dxa"/>
        <w:tblLayout w:type="fixed"/>
        <w:tblCellMar>
          <w:left w:w="75" w:type="dxa"/>
          <w:right w:w="75" w:type="dxa"/>
        </w:tblCellMar>
        <w:tblLook w:val="0000"/>
      </w:tblPr>
      <w:tblGrid>
        <w:gridCol w:w="849"/>
        <w:gridCol w:w="5814"/>
        <w:gridCol w:w="1343"/>
        <w:gridCol w:w="1351"/>
        <w:gridCol w:w="1417"/>
        <w:gridCol w:w="1418"/>
        <w:gridCol w:w="1134"/>
        <w:gridCol w:w="1275"/>
      </w:tblGrid>
      <w:tr w:rsidR="00247F64" w:rsidRPr="005539F9" w:rsidTr="00247F64">
        <w:trPr>
          <w:tblCellSpacing w:w="5" w:type="nil"/>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 п/п</w:t>
            </w:r>
          </w:p>
        </w:tc>
        <w:tc>
          <w:tcPr>
            <w:tcW w:w="5814" w:type="dxa"/>
            <w:vMerge w:val="restart"/>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Наименование целевогопоказателя</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Единица</w:t>
            </w:r>
          </w:p>
          <w:p w:rsidR="00247F64" w:rsidRPr="005539F9" w:rsidRDefault="00247F64" w:rsidP="00247F64">
            <w:pPr>
              <w:autoSpaceDE w:val="0"/>
              <w:autoSpaceDN w:val="0"/>
              <w:adjustRightInd w:val="0"/>
              <w:jc w:val="both"/>
            </w:pPr>
            <w:r w:rsidRPr="005539F9">
              <w:t>измерения</w:t>
            </w:r>
          </w:p>
        </w:tc>
        <w:tc>
          <w:tcPr>
            <w:tcW w:w="6595" w:type="dxa"/>
            <w:gridSpan w:val="5"/>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center"/>
            </w:pPr>
            <w:r w:rsidRPr="005539F9">
              <w:t>Значение показателей</w:t>
            </w:r>
          </w:p>
        </w:tc>
      </w:tr>
      <w:tr w:rsidR="00247F64" w:rsidRPr="005539F9" w:rsidTr="00247F64">
        <w:trPr>
          <w:tblCellSpacing w:w="5" w:type="nil"/>
        </w:trPr>
        <w:tc>
          <w:tcPr>
            <w:tcW w:w="849" w:type="dxa"/>
            <w:vMerge/>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p>
        </w:tc>
        <w:tc>
          <w:tcPr>
            <w:tcW w:w="5814" w:type="dxa"/>
            <w:vMerge/>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p>
        </w:tc>
        <w:tc>
          <w:tcPr>
            <w:tcW w:w="1343" w:type="dxa"/>
            <w:vMerge/>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2021 год</w:t>
            </w:r>
          </w:p>
        </w:tc>
        <w:tc>
          <w:tcPr>
            <w:tcW w:w="1418"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rPr>
                <w:highlight w:val="yellow"/>
              </w:rPr>
            </w:pPr>
            <w:r w:rsidRPr="005539F9">
              <w:t xml:space="preserve">2022 год </w:t>
            </w:r>
          </w:p>
        </w:tc>
        <w:tc>
          <w:tcPr>
            <w:tcW w:w="1134"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rsidRPr="005539F9">
              <w:t>2023 год</w:t>
            </w:r>
          </w:p>
        </w:tc>
        <w:tc>
          <w:tcPr>
            <w:tcW w:w="1275"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rsidRPr="005539F9">
              <w:t>2024 год</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1</w:t>
            </w:r>
          </w:p>
        </w:tc>
        <w:tc>
          <w:tcPr>
            <w:tcW w:w="13752" w:type="dxa"/>
            <w:gridSpan w:val="7"/>
            <w:tcBorders>
              <w:top w:val="single" w:sz="4" w:space="0" w:color="auto"/>
              <w:left w:val="single" w:sz="4" w:space="0" w:color="auto"/>
              <w:bottom w:val="single" w:sz="4" w:space="0" w:color="auto"/>
              <w:right w:val="single" w:sz="4" w:space="0" w:color="auto"/>
            </w:tcBorders>
            <w:vAlign w:val="center"/>
          </w:tcPr>
          <w:p w:rsidR="00247F64" w:rsidRDefault="00247F64" w:rsidP="00247F64">
            <w:pPr>
              <w:autoSpaceDE w:val="0"/>
              <w:autoSpaceDN w:val="0"/>
              <w:adjustRightInd w:val="0"/>
              <w:jc w:val="both"/>
              <w:rPr>
                <w:noProof/>
                <w:color w:val="000000"/>
              </w:rPr>
            </w:pPr>
            <w:r w:rsidRPr="005539F9">
              <w:rPr>
                <w:noProof/>
                <w:color w:val="000000"/>
              </w:rPr>
              <w:t xml:space="preserve">Муниципальная программа </w:t>
            </w:r>
            <w:r>
              <w:rPr>
                <w:noProof/>
                <w:color w:val="000000"/>
              </w:rPr>
              <w:t>Ейскоукрепленск</w:t>
            </w:r>
            <w:r w:rsidRPr="005539F9">
              <w:rPr>
                <w:noProof/>
                <w:color w:val="000000"/>
              </w:rPr>
              <w:t>ого сельского поселения Щербиновского района «</w:t>
            </w:r>
            <w:r w:rsidRPr="005539F9">
              <w:t xml:space="preserve">Развитие дорожного хозяйства в </w:t>
            </w:r>
            <w:r>
              <w:t>Ейскоукрепленск</w:t>
            </w:r>
            <w:r w:rsidRPr="005539F9">
              <w:t>ом сельском поселении Щербиновского района</w:t>
            </w:r>
            <w:r w:rsidRPr="005539F9">
              <w:rPr>
                <w:noProof/>
                <w:color w:val="000000"/>
              </w:rPr>
              <w:t>»</w:t>
            </w:r>
          </w:p>
          <w:p w:rsidR="00247F64" w:rsidRPr="005539F9" w:rsidRDefault="00247F64" w:rsidP="00247F64">
            <w:pPr>
              <w:autoSpaceDE w:val="0"/>
              <w:autoSpaceDN w:val="0"/>
              <w:adjustRightInd w:val="0"/>
              <w:jc w:val="both"/>
              <w:rPr>
                <w:noProof/>
                <w:color w:val="000000"/>
              </w:rPr>
            </w:pP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1.1</w:t>
            </w:r>
          </w:p>
        </w:tc>
        <w:tc>
          <w:tcPr>
            <w:tcW w:w="13752" w:type="dxa"/>
            <w:gridSpan w:val="7"/>
            <w:tcBorders>
              <w:top w:val="single" w:sz="4" w:space="0" w:color="auto"/>
              <w:left w:val="single" w:sz="4" w:space="0" w:color="auto"/>
              <w:bottom w:val="single" w:sz="4" w:space="0" w:color="auto"/>
              <w:right w:val="single" w:sz="4" w:space="0" w:color="auto"/>
            </w:tcBorders>
          </w:tcPr>
          <w:p w:rsidR="00247F64" w:rsidRDefault="00247F64" w:rsidP="00247F64">
            <w:pPr>
              <w:autoSpaceDE w:val="0"/>
              <w:autoSpaceDN w:val="0"/>
              <w:adjustRightInd w:val="0"/>
              <w:jc w:val="both"/>
            </w:pPr>
            <w:r w:rsidRPr="005539F9">
              <w:t>Цель: Развитие дорожно-транспортной инфраструктуры сельского поселения</w:t>
            </w:r>
          </w:p>
          <w:p w:rsidR="00247F64" w:rsidRPr="005539F9" w:rsidRDefault="00247F64" w:rsidP="00247F64">
            <w:pPr>
              <w:autoSpaceDE w:val="0"/>
              <w:autoSpaceDN w:val="0"/>
              <w:adjustRightInd w:val="0"/>
              <w:jc w:val="both"/>
            </w:pPr>
          </w:p>
        </w:tc>
      </w:tr>
      <w:tr w:rsidR="00247F64" w:rsidRPr="005539F9" w:rsidTr="00247F64">
        <w:trPr>
          <w:trHeight w:val="265"/>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1.1.1</w:t>
            </w:r>
          </w:p>
        </w:tc>
        <w:tc>
          <w:tcPr>
            <w:tcW w:w="13752" w:type="dxa"/>
            <w:gridSpan w:val="7"/>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rsidRPr="005539F9">
              <w:t xml:space="preserve">Задача: </w:t>
            </w:r>
            <w:r>
              <w:t>С</w:t>
            </w:r>
            <w:r w:rsidRPr="005539F9">
              <w:t xml:space="preserve">овершенствование технического состояния автомобильных дорог местного значения </w:t>
            </w:r>
            <w:r>
              <w:t>Ейскоукрепленск</w:t>
            </w:r>
            <w:r w:rsidRPr="005539F9">
              <w:t>ого сельского поселения Щербиновского района</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1.1.1.1</w:t>
            </w:r>
          </w:p>
        </w:tc>
        <w:tc>
          <w:tcPr>
            <w:tcW w:w="5814"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Целевой показатель № 1:</w:t>
            </w:r>
          </w:p>
          <w:p w:rsidR="00247F64" w:rsidRDefault="00247F64" w:rsidP="00247F64">
            <w:pPr>
              <w:autoSpaceDE w:val="0"/>
              <w:autoSpaceDN w:val="0"/>
              <w:adjustRightInd w:val="0"/>
              <w:jc w:val="both"/>
            </w:pPr>
            <w:r w:rsidRPr="005539F9">
              <w:t>Протяженность отремонтированных дорог в границах населенных пунктов</w:t>
            </w:r>
          </w:p>
          <w:p w:rsidR="00247F64" w:rsidRPr="005539F9" w:rsidRDefault="00247F64" w:rsidP="00247F64">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center"/>
            </w:pPr>
            <w:bookmarkStart w:id="0" w:name="_GoBack"/>
            <w:bookmarkEnd w:id="0"/>
            <w:r w:rsidRPr="005539F9">
              <w:t>м</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2000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Default="00247F64" w:rsidP="00247F64">
            <w:pPr>
              <w:jc w:val="center"/>
            </w:pPr>
            <w:r w:rsidRPr="001D2252">
              <w:t>2000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Default="00247F64" w:rsidP="00247F64">
            <w:pPr>
              <w:jc w:val="center"/>
            </w:pPr>
            <w:r w:rsidRPr="001D2252">
              <w:t>2000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Default="00247F64" w:rsidP="00247F64">
            <w:pPr>
              <w:jc w:val="center"/>
            </w:pPr>
            <w:r w:rsidRPr="001D2252">
              <w:t>2000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Default="00247F64" w:rsidP="00247F64">
            <w:pPr>
              <w:jc w:val="center"/>
            </w:pPr>
            <w:r w:rsidRPr="001D2252">
              <w:t>2000</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t>1.1.1.2</w:t>
            </w:r>
          </w:p>
        </w:tc>
        <w:tc>
          <w:tcPr>
            <w:tcW w:w="5814"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Целевой показатель № 2:</w:t>
            </w:r>
          </w:p>
          <w:p w:rsidR="00247F64" w:rsidRPr="005539F9" w:rsidRDefault="00247F64" w:rsidP="00247F64">
            <w:pPr>
              <w:autoSpaceDE w:val="0"/>
              <w:autoSpaceDN w:val="0"/>
              <w:adjustRightInd w:val="0"/>
              <w:jc w:val="both"/>
            </w:pPr>
            <w:r w:rsidRPr="005539F9">
              <w:rPr>
                <w:bCs/>
              </w:rPr>
              <w:t xml:space="preserve">Протяженности дорог общего пользования местного значения, не отвечающих нормативным требованиям, в общей протяженности автомобильных дорог общего </w:t>
            </w:r>
            <w:r w:rsidRPr="005539F9">
              <w:rPr>
                <w:bCs/>
              </w:rPr>
              <w:lastRenderedPageBreak/>
              <w:t>пользования местного значения</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center"/>
            </w:pPr>
            <w:r>
              <w:lastRenderedPageBreak/>
              <w:t>%</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6</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5</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4</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lastRenderedPageBreak/>
              <w:t>1.1.1.3</w:t>
            </w:r>
          </w:p>
        </w:tc>
        <w:tc>
          <w:tcPr>
            <w:tcW w:w="5814"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 xml:space="preserve">Целевой показатель № 3: </w:t>
            </w:r>
          </w:p>
          <w:p w:rsidR="00247F64" w:rsidRDefault="00247F64" w:rsidP="00247F64">
            <w:pPr>
              <w:autoSpaceDE w:val="0"/>
              <w:autoSpaceDN w:val="0"/>
              <w:adjustRightInd w:val="0"/>
              <w:jc w:val="both"/>
              <w:rPr>
                <w:bCs/>
              </w:rPr>
            </w:pPr>
            <w:r w:rsidRPr="005539F9">
              <w:rPr>
                <w:bCs/>
              </w:rPr>
              <w:t>Протяженность отремонтированных тротуаров</w:t>
            </w:r>
          </w:p>
          <w:p w:rsidR="00247F64" w:rsidRPr="005539F9" w:rsidRDefault="00247F64" w:rsidP="00247F64">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center"/>
            </w:pPr>
            <w:r w:rsidRPr="005539F9">
              <w:t>м</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150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150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150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150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150</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t>1.1.1.4</w:t>
            </w:r>
          </w:p>
        </w:tc>
        <w:tc>
          <w:tcPr>
            <w:tcW w:w="5814"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autoSpaceDE w:val="0"/>
              <w:autoSpaceDN w:val="0"/>
              <w:adjustRightInd w:val="0"/>
              <w:jc w:val="both"/>
            </w:pPr>
            <w:r w:rsidRPr="005539F9">
              <w:t>Целевой показатель № 4:</w:t>
            </w:r>
          </w:p>
          <w:p w:rsidR="00247F64" w:rsidRDefault="00247F64" w:rsidP="00247F64">
            <w:pPr>
              <w:autoSpaceDE w:val="0"/>
              <w:autoSpaceDN w:val="0"/>
              <w:adjustRightInd w:val="0"/>
              <w:jc w:val="both"/>
            </w:pPr>
            <w:r w:rsidRPr="005539F9">
              <w:t>Доля протяженности автомобильных дорог общего пользования местного значения, на которых осуществляется круглогодичное содержание, в общей протяженности автомобильных дорог местного значения</w:t>
            </w:r>
          </w:p>
          <w:p w:rsidR="00247F64" w:rsidRPr="005539F9" w:rsidRDefault="00247F64" w:rsidP="00247F64">
            <w:pPr>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5539F9" w:rsidRDefault="00247F64" w:rsidP="00247F64">
            <w:pPr>
              <w:jc w:val="center"/>
            </w:pPr>
            <w:r w:rsidRPr="005539F9">
              <w:t>%</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jc w:val="center"/>
            </w:pPr>
            <w:r w:rsidRPr="001A7E3F">
              <w:t>100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jc w:val="center"/>
            </w:pPr>
            <w:r w:rsidRPr="001A7E3F">
              <w:t>100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jc w:val="center"/>
            </w:pPr>
            <w:r w:rsidRPr="001A7E3F">
              <w:t>100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jc w:val="center"/>
            </w:pPr>
            <w:r w:rsidRPr="001A7E3F">
              <w:t>100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jc w:val="center"/>
            </w:pPr>
            <w:r w:rsidRPr="001A7E3F">
              <w:t>100</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t>1.2</w:t>
            </w:r>
          </w:p>
        </w:tc>
        <w:tc>
          <w:tcPr>
            <w:tcW w:w="13752" w:type="dxa"/>
            <w:gridSpan w:val="7"/>
            <w:tcBorders>
              <w:top w:val="single" w:sz="4" w:space="0" w:color="auto"/>
              <w:left w:val="single" w:sz="4" w:space="0" w:color="auto"/>
              <w:bottom w:val="single" w:sz="4" w:space="0" w:color="auto"/>
              <w:right w:val="single" w:sz="4" w:space="0" w:color="auto"/>
            </w:tcBorders>
          </w:tcPr>
          <w:p w:rsidR="00247F64" w:rsidRPr="002F3226" w:rsidRDefault="00247F64" w:rsidP="00247F64">
            <w:pPr>
              <w:autoSpaceDE w:val="0"/>
              <w:autoSpaceDN w:val="0"/>
              <w:adjustRightInd w:val="0"/>
              <w:jc w:val="both"/>
            </w:pPr>
            <w:r w:rsidRPr="001A7E3F">
              <w:t xml:space="preserve">Цель: </w:t>
            </w:r>
            <w:r w:rsidRPr="002F3226">
              <w:t>Обеспечение безопасности  на дорогах местного значения Ейскоукрепленского сельского поселения Щербиновского района</w:t>
            </w:r>
          </w:p>
          <w:p w:rsidR="00247F64" w:rsidRPr="001A7E3F" w:rsidRDefault="00247F64" w:rsidP="00247F64">
            <w:pPr>
              <w:autoSpaceDE w:val="0"/>
              <w:autoSpaceDN w:val="0"/>
              <w:adjustRightInd w:val="0"/>
              <w:jc w:val="both"/>
            </w:pP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t>1.2.1</w:t>
            </w:r>
          </w:p>
        </w:tc>
        <w:tc>
          <w:tcPr>
            <w:tcW w:w="13752" w:type="dxa"/>
            <w:gridSpan w:val="7"/>
            <w:tcBorders>
              <w:top w:val="single" w:sz="4" w:space="0" w:color="auto"/>
              <w:left w:val="single" w:sz="4" w:space="0" w:color="auto"/>
              <w:bottom w:val="single" w:sz="4" w:space="0" w:color="auto"/>
              <w:right w:val="single" w:sz="4" w:space="0" w:color="auto"/>
            </w:tcBorders>
          </w:tcPr>
          <w:p w:rsidR="00247F64" w:rsidRDefault="00247F64" w:rsidP="00247F64">
            <w:pPr>
              <w:autoSpaceDE w:val="0"/>
              <w:autoSpaceDN w:val="0"/>
              <w:adjustRightInd w:val="0"/>
              <w:jc w:val="both"/>
            </w:pPr>
            <w:r w:rsidRPr="001A7E3F">
              <w:t xml:space="preserve">Задача: </w:t>
            </w:r>
            <w:r>
              <w:t>В</w:t>
            </w:r>
            <w:r w:rsidRPr="001A7E3F">
              <w:t xml:space="preserve">ыполнение требований Проекта безопасности дорожного движения </w:t>
            </w:r>
            <w:r>
              <w:t>Ейскоукрепленск</w:t>
            </w:r>
            <w:r w:rsidRPr="001A7E3F">
              <w:t>ого сельского поселения Щербиновского района</w:t>
            </w:r>
          </w:p>
          <w:p w:rsidR="00247F64" w:rsidRPr="001A7E3F" w:rsidRDefault="00247F64" w:rsidP="00247F64">
            <w:pPr>
              <w:autoSpaceDE w:val="0"/>
              <w:autoSpaceDN w:val="0"/>
              <w:adjustRightInd w:val="0"/>
              <w:jc w:val="both"/>
            </w:pP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t>1.2.1.1</w:t>
            </w:r>
          </w:p>
        </w:tc>
        <w:tc>
          <w:tcPr>
            <w:tcW w:w="5814"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both"/>
            </w:pPr>
            <w:r w:rsidRPr="001A7E3F">
              <w:t>Целевой показатель № 1:</w:t>
            </w:r>
          </w:p>
          <w:p w:rsidR="00247F64" w:rsidRPr="001A7E3F" w:rsidRDefault="00247F64" w:rsidP="00247F64">
            <w:pPr>
              <w:autoSpaceDE w:val="0"/>
              <w:autoSpaceDN w:val="0"/>
              <w:adjustRightInd w:val="0"/>
              <w:jc w:val="both"/>
            </w:pPr>
            <w:r w:rsidRPr="001A7E3F">
              <w:t>К</w:t>
            </w:r>
            <w:r w:rsidRPr="001A7E3F">
              <w:rPr>
                <w:bCs/>
              </w:rPr>
              <w:t>оличество установленных дорожных знаков</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rsidRPr="001A7E3F">
              <w:t>шт</w:t>
            </w:r>
            <w:r>
              <w:t>.</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10</w:t>
            </w:r>
          </w:p>
        </w:tc>
      </w:tr>
      <w:tr w:rsidR="00247F64" w:rsidRPr="005539F9" w:rsidTr="00247F64">
        <w:trPr>
          <w:tblCellSpacing w:w="5" w:type="nil"/>
        </w:trPr>
        <w:tc>
          <w:tcPr>
            <w:tcW w:w="849" w:type="dxa"/>
            <w:tcBorders>
              <w:top w:val="single" w:sz="4" w:space="0" w:color="auto"/>
              <w:left w:val="single" w:sz="4" w:space="0" w:color="auto"/>
              <w:bottom w:val="single" w:sz="4" w:space="0" w:color="auto"/>
              <w:right w:val="single" w:sz="4" w:space="0" w:color="auto"/>
            </w:tcBorders>
          </w:tcPr>
          <w:p w:rsidR="00247F64" w:rsidRPr="005539F9" w:rsidRDefault="00247F64" w:rsidP="00247F64">
            <w:pPr>
              <w:autoSpaceDE w:val="0"/>
              <w:autoSpaceDN w:val="0"/>
              <w:adjustRightInd w:val="0"/>
              <w:jc w:val="both"/>
            </w:pPr>
            <w:r>
              <w:t>1.2.1.2</w:t>
            </w:r>
          </w:p>
        </w:tc>
        <w:tc>
          <w:tcPr>
            <w:tcW w:w="5814" w:type="dxa"/>
            <w:tcBorders>
              <w:top w:val="single" w:sz="4" w:space="0" w:color="auto"/>
              <w:left w:val="single" w:sz="4" w:space="0" w:color="auto"/>
              <w:bottom w:val="single" w:sz="4" w:space="0" w:color="auto"/>
              <w:right w:val="single" w:sz="4" w:space="0" w:color="auto"/>
            </w:tcBorders>
            <w:vAlign w:val="center"/>
          </w:tcPr>
          <w:p w:rsidR="00247F64" w:rsidRDefault="00247F64" w:rsidP="00247F64">
            <w:pPr>
              <w:autoSpaceDE w:val="0"/>
              <w:autoSpaceDN w:val="0"/>
              <w:adjustRightInd w:val="0"/>
              <w:jc w:val="both"/>
            </w:pPr>
            <w:r w:rsidRPr="005539F9">
              <w:t>Целевой показатель</w:t>
            </w:r>
            <w:r>
              <w:t xml:space="preserve"> № 2:</w:t>
            </w:r>
          </w:p>
          <w:p w:rsidR="00247F64" w:rsidRPr="005539F9" w:rsidRDefault="00247F64" w:rsidP="00247F64">
            <w:pPr>
              <w:autoSpaceDE w:val="0"/>
              <w:autoSpaceDN w:val="0"/>
              <w:adjustRightInd w:val="0"/>
              <w:jc w:val="both"/>
            </w:pPr>
            <w:r>
              <w:rPr>
                <w:bCs/>
              </w:rPr>
              <w:t>Количество нанесенной дорожной разметки</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 xml:space="preserve">пог. </w:t>
            </w:r>
            <w:r w:rsidRPr="001A7E3F">
              <w:t>м</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1500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1500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1500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1500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1A7E3F" w:rsidRDefault="00247F64" w:rsidP="00247F64">
            <w:pPr>
              <w:autoSpaceDE w:val="0"/>
              <w:autoSpaceDN w:val="0"/>
              <w:adjustRightInd w:val="0"/>
              <w:jc w:val="center"/>
            </w:pPr>
            <w:r>
              <w:t>1500</w:t>
            </w:r>
          </w:p>
        </w:tc>
      </w:tr>
    </w:tbl>
    <w:p w:rsidR="00247F64" w:rsidRDefault="00247F64" w:rsidP="00247F64">
      <w:pPr>
        <w:autoSpaceDE w:val="0"/>
        <w:autoSpaceDN w:val="0"/>
        <w:adjustRightInd w:val="0"/>
        <w:jc w:val="both"/>
        <w:rPr>
          <w:noProof/>
          <w:color w:val="000000"/>
        </w:rPr>
      </w:pPr>
    </w:p>
    <w:p w:rsidR="00247F64" w:rsidRDefault="00247F64" w:rsidP="00247F64">
      <w:pPr>
        <w:autoSpaceDE w:val="0"/>
        <w:autoSpaceDN w:val="0"/>
        <w:adjustRightInd w:val="0"/>
        <w:jc w:val="both"/>
        <w:rPr>
          <w:noProof/>
          <w:color w:val="000000"/>
        </w:rPr>
      </w:pPr>
    </w:p>
    <w:p w:rsidR="00247F64" w:rsidRPr="00DA7916" w:rsidRDefault="00247F64" w:rsidP="00247F64">
      <w:pPr>
        <w:autoSpaceDE w:val="0"/>
        <w:autoSpaceDN w:val="0"/>
        <w:adjustRightInd w:val="0"/>
        <w:jc w:val="both"/>
        <w:rPr>
          <w:noProof/>
          <w:color w:val="000000"/>
        </w:rPr>
      </w:pPr>
    </w:p>
    <w:p w:rsidR="00247F64" w:rsidRPr="00625573" w:rsidRDefault="00247F64" w:rsidP="00247F64">
      <w:pPr>
        <w:autoSpaceDE w:val="0"/>
        <w:autoSpaceDN w:val="0"/>
        <w:adjustRightInd w:val="0"/>
        <w:rPr>
          <w:noProof/>
          <w:color w:val="000000"/>
          <w:sz w:val="28"/>
          <w:szCs w:val="28"/>
        </w:rPr>
      </w:pPr>
      <w:r w:rsidRPr="00625573">
        <w:rPr>
          <w:noProof/>
          <w:color w:val="000000"/>
          <w:sz w:val="28"/>
          <w:szCs w:val="28"/>
        </w:rPr>
        <w:t>Глава</w:t>
      </w:r>
    </w:p>
    <w:p w:rsidR="00247F64" w:rsidRPr="00625573" w:rsidRDefault="00247F64" w:rsidP="00247F64">
      <w:pPr>
        <w:autoSpaceDE w:val="0"/>
        <w:autoSpaceDN w:val="0"/>
        <w:adjustRightInd w:val="0"/>
        <w:rPr>
          <w:noProof/>
          <w:color w:val="000000"/>
          <w:sz w:val="28"/>
          <w:szCs w:val="28"/>
        </w:rPr>
      </w:pPr>
      <w:r w:rsidRPr="00625573">
        <w:rPr>
          <w:noProof/>
          <w:color w:val="000000"/>
          <w:sz w:val="28"/>
          <w:szCs w:val="28"/>
        </w:rPr>
        <w:t xml:space="preserve">Ейскоукрепленского сельского поселения </w:t>
      </w:r>
    </w:p>
    <w:p w:rsidR="00247F64" w:rsidRDefault="00247F64" w:rsidP="00247F64">
      <w:pPr>
        <w:autoSpaceDE w:val="0"/>
        <w:autoSpaceDN w:val="0"/>
        <w:adjustRightInd w:val="0"/>
        <w:rPr>
          <w:noProof/>
          <w:color w:val="000000"/>
          <w:sz w:val="28"/>
          <w:szCs w:val="28"/>
        </w:rPr>
      </w:pPr>
      <w:r w:rsidRPr="00625573">
        <w:rPr>
          <w:noProof/>
          <w:color w:val="000000"/>
          <w:sz w:val="28"/>
          <w:szCs w:val="28"/>
        </w:rPr>
        <w:t xml:space="preserve">Щербиновского района </w:t>
      </w:r>
      <w:r>
        <w:rPr>
          <w:noProof/>
          <w:color w:val="000000"/>
          <w:sz w:val="28"/>
          <w:szCs w:val="28"/>
        </w:rPr>
        <w:t xml:space="preserve">                                                                                                                                                А.А.Колосов</w:t>
      </w:r>
    </w:p>
    <w:p w:rsidR="00247F64" w:rsidRDefault="00247F64" w:rsidP="00247F64">
      <w:pPr>
        <w:autoSpaceDE w:val="0"/>
        <w:autoSpaceDN w:val="0"/>
        <w:adjustRightInd w:val="0"/>
        <w:rPr>
          <w:noProof/>
          <w:color w:val="000000"/>
          <w:sz w:val="28"/>
          <w:szCs w:val="28"/>
        </w:rPr>
      </w:pPr>
    </w:p>
    <w:p w:rsidR="00247F64" w:rsidRDefault="00247F64" w:rsidP="00247F64">
      <w:pPr>
        <w:autoSpaceDE w:val="0"/>
        <w:autoSpaceDN w:val="0"/>
        <w:adjustRightInd w:val="0"/>
        <w:rPr>
          <w:noProof/>
          <w:color w:val="000000"/>
          <w:sz w:val="28"/>
          <w:szCs w:val="28"/>
        </w:rPr>
      </w:pPr>
    </w:p>
    <w:p w:rsidR="00247F64" w:rsidRDefault="00247F64" w:rsidP="00247F64">
      <w:pPr>
        <w:autoSpaceDE w:val="0"/>
        <w:autoSpaceDN w:val="0"/>
        <w:adjustRightInd w:val="0"/>
        <w:rPr>
          <w:noProof/>
          <w:color w:val="000000"/>
          <w:sz w:val="28"/>
          <w:szCs w:val="28"/>
        </w:rPr>
      </w:pPr>
    </w:p>
    <w:p w:rsidR="00247F64" w:rsidRDefault="00247F64" w:rsidP="00247F64">
      <w:pPr>
        <w:autoSpaceDE w:val="0"/>
        <w:autoSpaceDN w:val="0"/>
        <w:adjustRightInd w:val="0"/>
        <w:rPr>
          <w:noProof/>
          <w:color w:val="000000"/>
          <w:sz w:val="28"/>
          <w:szCs w:val="28"/>
        </w:rPr>
      </w:pPr>
    </w:p>
    <w:p w:rsidR="00247F64" w:rsidRDefault="00247F64" w:rsidP="00247F64">
      <w:pPr>
        <w:autoSpaceDE w:val="0"/>
        <w:autoSpaceDN w:val="0"/>
        <w:adjustRightInd w:val="0"/>
        <w:rPr>
          <w:noProof/>
          <w:color w:val="000000"/>
          <w:sz w:val="28"/>
          <w:szCs w:val="28"/>
        </w:rPr>
      </w:pPr>
    </w:p>
    <w:p w:rsidR="00247F64" w:rsidRDefault="00247F64" w:rsidP="00247F64">
      <w:pPr>
        <w:autoSpaceDE w:val="0"/>
        <w:autoSpaceDN w:val="0"/>
        <w:adjustRightInd w:val="0"/>
        <w:rPr>
          <w:noProof/>
          <w:color w:val="000000"/>
          <w:sz w:val="28"/>
          <w:szCs w:val="28"/>
        </w:rPr>
      </w:pPr>
    </w:p>
    <w:p w:rsidR="00247F64" w:rsidRDefault="00247F64" w:rsidP="00247F64">
      <w:pPr>
        <w:autoSpaceDE w:val="0"/>
        <w:autoSpaceDN w:val="0"/>
        <w:adjustRightInd w:val="0"/>
        <w:rPr>
          <w:noProof/>
          <w:color w:val="000000"/>
          <w:sz w:val="28"/>
          <w:szCs w:val="28"/>
        </w:rPr>
      </w:pPr>
    </w:p>
    <w:p w:rsidR="00247F64" w:rsidRPr="00625573" w:rsidRDefault="00247F64" w:rsidP="00247F64">
      <w:pPr>
        <w:autoSpaceDE w:val="0"/>
        <w:autoSpaceDN w:val="0"/>
        <w:adjustRightInd w:val="0"/>
        <w:rPr>
          <w:sz w:val="28"/>
          <w:szCs w:val="28"/>
        </w:rPr>
      </w:pPr>
    </w:p>
    <w:p w:rsidR="00247F64" w:rsidRPr="00823FD6" w:rsidRDefault="00247F64" w:rsidP="00247F64">
      <w:pPr>
        <w:autoSpaceDE w:val="0"/>
        <w:autoSpaceDN w:val="0"/>
        <w:adjustRightInd w:val="0"/>
        <w:ind w:left="9072"/>
        <w:jc w:val="center"/>
        <w:rPr>
          <w:bCs/>
          <w:sz w:val="28"/>
          <w:szCs w:val="28"/>
        </w:rPr>
      </w:pPr>
      <w:r w:rsidRPr="002E34CE">
        <w:rPr>
          <w:bCs/>
          <w:sz w:val="28"/>
          <w:szCs w:val="28"/>
        </w:rPr>
        <w:t xml:space="preserve">ПРИЛОЖЕНИЕ № </w:t>
      </w:r>
      <w:r>
        <w:rPr>
          <w:bCs/>
          <w:sz w:val="28"/>
          <w:szCs w:val="28"/>
        </w:rPr>
        <w:t>2</w:t>
      </w:r>
      <w:r w:rsidRPr="002E34CE">
        <w:rPr>
          <w:bCs/>
          <w:sz w:val="28"/>
          <w:szCs w:val="28"/>
        </w:rPr>
        <w:t xml:space="preserve">                                                          </w:t>
      </w:r>
      <w:r w:rsidRPr="00823FD6">
        <w:rPr>
          <w:bCs/>
          <w:sz w:val="28"/>
          <w:szCs w:val="28"/>
        </w:rPr>
        <w:t xml:space="preserve">к муниципальной программе </w:t>
      </w:r>
    </w:p>
    <w:p w:rsidR="00247F64" w:rsidRDefault="00247F64" w:rsidP="00247F64">
      <w:pPr>
        <w:autoSpaceDE w:val="0"/>
        <w:autoSpaceDN w:val="0"/>
        <w:adjustRightInd w:val="0"/>
        <w:ind w:left="9072"/>
        <w:jc w:val="center"/>
        <w:rPr>
          <w:sz w:val="28"/>
          <w:szCs w:val="28"/>
        </w:rPr>
      </w:pPr>
      <w:r>
        <w:rPr>
          <w:sz w:val="28"/>
          <w:szCs w:val="28"/>
        </w:rPr>
        <w:t>Ейскоукрепленск</w:t>
      </w:r>
      <w:r w:rsidRPr="00823FD6">
        <w:rPr>
          <w:sz w:val="28"/>
          <w:szCs w:val="28"/>
        </w:rPr>
        <w:t xml:space="preserve">ого сельского поселения </w:t>
      </w:r>
    </w:p>
    <w:p w:rsidR="00247F64" w:rsidRPr="00823FD6" w:rsidRDefault="00247F64" w:rsidP="00247F64">
      <w:pPr>
        <w:autoSpaceDE w:val="0"/>
        <w:autoSpaceDN w:val="0"/>
        <w:adjustRightInd w:val="0"/>
        <w:ind w:left="9072"/>
        <w:jc w:val="center"/>
        <w:rPr>
          <w:bCs/>
          <w:sz w:val="28"/>
          <w:szCs w:val="28"/>
        </w:rPr>
      </w:pPr>
      <w:r w:rsidRPr="00823FD6">
        <w:rPr>
          <w:sz w:val="28"/>
          <w:szCs w:val="28"/>
        </w:rPr>
        <w:t>Щербиновского района</w:t>
      </w:r>
      <w:r w:rsidRPr="00823FD6">
        <w:rPr>
          <w:bCs/>
          <w:sz w:val="28"/>
          <w:szCs w:val="28"/>
        </w:rPr>
        <w:t xml:space="preserve"> </w:t>
      </w:r>
    </w:p>
    <w:p w:rsidR="00247F64" w:rsidRDefault="00247F64" w:rsidP="00247F64">
      <w:pPr>
        <w:autoSpaceDE w:val="0"/>
        <w:autoSpaceDN w:val="0"/>
        <w:adjustRightInd w:val="0"/>
        <w:ind w:left="9072"/>
        <w:jc w:val="center"/>
        <w:rPr>
          <w:sz w:val="28"/>
          <w:szCs w:val="28"/>
        </w:rPr>
      </w:pPr>
      <w:r w:rsidRPr="00BF2166">
        <w:rPr>
          <w:bCs/>
          <w:sz w:val="28"/>
          <w:szCs w:val="28"/>
        </w:rPr>
        <w:t>«</w:t>
      </w:r>
      <w:r w:rsidRPr="0038194D">
        <w:rPr>
          <w:sz w:val="28"/>
          <w:szCs w:val="28"/>
        </w:rPr>
        <w:t>Развитие дорожного хозяйства в</w:t>
      </w:r>
    </w:p>
    <w:p w:rsidR="00247F64" w:rsidRDefault="00247F64" w:rsidP="00247F64">
      <w:pPr>
        <w:autoSpaceDE w:val="0"/>
        <w:autoSpaceDN w:val="0"/>
        <w:adjustRightInd w:val="0"/>
        <w:ind w:left="9072"/>
        <w:jc w:val="center"/>
        <w:rPr>
          <w:sz w:val="28"/>
          <w:szCs w:val="28"/>
        </w:rPr>
      </w:pPr>
      <w:r w:rsidRPr="0038194D">
        <w:rPr>
          <w:sz w:val="28"/>
          <w:szCs w:val="28"/>
        </w:rPr>
        <w:t xml:space="preserve"> </w:t>
      </w:r>
      <w:r>
        <w:rPr>
          <w:sz w:val="28"/>
          <w:szCs w:val="28"/>
        </w:rPr>
        <w:t>Ейскоукрепленск</w:t>
      </w:r>
      <w:r w:rsidRPr="0038194D">
        <w:rPr>
          <w:sz w:val="28"/>
          <w:szCs w:val="28"/>
        </w:rPr>
        <w:t xml:space="preserve">ом сельском поселении </w:t>
      </w:r>
    </w:p>
    <w:p w:rsidR="00247F64" w:rsidRPr="00BF2166" w:rsidRDefault="00247F64" w:rsidP="00247F64">
      <w:pPr>
        <w:autoSpaceDE w:val="0"/>
        <w:autoSpaceDN w:val="0"/>
        <w:adjustRightInd w:val="0"/>
        <w:ind w:left="9072"/>
        <w:jc w:val="center"/>
        <w:rPr>
          <w:bCs/>
          <w:sz w:val="28"/>
          <w:szCs w:val="28"/>
        </w:rPr>
      </w:pPr>
      <w:r w:rsidRPr="0038194D">
        <w:rPr>
          <w:sz w:val="28"/>
          <w:szCs w:val="28"/>
        </w:rPr>
        <w:t>Щербиновского района</w:t>
      </w:r>
      <w:r w:rsidRPr="00BF2166">
        <w:rPr>
          <w:bCs/>
          <w:sz w:val="28"/>
          <w:szCs w:val="28"/>
        </w:rPr>
        <w:t xml:space="preserve">» </w:t>
      </w:r>
    </w:p>
    <w:p w:rsidR="00247F64" w:rsidRPr="00823FD6" w:rsidRDefault="00247F64" w:rsidP="00247F64">
      <w:pPr>
        <w:autoSpaceDE w:val="0"/>
        <w:autoSpaceDN w:val="0"/>
        <w:adjustRightInd w:val="0"/>
        <w:ind w:left="10065"/>
        <w:jc w:val="center"/>
        <w:rPr>
          <w:bCs/>
          <w:sz w:val="28"/>
          <w:szCs w:val="28"/>
        </w:rPr>
      </w:pPr>
    </w:p>
    <w:p w:rsidR="00247F64" w:rsidRDefault="00247F64" w:rsidP="00247F64">
      <w:pPr>
        <w:autoSpaceDE w:val="0"/>
        <w:autoSpaceDN w:val="0"/>
        <w:adjustRightInd w:val="0"/>
        <w:ind w:left="10065"/>
        <w:jc w:val="center"/>
        <w:rPr>
          <w:bCs/>
          <w:sz w:val="28"/>
          <w:szCs w:val="28"/>
        </w:rPr>
      </w:pPr>
    </w:p>
    <w:p w:rsidR="00247F64" w:rsidRPr="00823FD6" w:rsidRDefault="00247F64" w:rsidP="00247F64">
      <w:pPr>
        <w:tabs>
          <w:tab w:val="center" w:pos="7285"/>
          <w:tab w:val="left" w:pos="11040"/>
        </w:tabs>
        <w:autoSpaceDE w:val="0"/>
        <w:autoSpaceDN w:val="0"/>
        <w:adjustRightInd w:val="0"/>
        <w:rPr>
          <w:bCs/>
          <w:sz w:val="28"/>
          <w:szCs w:val="28"/>
        </w:rPr>
      </w:pPr>
      <w:r>
        <w:rPr>
          <w:bCs/>
          <w:sz w:val="28"/>
          <w:szCs w:val="28"/>
        </w:rPr>
        <w:tab/>
      </w:r>
      <w:r w:rsidRPr="00823FD6">
        <w:rPr>
          <w:bCs/>
          <w:sz w:val="28"/>
          <w:szCs w:val="28"/>
        </w:rPr>
        <w:t>ПЕРЕЧЕНЬ ОСНОВНЫХ МЕРОПРИЯТИЙ</w:t>
      </w:r>
      <w:r>
        <w:rPr>
          <w:bCs/>
          <w:sz w:val="28"/>
          <w:szCs w:val="28"/>
        </w:rPr>
        <w:tab/>
      </w:r>
    </w:p>
    <w:p w:rsidR="00247F64" w:rsidRPr="00823FD6" w:rsidRDefault="00247F64" w:rsidP="00247F64">
      <w:pPr>
        <w:autoSpaceDE w:val="0"/>
        <w:autoSpaceDN w:val="0"/>
        <w:adjustRightInd w:val="0"/>
        <w:jc w:val="center"/>
        <w:rPr>
          <w:bCs/>
          <w:sz w:val="28"/>
          <w:szCs w:val="28"/>
        </w:rPr>
      </w:pPr>
      <w:r w:rsidRPr="00823FD6">
        <w:rPr>
          <w:bCs/>
          <w:sz w:val="28"/>
          <w:szCs w:val="28"/>
        </w:rPr>
        <w:t xml:space="preserve">муниципальной программы </w:t>
      </w:r>
      <w:r>
        <w:rPr>
          <w:bCs/>
          <w:sz w:val="28"/>
          <w:szCs w:val="28"/>
        </w:rPr>
        <w:t>Ейскоукрепленск</w:t>
      </w:r>
      <w:r w:rsidRPr="00823FD6">
        <w:rPr>
          <w:bCs/>
          <w:sz w:val="28"/>
          <w:szCs w:val="28"/>
        </w:rPr>
        <w:t>ого  сельского поселения Щербиновского района</w:t>
      </w:r>
    </w:p>
    <w:p w:rsidR="00247F64" w:rsidRDefault="00247F64" w:rsidP="00247F64">
      <w:pPr>
        <w:autoSpaceDE w:val="0"/>
        <w:autoSpaceDN w:val="0"/>
        <w:adjustRightInd w:val="0"/>
        <w:ind w:left="8364" w:hanging="10064"/>
        <w:jc w:val="center"/>
        <w:rPr>
          <w:bCs/>
          <w:sz w:val="28"/>
          <w:szCs w:val="28"/>
        </w:rPr>
      </w:pPr>
      <w:r w:rsidRPr="00823FD6">
        <w:rPr>
          <w:bCs/>
          <w:sz w:val="28"/>
          <w:szCs w:val="28"/>
        </w:rPr>
        <w:t>«</w:t>
      </w:r>
      <w:r w:rsidRPr="0038194D">
        <w:rPr>
          <w:sz w:val="28"/>
          <w:szCs w:val="28"/>
        </w:rPr>
        <w:t xml:space="preserve">Развитие дорожного хозяйства в </w:t>
      </w:r>
      <w:r>
        <w:rPr>
          <w:sz w:val="28"/>
          <w:szCs w:val="28"/>
        </w:rPr>
        <w:t>Ейскоукрепленск</w:t>
      </w:r>
      <w:r w:rsidRPr="0038194D">
        <w:rPr>
          <w:sz w:val="28"/>
          <w:szCs w:val="28"/>
        </w:rPr>
        <w:t>ом сельском поселении Щербиновского района</w:t>
      </w:r>
      <w:r w:rsidRPr="00823FD6">
        <w:rPr>
          <w:bCs/>
          <w:sz w:val="28"/>
          <w:szCs w:val="28"/>
        </w:rPr>
        <w:t>»</w:t>
      </w:r>
    </w:p>
    <w:p w:rsidR="00247F64" w:rsidRPr="00823FD6" w:rsidRDefault="00247F64" w:rsidP="00247F64">
      <w:pPr>
        <w:autoSpaceDE w:val="0"/>
        <w:autoSpaceDN w:val="0"/>
        <w:adjustRightInd w:val="0"/>
        <w:jc w:val="center"/>
        <w:rPr>
          <w:bCs/>
          <w:sz w:val="28"/>
          <w:szCs w:val="28"/>
        </w:rPr>
      </w:pPr>
    </w:p>
    <w:tbl>
      <w:tblPr>
        <w:tblW w:w="14887" w:type="dxa"/>
        <w:tblCellSpacing w:w="5" w:type="nil"/>
        <w:tblInd w:w="75" w:type="dxa"/>
        <w:tblLayout w:type="fixed"/>
        <w:tblCellMar>
          <w:left w:w="75" w:type="dxa"/>
          <w:right w:w="75" w:type="dxa"/>
        </w:tblCellMar>
        <w:tblLook w:val="0000"/>
      </w:tblPr>
      <w:tblGrid>
        <w:gridCol w:w="1134"/>
        <w:gridCol w:w="1843"/>
        <w:gridCol w:w="1276"/>
        <w:gridCol w:w="1276"/>
        <w:gridCol w:w="1418"/>
        <w:gridCol w:w="1276"/>
        <w:gridCol w:w="1276"/>
        <w:gridCol w:w="1276"/>
        <w:gridCol w:w="1276"/>
        <w:gridCol w:w="1561"/>
        <w:gridCol w:w="1275"/>
      </w:tblGrid>
      <w:tr w:rsidR="00247F64" w:rsidRPr="00B3344C" w:rsidTr="00247F64">
        <w:trPr>
          <w:tblCellSpacing w:w="5" w:type="nil"/>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 xml:space="preserve">Наименование </w:t>
            </w:r>
          </w:p>
          <w:p w:rsidR="00247F64" w:rsidRPr="00B3344C" w:rsidRDefault="00247F64" w:rsidP="00247F64">
            <w:pPr>
              <w:autoSpaceDE w:val="0"/>
              <w:autoSpaceDN w:val="0"/>
              <w:adjustRightInd w:val="0"/>
              <w:jc w:val="center"/>
            </w:pPr>
            <w:r w:rsidRPr="00B3344C">
              <w:t>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 xml:space="preserve">Источник </w:t>
            </w:r>
          </w:p>
          <w:p w:rsidR="00247F64" w:rsidRPr="00B3344C" w:rsidRDefault="00247F64" w:rsidP="00247F64">
            <w:pPr>
              <w:autoSpaceDE w:val="0"/>
              <w:autoSpaceDN w:val="0"/>
              <w:adjustRightInd w:val="0"/>
              <w:jc w:val="center"/>
            </w:pPr>
            <w:r w:rsidRPr="00B3344C">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Объем</w:t>
            </w:r>
          </w:p>
          <w:p w:rsidR="00247F64" w:rsidRPr="00B3344C" w:rsidRDefault="00247F64" w:rsidP="00247F64">
            <w:pPr>
              <w:autoSpaceDE w:val="0"/>
              <w:autoSpaceDN w:val="0"/>
              <w:adjustRightInd w:val="0"/>
              <w:jc w:val="center"/>
            </w:pPr>
            <w:r w:rsidRPr="00B3344C">
              <w:t xml:space="preserve"> финансирования, </w:t>
            </w:r>
          </w:p>
          <w:p w:rsidR="00247F64" w:rsidRPr="00B3344C" w:rsidRDefault="00247F64" w:rsidP="00247F64">
            <w:pPr>
              <w:autoSpaceDE w:val="0"/>
              <w:autoSpaceDN w:val="0"/>
              <w:adjustRightInd w:val="0"/>
              <w:jc w:val="center"/>
            </w:pPr>
            <w:r w:rsidRPr="00B3344C">
              <w:t xml:space="preserve">всего </w:t>
            </w:r>
          </w:p>
          <w:p w:rsidR="00247F64" w:rsidRPr="00B3344C" w:rsidRDefault="00247F64" w:rsidP="00247F64">
            <w:pPr>
              <w:autoSpaceDE w:val="0"/>
              <w:autoSpaceDN w:val="0"/>
              <w:adjustRightInd w:val="0"/>
              <w:jc w:val="center"/>
            </w:pPr>
            <w:r w:rsidRPr="00B3344C">
              <w:t>(рублей)</w:t>
            </w:r>
          </w:p>
        </w:tc>
        <w:tc>
          <w:tcPr>
            <w:tcW w:w="6522" w:type="dxa"/>
            <w:gridSpan w:val="5"/>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В том числе по годам</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Непосредственный результат реализации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Муниципальный заказчик, главный распорядитель (распорядитель) бюджетных средств, исполнитель</w:t>
            </w:r>
          </w:p>
        </w:tc>
      </w:tr>
      <w:tr w:rsidR="00247F64" w:rsidRPr="00B3344C" w:rsidTr="00247F64">
        <w:trPr>
          <w:tblCellSpacing w:w="5" w:type="nil"/>
        </w:trPr>
        <w:tc>
          <w:tcPr>
            <w:tcW w:w="1134" w:type="dxa"/>
            <w:vMerge/>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pPr>
          </w:p>
        </w:tc>
        <w:tc>
          <w:tcPr>
            <w:tcW w:w="1276" w:type="dxa"/>
            <w:vMerge/>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pPr>
          </w:p>
        </w:tc>
        <w:tc>
          <w:tcPr>
            <w:tcW w:w="1276" w:type="dxa"/>
            <w:vMerge/>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20</w:t>
            </w:r>
            <w:r>
              <w:t>20</w:t>
            </w:r>
            <w:r w:rsidRPr="00B3344C">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t>2021</w:t>
            </w:r>
            <w:r w:rsidRPr="00B3344C">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20</w:t>
            </w:r>
            <w:r>
              <w:t>22</w:t>
            </w:r>
            <w:r w:rsidRPr="00B3344C">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20</w:t>
            </w:r>
            <w:r>
              <w:t>23</w:t>
            </w:r>
            <w:r w:rsidRPr="00B3344C">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r w:rsidRPr="00B3344C">
              <w:t>20</w:t>
            </w:r>
            <w:r>
              <w:t>24</w:t>
            </w:r>
            <w:r w:rsidRPr="00B3344C">
              <w:t xml:space="preserve"> год</w:t>
            </w:r>
          </w:p>
        </w:tc>
        <w:tc>
          <w:tcPr>
            <w:tcW w:w="1561" w:type="dxa"/>
            <w:vMerge/>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jc w:val="center"/>
            </w:pPr>
          </w:p>
        </w:tc>
      </w:tr>
      <w:tr w:rsidR="00247F64" w:rsidRPr="00B3344C" w:rsidTr="00247F64">
        <w:trPr>
          <w:tblCellSpacing w:w="5" w:type="nil"/>
        </w:trPr>
        <w:tc>
          <w:tcPr>
            <w:tcW w:w="1134"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w:t>
            </w:r>
          </w:p>
        </w:tc>
        <w:tc>
          <w:tcPr>
            <w:tcW w:w="1843"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2</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3</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4</w:t>
            </w:r>
          </w:p>
        </w:tc>
        <w:tc>
          <w:tcPr>
            <w:tcW w:w="1418"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5</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6</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7</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8</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9</w:t>
            </w:r>
          </w:p>
        </w:tc>
        <w:tc>
          <w:tcPr>
            <w:tcW w:w="1561"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10</w:t>
            </w:r>
          </w:p>
        </w:tc>
        <w:tc>
          <w:tcPr>
            <w:tcW w:w="1275"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11</w:t>
            </w:r>
          </w:p>
        </w:tc>
      </w:tr>
      <w:tr w:rsidR="00247F64" w:rsidRPr="00B3344C" w:rsidTr="00247F64">
        <w:trPr>
          <w:tblCellSpacing w:w="5" w:type="nil"/>
        </w:trPr>
        <w:tc>
          <w:tcPr>
            <w:tcW w:w="1134"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w:t>
            </w:r>
          </w:p>
        </w:tc>
        <w:tc>
          <w:tcPr>
            <w:tcW w:w="1843"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Цель</w:t>
            </w:r>
          </w:p>
        </w:tc>
        <w:tc>
          <w:tcPr>
            <w:tcW w:w="11910" w:type="dxa"/>
            <w:gridSpan w:val="9"/>
            <w:tcBorders>
              <w:top w:val="single" w:sz="4" w:space="0" w:color="auto"/>
              <w:left w:val="single" w:sz="4" w:space="0" w:color="auto"/>
              <w:bottom w:val="single" w:sz="4" w:space="0" w:color="auto"/>
              <w:right w:val="single" w:sz="4" w:space="0" w:color="auto"/>
            </w:tcBorders>
          </w:tcPr>
          <w:p w:rsidR="00247F64" w:rsidRDefault="00247F64" w:rsidP="00247F64">
            <w:pPr>
              <w:autoSpaceDE w:val="0"/>
              <w:autoSpaceDN w:val="0"/>
              <w:adjustRightInd w:val="0"/>
              <w:jc w:val="both"/>
            </w:pPr>
            <w:r w:rsidRPr="005539F9">
              <w:t>Развитие дорожно-транспортной инфраструктуры сельского поселения</w:t>
            </w:r>
          </w:p>
          <w:p w:rsidR="00247F64" w:rsidRPr="005539F9" w:rsidRDefault="00247F64" w:rsidP="00247F64">
            <w:pPr>
              <w:autoSpaceDE w:val="0"/>
              <w:autoSpaceDN w:val="0"/>
              <w:adjustRightInd w:val="0"/>
              <w:jc w:val="both"/>
            </w:pPr>
          </w:p>
        </w:tc>
      </w:tr>
      <w:tr w:rsidR="00247F64" w:rsidRPr="00B3344C" w:rsidTr="00247F64">
        <w:trPr>
          <w:tblCellSpacing w:w="5" w:type="nil"/>
        </w:trPr>
        <w:tc>
          <w:tcPr>
            <w:tcW w:w="1134"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1.1</w:t>
            </w:r>
          </w:p>
        </w:tc>
        <w:tc>
          <w:tcPr>
            <w:tcW w:w="1843"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Задача</w:t>
            </w:r>
          </w:p>
        </w:tc>
        <w:tc>
          <w:tcPr>
            <w:tcW w:w="11910" w:type="dxa"/>
            <w:gridSpan w:val="9"/>
            <w:tcBorders>
              <w:top w:val="single" w:sz="4" w:space="0" w:color="auto"/>
              <w:left w:val="single" w:sz="4" w:space="0" w:color="auto"/>
              <w:bottom w:val="single" w:sz="4" w:space="0" w:color="auto"/>
              <w:right w:val="single" w:sz="4" w:space="0" w:color="auto"/>
            </w:tcBorders>
            <w:vAlign w:val="center"/>
          </w:tcPr>
          <w:p w:rsidR="00247F64" w:rsidRPr="00B3344C" w:rsidRDefault="00247F64" w:rsidP="00247F64">
            <w:pPr>
              <w:autoSpaceDE w:val="0"/>
              <w:autoSpaceDN w:val="0"/>
              <w:adjustRightInd w:val="0"/>
            </w:pPr>
            <w:r w:rsidRPr="00B3344C">
              <w:t xml:space="preserve">Совершенствование технического состояния автомобильных дорог местного значения </w:t>
            </w:r>
            <w:r>
              <w:t>Ейскоукрепленск</w:t>
            </w:r>
            <w:r w:rsidRPr="00B3344C">
              <w:t>ого сельского поселения Щербиновского района</w:t>
            </w:r>
          </w:p>
        </w:tc>
      </w:tr>
      <w:tr w:rsidR="00247F64" w:rsidRPr="00B3344C" w:rsidTr="00247F64">
        <w:trPr>
          <w:tblCellSpacing w:w="5" w:type="nil"/>
        </w:trPr>
        <w:tc>
          <w:tcPr>
            <w:tcW w:w="1134"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lastRenderedPageBreak/>
              <w:t>1</w:t>
            </w:r>
          </w:p>
        </w:tc>
        <w:tc>
          <w:tcPr>
            <w:tcW w:w="1843"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2</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3</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4</w:t>
            </w:r>
          </w:p>
        </w:tc>
        <w:tc>
          <w:tcPr>
            <w:tcW w:w="1418"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5</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6</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7</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8</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9</w:t>
            </w:r>
          </w:p>
        </w:tc>
        <w:tc>
          <w:tcPr>
            <w:tcW w:w="1561"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10</w:t>
            </w:r>
          </w:p>
        </w:tc>
        <w:tc>
          <w:tcPr>
            <w:tcW w:w="1275"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11</w:t>
            </w:r>
          </w:p>
        </w:tc>
      </w:tr>
      <w:tr w:rsidR="00247F64" w:rsidRPr="00B3344C" w:rsidTr="00247F64">
        <w:trPr>
          <w:tblCellSpacing w:w="5" w:type="nil"/>
        </w:trPr>
        <w:tc>
          <w:tcPr>
            <w:tcW w:w="1134"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p>
        </w:tc>
        <w:tc>
          <w:tcPr>
            <w:tcW w:w="13753" w:type="dxa"/>
            <w:gridSpan w:val="10"/>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 xml:space="preserve">Основное мероприятие № 1: </w:t>
            </w:r>
            <w:r w:rsidRPr="00B3344C">
              <w:t>Поддержка дорожного хозяйства</w:t>
            </w: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rsidRPr="00B3344C">
              <w:t>1.1.1.</w:t>
            </w:r>
          </w:p>
        </w:tc>
        <w:tc>
          <w:tcPr>
            <w:tcW w:w="1843" w:type="dxa"/>
            <w:vMerge w:val="restart"/>
            <w:tcBorders>
              <w:top w:val="single" w:sz="4" w:space="0" w:color="auto"/>
              <w:left w:val="single" w:sz="4" w:space="0" w:color="auto"/>
              <w:right w:val="single" w:sz="4" w:space="0" w:color="auto"/>
            </w:tcBorders>
          </w:tcPr>
          <w:p w:rsidR="00247F64" w:rsidRPr="00B3344C" w:rsidRDefault="00247F64" w:rsidP="00247F64">
            <w:pPr>
              <w:pStyle w:val="ConsPlusCell"/>
              <w:rPr>
                <w:rFonts w:ascii="Times New Roman" w:hAnsi="Times New Roman" w:cs="Times New Roman"/>
                <w:sz w:val="24"/>
                <w:szCs w:val="24"/>
              </w:rPr>
            </w:pPr>
            <w:r w:rsidRPr="00B3344C">
              <w:rPr>
                <w:rFonts w:ascii="Times New Roman" w:hAnsi="Times New Roman" w:cs="Times New Roman"/>
                <w:sz w:val="24"/>
                <w:szCs w:val="24"/>
              </w:rPr>
              <w:t xml:space="preserve">Мероприятия по содержанию автомобильных дорог общего пользования местного значения </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всего</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750000,00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561" w:type="dxa"/>
            <w:vMerge w:val="restart"/>
            <w:tcBorders>
              <w:top w:val="single" w:sz="4" w:space="0" w:color="auto"/>
              <w:left w:val="single" w:sz="4" w:space="0" w:color="auto"/>
              <w:right w:val="single" w:sz="4" w:space="0" w:color="auto"/>
            </w:tcBorders>
          </w:tcPr>
          <w:p w:rsidR="00247F64" w:rsidRPr="00AE4447" w:rsidRDefault="00247F64" w:rsidP="00247F64">
            <w:pPr>
              <w:autoSpaceDE w:val="0"/>
              <w:autoSpaceDN w:val="0"/>
              <w:adjustRightInd w:val="0"/>
              <w:rPr>
                <w:sz w:val="20"/>
              </w:rPr>
            </w:pPr>
            <w:r>
              <w:t>своевременное грейдирование, подсыпка дорог, содержание обочин</w:t>
            </w:r>
          </w:p>
        </w:tc>
        <w:tc>
          <w:tcPr>
            <w:tcW w:w="1275" w:type="dxa"/>
            <w:vMerge w:val="restart"/>
            <w:tcBorders>
              <w:left w:val="single" w:sz="4" w:space="0" w:color="auto"/>
              <w:right w:val="single" w:sz="4" w:space="0" w:color="auto"/>
            </w:tcBorders>
          </w:tcPr>
          <w:p w:rsidR="00247F64" w:rsidRPr="00B3344C" w:rsidRDefault="00247F64" w:rsidP="00247F64">
            <w:pPr>
              <w:autoSpaceDE w:val="0"/>
              <w:autoSpaceDN w:val="0"/>
              <w:adjustRightInd w:val="0"/>
            </w:pPr>
            <w:r>
              <w:t>Администрация</w:t>
            </w:r>
          </w:p>
        </w:tc>
      </w:tr>
      <w:tr w:rsidR="00247F64" w:rsidRPr="00B3344C" w:rsidTr="00247F64">
        <w:trPr>
          <w:trHeight w:val="533"/>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r w:rsidRPr="00B3344C">
              <w:t xml:space="preserve"> </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750000,00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150000,00</w:t>
            </w:r>
          </w:p>
        </w:tc>
        <w:tc>
          <w:tcPr>
            <w:tcW w:w="1561" w:type="dxa"/>
            <w:vMerge/>
            <w:tcBorders>
              <w:left w:val="single" w:sz="4" w:space="0" w:color="auto"/>
              <w:right w:val="single" w:sz="4" w:space="0" w:color="auto"/>
            </w:tcBorders>
          </w:tcPr>
          <w:p w:rsidR="00247F64" w:rsidRPr="00AE4447" w:rsidRDefault="00247F64" w:rsidP="00247F64">
            <w:pPr>
              <w:autoSpaceDE w:val="0"/>
              <w:autoSpaceDN w:val="0"/>
              <w:adjustRightInd w:val="0"/>
              <w:rPr>
                <w:sz w:val="20"/>
              </w:rPr>
            </w:pPr>
          </w:p>
        </w:tc>
        <w:tc>
          <w:tcPr>
            <w:tcW w:w="1275"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rsidRPr="00B3344C">
              <w:t>1.1.2.</w:t>
            </w:r>
          </w:p>
        </w:tc>
        <w:tc>
          <w:tcPr>
            <w:tcW w:w="1843"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pPr>
            <w:r w:rsidRPr="00B3344C">
              <w:t xml:space="preserve">Мероприятия по </w:t>
            </w:r>
            <w:r>
              <w:t xml:space="preserve">текущему </w:t>
            </w:r>
            <w:r w:rsidRPr="00B3344C">
              <w:t>ремонту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всего</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5700000,00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300000,00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1200000,00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1400000,00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1400000,00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1400000,00</w:t>
            </w:r>
          </w:p>
        </w:tc>
        <w:tc>
          <w:tcPr>
            <w:tcW w:w="1561" w:type="dxa"/>
            <w:vMerge w:val="restart"/>
            <w:tcBorders>
              <w:top w:val="single" w:sz="4" w:space="0" w:color="auto"/>
              <w:left w:val="single" w:sz="4" w:space="0" w:color="auto"/>
              <w:right w:val="single" w:sz="4" w:space="0" w:color="auto"/>
            </w:tcBorders>
          </w:tcPr>
          <w:p w:rsidR="00247F64" w:rsidRPr="00AE4447" w:rsidRDefault="00247F64" w:rsidP="00247F64">
            <w:pPr>
              <w:autoSpaceDE w:val="0"/>
              <w:autoSpaceDN w:val="0"/>
              <w:adjustRightInd w:val="0"/>
              <w:rPr>
                <w:sz w:val="20"/>
              </w:rPr>
            </w:pPr>
            <w:r w:rsidRPr="00AE4447">
              <w:t xml:space="preserve">фактическое выполнение работ по </w:t>
            </w:r>
            <w:r>
              <w:t xml:space="preserve">текущему </w:t>
            </w:r>
            <w:r w:rsidRPr="00AE4447">
              <w:t>ремонту дорожного полотна автомобильных дорог и элементов дорог местного значения</w:t>
            </w:r>
          </w:p>
        </w:tc>
        <w:tc>
          <w:tcPr>
            <w:tcW w:w="1275"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r w:rsidRPr="00B3344C">
              <w:t xml:space="preserve"> </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5700000,00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300000,00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1250000,00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1400000,00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1400000,00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1400000,00</w:t>
            </w:r>
          </w:p>
        </w:tc>
        <w:tc>
          <w:tcPr>
            <w:tcW w:w="1561" w:type="dxa"/>
            <w:vMerge/>
            <w:tcBorders>
              <w:left w:val="single" w:sz="4" w:space="0" w:color="auto"/>
              <w:right w:val="single" w:sz="4" w:space="0" w:color="auto"/>
            </w:tcBorders>
          </w:tcPr>
          <w:p w:rsidR="00247F64" w:rsidRPr="00AE4447" w:rsidRDefault="00247F64" w:rsidP="00247F64">
            <w:pPr>
              <w:autoSpaceDE w:val="0"/>
              <w:autoSpaceDN w:val="0"/>
              <w:adjustRightInd w:val="0"/>
              <w:rPr>
                <w:sz w:val="20"/>
              </w:rPr>
            </w:pPr>
          </w:p>
        </w:tc>
        <w:tc>
          <w:tcPr>
            <w:tcW w:w="1275"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rsidRPr="00B3344C">
              <w:t>1.1.</w:t>
            </w:r>
            <w:r>
              <w:t>3</w:t>
            </w:r>
            <w:r w:rsidRPr="00B3344C">
              <w:t>.</w:t>
            </w:r>
          </w:p>
        </w:tc>
        <w:tc>
          <w:tcPr>
            <w:tcW w:w="1843" w:type="dxa"/>
            <w:vMerge w:val="restart"/>
            <w:tcBorders>
              <w:top w:val="single" w:sz="4" w:space="0" w:color="auto"/>
              <w:left w:val="single" w:sz="4" w:space="0" w:color="auto"/>
              <w:right w:val="single" w:sz="4" w:space="0" w:color="auto"/>
            </w:tcBorders>
          </w:tcPr>
          <w:p w:rsidR="00247F64" w:rsidRDefault="00247F64" w:rsidP="00247F64">
            <w:pPr>
              <w:autoSpaceDE w:val="0"/>
              <w:autoSpaceDN w:val="0"/>
              <w:adjustRightInd w:val="0"/>
            </w:pPr>
            <w:r w:rsidRPr="00E928D1">
              <w:t>Капитальный ремонт и ремонт автомобильных дорог общего пользования местного значения</w:t>
            </w:r>
          </w:p>
          <w:p w:rsidR="00247F64" w:rsidRDefault="00247F64" w:rsidP="00247F64">
            <w:pPr>
              <w:autoSpaceDE w:val="0"/>
              <w:autoSpaceDN w:val="0"/>
              <w:adjustRightInd w:val="0"/>
            </w:pPr>
          </w:p>
          <w:p w:rsidR="00247F64" w:rsidRDefault="00247F64" w:rsidP="00247F64">
            <w:pPr>
              <w:autoSpaceDE w:val="0"/>
              <w:autoSpaceDN w:val="0"/>
              <w:adjustRightInd w:val="0"/>
            </w:pPr>
          </w:p>
          <w:p w:rsidR="00247F64" w:rsidRDefault="00247F64" w:rsidP="00247F64">
            <w:pPr>
              <w:autoSpaceDE w:val="0"/>
              <w:autoSpaceDN w:val="0"/>
              <w:adjustRightInd w:val="0"/>
            </w:pPr>
          </w:p>
          <w:p w:rsidR="00247F64" w:rsidRDefault="00247F64" w:rsidP="00247F64">
            <w:pPr>
              <w:autoSpaceDE w:val="0"/>
              <w:autoSpaceDN w:val="0"/>
              <w:adjustRightInd w:val="0"/>
            </w:pPr>
          </w:p>
          <w:p w:rsidR="00247F64" w:rsidRDefault="00247F64" w:rsidP="00247F64">
            <w:pPr>
              <w:autoSpaceDE w:val="0"/>
              <w:autoSpaceDN w:val="0"/>
              <w:adjustRightInd w:val="0"/>
            </w:pPr>
          </w:p>
          <w:p w:rsidR="00247F64" w:rsidRDefault="00247F64" w:rsidP="00247F64">
            <w:pPr>
              <w:autoSpaceDE w:val="0"/>
              <w:autoSpaceDN w:val="0"/>
              <w:adjustRightInd w:val="0"/>
            </w:pPr>
          </w:p>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300000,00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300000,00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561" w:type="dxa"/>
            <w:vMerge w:val="restart"/>
            <w:tcBorders>
              <w:top w:val="single" w:sz="4" w:space="0" w:color="auto"/>
              <w:left w:val="single" w:sz="4" w:space="0" w:color="auto"/>
              <w:right w:val="single" w:sz="4" w:space="0" w:color="auto"/>
            </w:tcBorders>
            <w:vAlign w:val="center"/>
          </w:tcPr>
          <w:p w:rsidR="00247F64" w:rsidRPr="00AE4447" w:rsidRDefault="00247F64" w:rsidP="00247F64">
            <w:pPr>
              <w:jc w:val="center"/>
            </w:pPr>
            <w:r>
              <w:t>софинансирование мероприятий краевой программы</w:t>
            </w:r>
          </w:p>
        </w:tc>
        <w:tc>
          <w:tcPr>
            <w:tcW w:w="1275" w:type="dxa"/>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300000,00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300000,00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561" w:type="dxa"/>
            <w:vMerge/>
            <w:tcBorders>
              <w:left w:val="single" w:sz="4" w:space="0" w:color="auto"/>
              <w:right w:val="single" w:sz="4" w:space="0" w:color="auto"/>
            </w:tcBorders>
            <w:vAlign w:val="center"/>
          </w:tcPr>
          <w:p w:rsidR="00247F64" w:rsidRPr="00AE4447" w:rsidRDefault="00247F64" w:rsidP="00247F64">
            <w:pPr>
              <w:jc w:val="center"/>
            </w:pPr>
          </w:p>
        </w:tc>
        <w:tc>
          <w:tcPr>
            <w:tcW w:w="1275" w:type="dxa"/>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418"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r w:rsidRPr="0052255B">
              <w:rPr>
                <w:color w:val="000000"/>
              </w:rPr>
              <w:t>0,00</w:t>
            </w:r>
          </w:p>
        </w:tc>
        <w:tc>
          <w:tcPr>
            <w:tcW w:w="1561" w:type="dxa"/>
            <w:vMerge/>
            <w:tcBorders>
              <w:left w:val="single" w:sz="4" w:space="0" w:color="auto"/>
              <w:right w:val="single" w:sz="4" w:space="0" w:color="auto"/>
            </w:tcBorders>
            <w:vAlign w:val="center"/>
          </w:tcPr>
          <w:p w:rsidR="00247F64" w:rsidRPr="00AE4447" w:rsidRDefault="00247F64" w:rsidP="00247F64">
            <w:pPr>
              <w:jc w:val="center"/>
            </w:pPr>
          </w:p>
        </w:tc>
        <w:tc>
          <w:tcPr>
            <w:tcW w:w="1275" w:type="dxa"/>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lastRenderedPageBreak/>
              <w:t>1</w:t>
            </w:r>
          </w:p>
        </w:tc>
        <w:tc>
          <w:tcPr>
            <w:tcW w:w="1843"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2</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3</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4</w:t>
            </w:r>
          </w:p>
        </w:tc>
        <w:tc>
          <w:tcPr>
            <w:tcW w:w="1418"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5</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6</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7</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8</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9</w:t>
            </w:r>
          </w:p>
        </w:tc>
        <w:tc>
          <w:tcPr>
            <w:tcW w:w="1561"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10</w:t>
            </w:r>
          </w:p>
        </w:tc>
        <w:tc>
          <w:tcPr>
            <w:tcW w:w="1275"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11</w:t>
            </w: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t>1.1.4.</w:t>
            </w:r>
          </w:p>
        </w:tc>
        <w:tc>
          <w:tcPr>
            <w:tcW w:w="1843" w:type="dxa"/>
            <w:vMerge w:val="restart"/>
            <w:tcBorders>
              <w:top w:val="single" w:sz="4" w:space="0" w:color="auto"/>
              <w:left w:val="single" w:sz="4" w:space="0" w:color="auto"/>
              <w:right w:val="single" w:sz="4" w:space="0" w:color="auto"/>
            </w:tcBorders>
          </w:tcPr>
          <w:p w:rsidR="00247F64" w:rsidRDefault="00247F64" w:rsidP="00247F64">
            <w:pPr>
              <w:autoSpaceDE w:val="0"/>
              <w:autoSpaceDN w:val="0"/>
              <w:adjustRightInd w:val="0"/>
            </w:pPr>
            <w:r w:rsidRPr="00B3344C">
              <w:t>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всего</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250000</w:t>
            </w:r>
            <w:r>
              <w:rPr>
                <w:color w:val="000000"/>
              </w:rPr>
              <w:t>,00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561" w:type="dxa"/>
            <w:vMerge w:val="restart"/>
            <w:tcBorders>
              <w:top w:val="single" w:sz="4" w:space="0" w:color="auto"/>
              <w:left w:val="single" w:sz="4" w:space="0" w:color="auto"/>
              <w:right w:val="single" w:sz="4" w:space="0" w:color="auto"/>
            </w:tcBorders>
            <w:vAlign w:val="center"/>
          </w:tcPr>
          <w:p w:rsidR="00247F64" w:rsidRPr="00AE4447" w:rsidRDefault="00247F64" w:rsidP="00247F64">
            <w:pPr>
              <w:jc w:val="center"/>
              <w:rPr>
                <w:color w:val="000000"/>
              </w:rPr>
            </w:pPr>
            <w:r w:rsidRPr="00AE4447">
              <w:t>контроль действий подрядчиков на всех этапах проведения ремонтных работ, изготовление проектно-сметной документации в целях проведения ремонтных работ</w:t>
            </w:r>
          </w:p>
        </w:tc>
        <w:tc>
          <w:tcPr>
            <w:tcW w:w="1275" w:type="dxa"/>
            <w:vMerge w:val="restart"/>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rHeight w:val="1880"/>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r w:rsidRPr="00B3344C">
              <w:t xml:space="preserve"> </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250000</w:t>
            </w:r>
            <w:r>
              <w:rPr>
                <w:color w:val="000000"/>
              </w:rPr>
              <w:t>,00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sidRPr="00280C50">
              <w:rPr>
                <w:color w:val="000000"/>
              </w:rPr>
              <w:t>50000</w:t>
            </w:r>
            <w:r>
              <w:rPr>
                <w:color w:val="000000"/>
              </w:rPr>
              <w:t>,00</w:t>
            </w:r>
          </w:p>
        </w:tc>
        <w:tc>
          <w:tcPr>
            <w:tcW w:w="1561" w:type="dxa"/>
            <w:vMerge/>
            <w:tcBorders>
              <w:left w:val="single" w:sz="4" w:space="0" w:color="auto"/>
              <w:right w:val="single" w:sz="4" w:space="0" w:color="auto"/>
            </w:tcBorders>
          </w:tcPr>
          <w:p w:rsidR="00247F64" w:rsidRPr="00AE4447" w:rsidRDefault="00247F64" w:rsidP="00247F64">
            <w:pPr>
              <w:autoSpaceDE w:val="0"/>
              <w:autoSpaceDN w:val="0"/>
              <w:adjustRightInd w:val="0"/>
              <w:rPr>
                <w:sz w:val="20"/>
              </w:rPr>
            </w:pPr>
          </w:p>
        </w:tc>
        <w:tc>
          <w:tcPr>
            <w:tcW w:w="1275"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rsidRPr="00B3344C">
              <w:t>1.1.5.</w:t>
            </w:r>
          </w:p>
        </w:tc>
        <w:tc>
          <w:tcPr>
            <w:tcW w:w="1843"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pPr>
            <w:r w:rsidRPr="00B3344C">
              <w:t>Ремонт тротуаров</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всего</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500000,00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50</w:t>
            </w:r>
            <w:r w:rsidRPr="00280C50">
              <w:rPr>
                <w:color w:val="000000"/>
              </w:rPr>
              <w:t>0000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561" w:type="dxa"/>
            <w:vMerge w:val="restart"/>
            <w:tcBorders>
              <w:top w:val="single" w:sz="4" w:space="0" w:color="auto"/>
              <w:left w:val="single" w:sz="4" w:space="0" w:color="auto"/>
              <w:right w:val="single" w:sz="4" w:space="0" w:color="auto"/>
            </w:tcBorders>
          </w:tcPr>
          <w:p w:rsidR="00247F64" w:rsidRPr="00AE4447" w:rsidRDefault="00247F64" w:rsidP="00247F64">
            <w:pPr>
              <w:autoSpaceDE w:val="0"/>
              <w:autoSpaceDN w:val="0"/>
              <w:adjustRightInd w:val="0"/>
              <w:rPr>
                <w:sz w:val="20"/>
              </w:rPr>
            </w:pPr>
          </w:p>
        </w:tc>
        <w:tc>
          <w:tcPr>
            <w:tcW w:w="1275" w:type="dxa"/>
            <w:vMerge w:val="restart"/>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500000,00</w:t>
            </w:r>
          </w:p>
        </w:tc>
        <w:tc>
          <w:tcPr>
            <w:tcW w:w="1418"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500</w:t>
            </w:r>
            <w:r w:rsidRPr="00280C50">
              <w:rPr>
                <w:color w:val="000000"/>
              </w:rPr>
              <w:t>000</w:t>
            </w:r>
            <w:r>
              <w:rPr>
                <w:color w:val="000000"/>
              </w:rPr>
              <w:t>,00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247F64" w:rsidRPr="00280C50" w:rsidRDefault="00247F64" w:rsidP="00247F64">
            <w:pPr>
              <w:jc w:val="center"/>
              <w:rPr>
                <w:color w:val="000000"/>
              </w:rPr>
            </w:pPr>
            <w:r>
              <w:rPr>
                <w:color w:val="000000"/>
              </w:rPr>
              <w:t>0,00</w:t>
            </w:r>
          </w:p>
        </w:tc>
        <w:tc>
          <w:tcPr>
            <w:tcW w:w="1561" w:type="dxa"/>
            <w:vMerge/>
            <w:tcBorders>
              <w:left w:val="single" w:sz="4" w:space="0" w:color="auto"/>
              <w:right w:val="single" w:sz="4" w:space="0" w:color="auto"/>
            </w:tcBorders>
          </w:tcPr>
          <w:p w:rsidR="00247F64" w:rsidRPr="00AE4447" w:rsidRDefault="00247F64" w:rsidP="00247F64">
            <w:pPr>
              <w:autoSpaceDE w:val="0"/>
              <w:autoSpaceDN w:val="0"/>
              <w:adjustRightInd w:val="0"/>
              <w:rPr>
                <w:sz w:val="20"/>
              </w:rPr>
            </w:pPr>
          </w:p>
        </w:tc>
        <w:tc>
          <w:tcPr>
            <w:tcW w:w="1275"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blCellSpacing w:w="5" w:type="nil"/>
        </w:trPr>
        <w:tc>
          <w:tcPr>
            <w:tcW w:w="1134"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2</w:t>
            </w:r>
          </w:p>
        </w:tc>
        <w:tc>
          <w:tcPr>
            <w:tcW w:w="1843"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Цель</w:t>
            </w:r>
          </w:p>
        </w:tc>
        <w:tc>
          <w:tcPr>
            <w:tcW w:w="11910" w:type="dxa"/>
            <w:gridSpan w:val="9"/>
            <w:tcBorders>
              <w:top w:val="single" w:sz="4" w:space="0" w:color="auto"/>
              <w:left w:val="single" w:sz="4" w:space="0" w:color="auto"/>
              <w:bottom w:val="single" w:sz="4" w:space="0" w:color="auto"/>
              <w:right w:val="single" w:sz="4" w:space="0" w:color="auto"/>
            </w:tcBorders>
          </w:tcPr>
          <w:p w:rsidR="00247F64" w:rsidRDefault="00247F64" w:rsidP="00247F64">
            <w:pPr>
              <w:autoSpaceDE w:val="0"/>
              <w:autoSpaceDN w:val="0"/>
              <w:adjustRightInd w:val="0"/>
              <w:jc w:val="both"/>
            </w:pPr>
            <w:r w:rsidRPr="001A7E3F">
              <w:t xml:space="preserve">Безопасное движение на дорогах местного значения </w:t>
            </w:r>
            <w:r>
              <w:t>Ейскоукрепленск</w:t>
            </w:r>
            <w:r w:rsidRPr="001A7E3F">
              <w:t xml:space="preserve">ого сельского поселения </w:t>
            </w:r>
          </w:p>
          <w:p w:rsidR="00247F64" w:rsidRPr="001A7E3F" w:rsidRDefault="00247F64" w:rsidP="00247F64">
            <w:pPr>
              <w:autoSpaceDE w:val="0"/>
              <w:autoSpaceDN w:val="0"/>
              <w:adjustRightInd w:val="0"/>
              <w:jc w:val="both"/>
            </w:pPr>
            <w:r w:rsidRPr="001A7E3F">
              <w:t>Щербиновского района</w:t>
            </w:r>
          </w:p>
        </w:tc>
      </w:tr>
      <w:tr w:rsidR="00247F64" w:rsidRPr="00B3344C" w:rsidTr="00247F64">
        <w:trPr>
          <w:tblCellSpacing w:w="5" w:type="nil"/>
        </w:trPr>
        <w:tc>
          <w:tcPr>
            <w:tcW w:w="1134"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2.1</w:t>
            </w:r>
          </w:p>
        </w:tc>
        <w:tc>
          <w:tcPr>
            <w:tcW w:w="1843"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Задача</w:t>
            </w:r>
          </w:p>
        </w:tc>
        <w:tc>
          <w:tcPr>
            <w:tcW w:w="11910" w:type="dxa"/>
            <w:gridSpan w:val="9"/>
            <w:tcBorders>
              <w:left w:val="single" w:sz="4" w:space="0" w:color="auto"/>
              <w:bottom w:val="single" w:sz="4" w:space="0" w:color="auto"/>
              <w:right w:val="single" w:sz="4" w:space="0" w:color="auto"/>
            </w:tcBorders>
          </w:tcPr>
          <w:p w:rsidR="00247F64" w:rsidRPr="00124CBD" w:rsidRDefault="00247F64" w:rsidP="00247F64">
            <w:pPr>
              <w:autoSpaceDE w:val="0"/>
              <w:autoSpaceDN w:val="0"/>
              <w:adjustRightInd w:val="0"/>
              <w:jc w:val="both"/>
            </w:pPr>
            <w:r w:rsidRPr="00124CBD">
              <w:t xml:space="preserve">Выполнение требований Проекта безопасности дорожного движения </w:t>
            </w:r>
            <w:r>
              <w:t>Ейскоукрепленск</w:t>
            </w:r>
            <w:r w:rsidRPr="00124CBD">
              <w:t>ого сельского поселения Щербиновского района</w:t>
            </w:r>
          </w:p>
        </w:tc>
      </w:tr>
      <w:tr w:rsidR="00247F64" w:rsidRPr="00B3344C" w:rsidTr="00247F64">
        <w:trPr>
          <w:tblCellSpacing w:w="5" w:type="nil"/>
        </w:trPr>
        <w:tc>
          <w:tcPr>
            <w:tcW w:w="1134" w:type="dxa"/>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p>
        </w:tc>
        <w:tc>
          <w:tcPr>
            <w:tcW w:w="13753" w:type="dxa"/>
            <w:gridSpan w:val="10"/>
            <w:tcBorders>
              <w:left w:val="single" w:sz="4" w:space="0" w:color="auto"/>
              <w:bottom w:val="single" w:sz="4" w:space="0" w:color="auto"/>
              <w:right w:val="single" w:sz="4" w:space="0" w:color="auto"/>
            </w:tcBorders>
          </w:tcPr>
          <w:p w:rsidR="00247F64" w:rsidRPr="00124CBD" w:rsidRDefault="00247F64" w:rsidP="00247F64">
            <w:pPr>
              <w:autoSpaceDE w:val="0"/>
              <w:autoSpaceDN w:val="0"/>
              <w:adjustRightInd w:val="0"/>
              <w:jc w:val="both"/>
            </w:pPr>
            <w:r w:rsidRPr="00124CBD">
              <w:t>Основное мероприятие № 2 «Безопасное движение на дорогах местного значения</w:t>
            </w:r>
            <w:r>
              <w:t>»</w:t>
            </w: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t>2.1.1.</w:t>
            </w:r>
          </w:p>
        </w:tc>
        <w:tc>
          <w:tcPr>
            <w:tcW w:w="1843" w:type="dxa"/>
            <w:vMerge w:val="restart"/>
            <w:tcBorders>
              <w:top w:val="single" w:sz="4" w:space="0" w:color="auto"/>
              <w:left w:val="single" w:sz="4" w:space="0" w:color="auto"/>
              <w:right w:val="single" w:sz="4" w:space="0" w:color="auto"/>
            </w:tcBorders>
          </w:tcPr>
          <w:p w:rsidR="00247F64" w:rsidRPr="00B3344C" w:rsidRDefault="00247F64" w:rsidP="00247F64">
            <w:pPr>
              <w:pStyle w:val="ConsPlusCell"/>
              <w:rPr>
                <w:rFonts w:ascii="Times New Roman" w:hAnsi="Times New Roman" w:cs="Times New Roman"/>
                <w:sz w:val="24"/>
                <w:szCs w:val="24"/>
              </w:rPr>
            </w:pPr>
            <w:r w:rsidRPr="00B3344C">
              <w:rPr>
                <w:rFonts w:ascii="Times New Roman" w:hAnsi="Times New Roman" w:cs="Times New Roman"/>
                <w:sz w:val="24"/>
                <w:szCs w:val="24"/>
              </w:rPr>
              <w:t>Приобретение дорожных знаков</w:t>
            </w:r>
          </w:p>
        </w:tc>
        <w:tc>
          <w:tcPr>
            <w:tcW w:w="1276" w:type="dxa"/>
            <w:tcBorders>
              <w:top w:val="single" w:sz="4" w:space="0" w:color="auto"/>
              <w:left w:val="single" w:sz="4" w:space="0" w:color="auto"/>
              <w:bottom w:val="single" w:sz="4" w:space="0" w:color="auto"/>
              <w:right w:val="single" w:sz="4" w:space="0" w:color="auto"/>
            </w:tcBorders>
          </w:tcPr>
          <w:p w:rsidR="00247F64" w:rsidRPr="00124CBD" w:rsidRDefault="00247F64" w:rsidP="00247F64">
            <w:pPr>
              <w:autoSpaceDE w:val="0"/>
              <w:autoSpaceDN w:val="0"/>
              <w:adjustRightInd w:val="0"/>
              <w:jc w:val="both"/>
            </w:pPr>
            <w:r w:rsidRPr="00124CBD">
              <w:t>всего</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123500,00</w:t>
            </w:r>
          </w:p>
        </w:tc>
        <w:tc>
          <w:tcPr>
            <w:tcW w:w="1418"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23300,00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23700,00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25500,00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25500,00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25500,00</w:t>
            </w:r>
          </w:p>
        </w:tc>
        <w:tc>
          <w:tcPr>
            <w:tcW w:w="1561" w:type="dxa"/>
            <w:vMerge w:val="restart"/>
            <w:tcBorders>
              <w:left w:val="single" w:sz="4" w:space="0" w:color="auto"/>
              <w:right w:val="single" w:sz="4" w:space="0" w:color="auto"/>
            </w:tcBorders>
          </w:tcPr>
          <w:p w:rsidR="00247F64" w:rsidRPr="00124CBD" w:rsidRDefault="00247F64" w:rsidP="00247F64">
            <w:pPr>
              <w:autoSpaceDE w:val="0"/>
              <w:snapToGrid w:val="0"/>
              <w:jc w:val="both"/>
              <w:rPr>
                <w:color w:val="000000"/>
                <w:sz w:val="20"/>
              </w:rPr>
            </w:pPr>
            <w:r>
              <w:t>предупреждение</w:t>
            </w:r>
            <w:r w:rsidRPr="00AE4447">
              <w:t xml:space="preserve"> аварий и несчастных случаев на дорог</w:t>
            </w:r>
            <w:r>
              <w:t>ах</w:t>
            </w:r>
          </w:p>
        </w:tc>
        <w:tc>
          <w:tcPr>
            <w:tcW w:w="1275" w:type="dxa"/>
            <w:vMerge w:val="restart"/>
            <w:tcBorders>
              <w:left w:val="single" w:sz="4" w:space="0" w:color="auto"/>
              <w:right w:val="single" w:sz="4" w:space="0" w:color="auto"/>
            </w:tcBorders>
          </w:tcPr>
          <w:p w:rsidR="00247F64" w:rsidRPr="00124CBD" w:rsidRDefault="00247F64" w:rsidP="00247F64">
            <w:pPr>
              <w:autoSpaceDE w:val="0"/>
              <w:autoSpaceDN w:val="0"/>
              <w:adjustRightInd w:val="0"/>
            </w:pPr>
            <w:r>
              <w:t>Администрация</w:t>
            </w:r>
          </w:p>
        </w:tc>
      </w:tr>
      <w:tr w:rsidR="00247F64" w:rsidRPr="00B3344C" w:rsidTr="00247F64">
        <w:trPr>
          <w:trHeight w:val="932"/>
          <w:tblCellSpacing w:w="5" w:type="nil"/>
        </w:trPr>
        <w:tc>
          <w:tcPr>
            <w:tcW w:w="1134" w:type="dxa"/>
            <w:vMerge/>
            <w:tcBorders>
              <w:left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Default="00247F64" w:rsidP="00247F64">
            <w:pPr>
              <w:autoSpaceDE w:val="0"/>
              <w:autoSpaceDN w:val="0"/>
              <w:adjustRightInd w:val="0"/>
              <w:jc w:val="both"/>
            </w:pPr>
            <w:r>
              <w:t>бюджет поселения</w:t>
            </w:r>
          </w:p>
          <w:p w:rsidR="00247F64" w:rsidRDefault="00247F64" w:rsidP="00247F64">
            <w:pPr>
              <w:autoSpaceDE w:val="0"/>
              <w:autoSpaceDN w:val="0"/>
              <w:adjustRightInd w:val="0"/>
              <w:jc w:val="both"/>
            </w:pPr>
          </w:p>
          <w:p w:rsidR="00247F64" w:rsidRDefault="00247F64" w:rsidP="00247F64">
            <w:pPr>
              <w:autoSpaceDE w:val="0"/>
              <w:autoSpaceDN w:val="0"/>
              <w:adjustRightInd w:val="0"/>
              <w:jc w:val="both"/>
            </w:pPr>
          </w:p>
          <w:p w:rsidR="00247F64" w:rsidRDefault="00247F64" w:rsidP="00247F64">
            <w:pPr>
              <w:autoSpaceDE w:val="0"/>
              <w:autoSpaceDN w:val="0"/>
              <w:adjustRightInd w:val="0"/>
              <w:jc w:val="both"/>
            </w:pPr>
          </w:p>
          <w:p w:rsidR="00247F64" w:rsidRDefault="00247F64" w:rsidP="00247F64">
            <w:pPr>
              <w:autoSpaceDE w:val="0"/>
              <w:autoSpaceDN w:val="0"/>
              <w:adjustRightInd w:val="0"/>
              <w:jc w:val="both"/>
            </w:pPr>
          </w:p>
          <w:p w:rsidR="00247F64" w:rsidRDefault="00247F64" w:rsidP="00247F64">
            <w:pPr>
              <w:autoSpaceDE w:val="0"/>
              <w:autoSpaceDN w:val="0"/>
              <w:adjustRightInd w:val="0"/>
              <w:jc w:val="both"/>
            </w:pPr>
          </w:p>
          <w:p w:rsidR="00247F64" w:rsidRPr="00B3344C" w:rsidRDefault="00247F64" w:rsidP="00247F64">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lastRenderedPageBreak/>
              <w:t>123500,00</w:t>
            </w:r>
          </w:p>
        </w:tc>
        <w:tc>
          <w:tcPr>
            <w:tcW w:w="1418"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23300,00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23700,00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25500,00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25500,00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25500,00</w:t>
            </w:r>
          </w:p>
        </w:tc>
        <w:tc>
          <w:tcPr>
            <w:tcW w:w="1561" w:type="dxa"/>
            <w:vMerge/>
            <w:tcBorders>
              <w:left w:val="single" w:sz="4" w:space="0" w:color="auto"/>
              <w:right w:val="single" w:sz="4" w:space="0" w:color="auto"/>
            </w:tcBorders>
          </w:tcPr>
          <w:p w:rsidR="00247F64" w:rsidRPr="00124CBD" w:rsidRDefault="00247F64" w:rsidP="00247F64">
            <w:pPr>
              <w:jc w:val="center"/>
              <w:rPr>
                <w:color w:val="000000"/>
                <w:sz w:val="20"/>
              </w:rPr>
            </w:pPr>
          </w:p>
        </w:tc>
        <w:tc>
          <w:tcPr>
            <w:tcW w:w="1275" w:type="dxa"/>
            <w:vMerge/>
            <w:tcBorders>
              <w:left w:val="single" w:sz="4" w:space="0" w:color="auto"/>
              <w:right w:val="single" w:sz="4" w:space="0" w:color="auto"/>
            </w:tcBorders>
          </w:tcPr>
          <w:p w:rsidR="00247F64" w:rsidRPr="00124CBD" w:rsidRDefault="00247F64" w:rsidP="00247F64">
            <w:pPr>
              <w:autoSpaceDE w:val="0"/>
              <w:autoSpaceDN w:val="0"/>
              <w:adjustRightInd w:val="0"/>
            </w:pPr>
          </w:p>
        </w:tc>
      </w:tr>
      <w:tr w:rsidR="00247F64" w:rsidRPr="00B3344C" w:rsidTr="00247F64">
        <w:trPr>
          <w:tblCellSpacing w:w="5" w:type="nil"/>
        </w:trPr>
        <w:tc>
          <w:tcPr>
            <w:tcW w:w="1134"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lastRenderedPageBreak/>
              <w:t>1</w:t>
            </w:r>
          </w:p>
        </w:tc>
        <w:tc>
          <w:tcPr>
            <w:tcW w:w="1843"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2</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3</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4</w:t>
            </w:r>
          </w:p>
        </w:tc>
        <w:tc>
          <w:tcPr>
            <w:tcW w:w="1418"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5</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6</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7</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8</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9</w:t>
            </w:r>
          </w:p>
        </w:tc>
        <w:tc>
          <w:tcPr>
            <w:tcW w:w="1561"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10</w:t>
            </w:r>
          </w:p>
        </w:tc>
        <w:tc>
          <w:tcPr>
            <w:tcW w:w="1275"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r w:rsidRPr="00B3344C">
              <w:t>11</w:t>
            </w:r>
          </w:p>
        </w:tc>
      </w:tr>
      <w:tr w:rsidR="00247F64" w:rsidRPr="00B3344C" w:rsidTr="00247F64">
        <w:trPr>
          <w:tblCellSpacing w:w="5" w:type="nil"/>
        </w:trPr>
        <w:tc>
          <w:tcPr>
            <w:tcW w:w="1134"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jc w:val="center"/>
            </w:pPr>
            <w:r w:rsidRPr="00B3344C">
              <w:t>2.1.2.</w:t>
            </w:r>
          </w:p>
        </w:tc>
        <w:tc>
          <w:tcPr>
            <w:tcW w:w="1843" w:type="dxa"/>
            <w:vMerge w:val="restart"/>
            <w:tcBorders>
              <w:top w:val="single" w:sz="4" w:space="0" w:color="auto"/>
              <w:left w:val="single" w:sz="4" w:space="0" w:color="auto"/>
              <w:right w:val="single" w:sz="4" w:space="0" w:color="auto"/>
            </w:tcBorders>
          </w:tcPr>
          <w:p w:rsidR="00247F64" w:rsidRPr="00B3344C" w:rsidRDefault="00247F64" w:rsidP="00247F64">
            <w:pPr>
              <w:autoSpaceDE w:val="0"/>
              <w:autoSpaceDN w:val="0"/>
              <w:adjustRightInd w:val="0"/>
            </w:pPr>
            <w:r w:rsidRPr="00B3344C">
              <w:t xml:space="preserve">Нанесение дорожной разметки согласно </w:t>
            </w:r>
            <w:r>
              <w:t>Проекта</w:t>
            </w:r>
            <w:r w:rsidRPr="00B3344C">
              <w:t xml:space="preserve"> дислокации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всего</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360000,00</w:t>
            </w:r>
          </w:p>
        </w:tc>
        <w:tc>
          <w:tcPr>
            <w:tcW w:w="1418"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60000,00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60000,00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80000,00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80000,00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80000,00</w:t>
            </w:r>
          </w:p>
        </w:tc>
        <w:tc>
          <w:tcPr>
            <w:tcW w:w="1561" w:type="dxa"/>
            <w:vMerge w:val="restart"/>
            <w:tcBorders>
              <w:left w:val="single" w:sz="4" w:space="0" w:color="auto"/>
              <w:right w:val="single" w:sz="4" w:space="0" w:color="auto"/>
            </w:tcBorders>
          </w:tcPr>
          <w:p w:rsidR="00247F64" w:rsidRPr="00B3344C" w:rsidRDefault="00247F64" w:rsidP="00247F64">
            <w:pPr>
              <w:autoSpaceDE w:val="0"/>
              <w:autoSpaceDN w:val="0"/>
              <w:adjustRightInd w:val="0"/>
              <w:rPr>
                <w:sz w:val="20"/>
              </w:rPr>
            </w:pPr>
          </w:p>
        </w:tc>
        <w:tc>
          <w:tcPr>
            <w:tcW w:w="1275" w:type="dxa"/>
            <w:vMerge w:val="restart"/>
            <w:tcBorders>
              <w:left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rHeight w:val="1429"/>
          <w:tblCellSpacing w:w="5" w:type="nil"/>
        </w:trPr>
        <w:tc>
          <w:tcPr>
            <w:tcW w:w="1134" w:type="dxa"/>
            <w:vMerge/>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jc w:val="center"/>
            </w:pPr>
          </w:p>
        </w:tc>
        <w:tc>
          <w:tcPr>
            <w:tcW w:w="1843" w:type="dxa"/>
            <w:vMerge/>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360000,00</w:t>
            </w:r>
          </w:p>
        </w:tc>
        <w:tc>
          <w:tcPr>
            <w:tcW w:w="1418"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60000,00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60000,00</w:t>
            </w:r>
          </w:p>
        </w:tc>
        <w:tc>
          <w:tcPr>
            <w:tcW w:w="1276" w:type="dxa"/>
            <w:tcBorders>
              <w:top w:val="single" w:sz="4" w:space="0" w:color="auto"/>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80000,00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80000,00</w:t>
            </w:r>
          </w:p>
        </w:tc>
        <w:tc>
          <w:tcPr>
            <w:tcW w:w="1276" w:type="dxa"/>
            <w:tcBorders>
              <w:left w:val="single" w:sz="4" w:space="0" w:color="auto"/>
              <w:bottom w:val="single" w:sz="4" w:space="0" w:color="auto"/>
              <w:right w:val="single" w:sz="4" w:space="0" w:color="auto"/>
            </w:tcBorders>
          </w:tcPr>
          <w:p w:rsidR="00247F64" w:rsidRPr="00632D49" w:rsidRDefault="00247F64" w:rsidP="00247F64">
            <w:pPr>
              <w:jc w:val="center"/>
              <w:rPr>
                <w:color w:val="000000"/>
              </w:rPr>
            </w:pPr>
            <w:r>
              <w:rPr>
                <w:color w:val="000000"/>
              </w:rPr>
              <w:t>80000,00</w:t>
            </w:r>
          </w:p>
        </w:tc>
        <w:tc>
          <w:tcPr>
            <w:tcW w:w="1561" w:type="dxa"/>
            <w:vMerge/>
            <w:tcBorders>
              <w:left w:val="single" w:sz="4" w:space="0" w:color="auto"/>
              <w:bottom w:val="single" w:sz="4" w:space="0" w:color="auto"/>
              <w:right w:val="single" w:sz="4" w:space="0" w:color="auto"/>
            </w:tcBorders>
            <w:vAlign w:val="bottom"/>
          </w:tcPr>
          <w:p w:rsidR="00247F64" w:rsidRPr="00B3344C" w:rsidRDefault="00247F64" w:rsidP="00247F64">
            <w:pPr>
              <w:jc w:val="right"/>
              <w:rPr>
                <w:color w:val="000000"/>
              </w:rPr>
            </w:pPr>
          </w:p>
        </w:tc>
        <w:tc>
          <w:tcPr>
            <w:tcW w:w="1275" w:type="dxa"/>
            <w:vMerge/>
            <w:tcBorders>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p>
        </w:tc>
      </w:tr>
      <w:tr w:rsidR="00247F64" w:rsidRPr="00B3344C" w:rsidTr="00247F64">
        <w:trPr>
          <w:trHeight w:val="307"/>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rsidRPr="00B3344C">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8033500,00</w:t>
            </w:r>
          </w:p>
        </w:tc>
        <w:tc>
          <w:tcPr>
            <w:tcW w:w="1418"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1383300,00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1533700,00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1705500,00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1705500,00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1705500,00</w:t>
            </w:r>
          </w:p>
        </w:tc>
        <w:tc>
          <w:tcPr>
            <w:tcW w:w="2836" w:type="dxa"/>
            <w:gridSpan w:val="2"/>
            <w:vMerge w:val="restart"/>
            <w:tcBorders>
              <w:top w:val="single" w:sz="4" w:space="0" w:color="auto"/>
              <w:left w:val="single" w:sz="4" w:space="0" w:color="auto"/>
              <w:bottom w:val="single" w:sz="4" w:space="0" w:color="auto"/>
              <w:right w:val="single" w:sz="4" w:space="0" w:color="auto"/>
            </w:tcBorders>
            <w:vAlign w:val="bottom"/>
          </w:tcPr>
          <w:p w:rsidR="00247F64" w:rsidRPr="00B3344C" w:rsidRDefault="00247F64" w:rsidP="00247F64">
            <w:pPr>
              <w:autoSpaceDE w:val="0"/>
              <w:autoSpaceDN w:val="0"/>
              <w:adjustRightInd w:val="0"/>
            </w:pPr>
          </w:p>
        </w:tc>
      </w:tr>
      <w:tr w:rsidR="00247F64" w:rsidRPr="00B3344C" w:rsidTr="00247F64">
        <w:trPr>
          <w:trHeight w:val="334"/>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247F64" w:rsidRDefault="00247F64" w:rsidP="00247F6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47F64" w:rsidRPr="00B3344C" w:rsidRDefault="00247F64" w:rsidP="00247F64">
            <w:pPr>
              <w:autoSpaceDE w:val="0"/>
              <w:autoSpaceDN w:val="0"/>
              <w:adjustRightInd w:val="0"/>
            </w:pPr>
            <w:r>
              <w:t>бюджет поселения</w:t>
            </w:r>
            <w:r w:rsidRPr="00B3344C">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8033500,00</w:t>
            </w:r>
          </w:p>
        </w:tc>
        <w:tc>
          <w:tcPr>
            <w:tcW w:w="1418"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1383300,00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1533700,00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1705500,00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1705500,00</w:t>
            </w:r>
          </w:p>
        </w:tc>
        <w:tc>
          <w:tcPr>
            <w:tcW w:w="1276" w:type="dxa"/>
            <w:tcBorders>
              <w:top w:val="single" w:sz="4" w:space="0" w:color="auto"/>
              <w:left w:val="single" w:sz="4" w:space="0" w:color="auto"/>
              <w:bottom w:val="single" w:sz="4" w:space="0" w:color="auto"/>
              <w:right w:val="single" w:sz="4" w:space="0" w:color="auto"/>
            </w:tcBorders>
            <w:vAlign w:val="bottom"/>
          </w:tcPr>
          <w:p w:rsidR="00247F64" w:rsidRPr="00AB467A" w:rsidRDefault="00247F64" w:rsidP="00247F64">
            <w:pPr>
              <w:jc w:val="right"/>
              <w:rPr>
                <w:color w:val="000000"/>
              </w:rPr>
            </w:pPr>
            <w:r>
              <w:rPr>
                <w:color w:val="000000"/>
              </w:rPr>
              <w:t>1705500,00</w:t>
            </w:r>
          </w:p>
        </w:tc>
        <w:tc>
          <w:tcPr>
            <w:tcW w:w="2836" w:type="dxa"/>
            <w:gridSpan w:val="2"/>
            <w:vMerge/>
            <w:tcBorders>
              <w:top w:val="single" w:sz="4" w:space="0" w:color="auto"/>
              <w:left w:val="single" w:sz="4" w:space="0" w:color="auto"/>
              <w:bottom w:val="single" w:sz="4" w:space="0" w:color="auto"/>
              <w:right w:val="single" w:sz="4" w:space="0" w:color="auto"/>
            </w:tcBorders>
            <w:vAlign w:val="bottom"/>
          </w:tcPr>
          <w:p w:rsidR="00247F64" w:rsidRPr="00B3344C" w:rsidRDefault="00247F64" w:rsidP="00247F64">
            <w:pPr>
              <w:autoSpaceDE w:val="0"/>
              <w:autoSpaceDN w:val="0"/>
              <w:adjustRightInd w:val="0"/>
            </w:pPr>
          </w:p>
        </w:tc>
      </w:tr>
    </w:tbl>
    <w:p w:rsidR="00247F64" w:rsidRDefault="00247F64" w:rsidP="00247F64">
      <w:pPr>
        <w:autoSpaceDE w:val="0"/>
        <w:autoSpaceDN w:val="0"/>
        <w:adjustRightInd w:val="0"/>
        <w:jc w:val="both"/>
        <w:rPr>
          <w:bCs/>
          <w:sz w:val="28"/>
          <w:szCs w:val="28"/>
        </w:rPr>
      </w:pPr>
    </w:p>
    <w:p w:rsidR="00247F64" w:rsidRDefault="00247F64" w:rsidP="00247F64">
      <w:pPr>
        <w:autoSpaceDE w:val="0"/>
        <w:autoSpaceDN w:val="0"/>
        <w:adjustRightInd w:val="0"/>
        <w:jc w:val="both"/>
        <w:rPr>
          <w:bCs/>
          <w:sz w:val="28"/>
          <w:szCs w:val="28"/>
        </w:rPr>
      </w:pPr>
    </w:p>
    <w:p w:rsidR="00247F64" w:rsidRDefault="00247F64" w:rsidP="00247F64">
      <w:pPr>
        <w:autoSpaceDE w:val="0"/>
        <w:autoSpaceDN w:val="0"/>
        <w:adjustRightInd w:val="0"/>
        <w:jc w:val="both"/>
        <w:rPr>
          <w:bCs/>
          <w:sz w:val="28"/>
          <w:szCs w:val="28"/>
        </w:rPr>
      </w:pPr>
    </w:p>
    <w:p w:rsidR="00247F64" w:rsidRDefault="00247F64" w:rsidP="00247F64">
      <w:pPr>
        <w:autoSpaceDE w:val="0"/>
        <w:autoSpaceDN w:val="0"/>
        <w:adjustRightInd w:val="0"/>
        <w:jc w:val="both"/>
        <w:rPr>
          <w:bCs/>
          <w:sz w:val="28"/>
          <w:szCs w:val="28"/>
        </w:rPr>
      </w:pPr>
      <w:r>
        <w:rPr>
          <w:bCs/>
          <w:sz w:val="28"/>
          <w:szCs w:val="28"/>
        </w:rPr>
        <w:t>Глава</w:t>
      </w:r>
    </w:p>
    <w:p w:rsidR="00247F64" w:rsidRDefault="00247F64" w:rsidP="00247F64">
      <w:pPr>
        <w:autoSpaceDE w:val="0"/>
        <w:autoSpaceDN w:val="0"/>
        <w:adjustRightInd w:val="0"/>
        <w:jc w:val="both"/>
        <w:rPr>
          <w:bCs/>
          <w:sz w:val="28"/>
          <w:szCs w:val="28"/>
        </w:rPr>
      </w:pPr>
      <w:r>
        <w:rPr>
          <w:bCs/>
          <w:sz w:val="28"/>
          <w:szCs w:val="28"/>
        </w:rPr>
        <w:t>Ейскоукрепленского сельского поселения</w:t>
      </w:r>
    </w:p>
    <w:p w:rsidR="00247F64" w:rsidRPr="00877B52" w:rsidRDefault="00247F64" w:rsidP="00247F64">
      <w:pPr>
        <w:autoSpaceDE w:val="0"/>
        <w:autoSpaceDN w:val="0"/>
        <w:adjustRightInd w:val="0"/>
        <w:jc w:val="both"/>
      </w:pPr>
      <w:r>
        <w:rPr>
          <w:bCs/>
          <w:sz w:val="28"/>
          <w:szCs w:val="28"/>
        </w:rPr>
        <w:t>Щербиновского района                                                                                                                                               А.А. Колосов</w:t>
      </w:r>
    </w:p>
    <w:p w:rsidR="00247F64" w:rsidRPr="00AB2CE8" w:rsidRDefault="00247F64" w:rsidP="00247F64">
      <w:pPr>
        <w:jc w:val="both"/>
        <w:rPr>
          <w:sz w:val="28"/>
          <w:szCs w:val="28"/>
        </w:rPr>
      </w:pPr>
    </w:p>
    <w:p w:rsidR="007D626D" w:rsidRDefault="007D626D" w:rsidP="007D626D">
      <w:pPr>
        <w:autoSpaceDE w:val="0"/>
        <w:autoSpaceDN w:val="0"/>
        <w:adjustRightInd w:val="0"/>
        <w:jc w:val="both"/>
        <w:rPr>
          <w:bCs/>
          <w:sz w:val="28"/>
          <w:szCs w:val="28"/>
        </w:rPr>
        <w:sectPr w:rsidR="007D626D" w:rsidSect="007D626D">
          <w:headerReference w:type="even" r:id="rId16"/>
          <w:headerReference w:type="default" r:id="rId17"/>
          <w:footnotePr>
            <w:pos w:val="beneathText"/>
          </w:footnotePr>
          <w:pgSz w:w="16837" w:h="11905" w:orient="landscape"/>
          <w:pgMar w:top="1701" w:right="1134" w:bottom="567" w:left="1134" w:header="0" w:footer="720" w:gutter="0"/>
          <w:cols w:space="720"/>
          <w:titlePg/>
          <w:docGrid w:linePitch="360"/>
        </w:sectPr>
      </w:pPr>
    </w:p>
    <w:p w:rsidR="007D626D" w:rsidRPr="00877B52" w:rsidRDefault="007D626D" w:rsidP="007D626D">
      <w:pPr>
        <w:autoSpaceDE w:val="0"/>
        <w:autoSpaceDN w:val="0"/>
        <w:adjustRightInd w:val="0"/>
        <w:jc w:val="both"/>
      </w:pPr>
    </w:p>
    <w:tbl>
      <w:tblPr>
        <w:tblW w:w="0" w:type="auto"/>
        <w:tblLayout w:type="fixed"/>
        <w:tblCellMar>
          <w:left w:w="0" w:type="dxa"/>
          <w:right w:w="0" w:type="dxa"/>
        </w:tblCellMar>
        <w:tblLook w:val="0000"/>
      </w:tblPr>
      <w:tblGrid>
        <w:gridCol w:w="4819"/>
        <w:gridCol w:w="4820"/>
      </w:tblGrid>
      <w:tr w:rsidR="00247F64" w:rsidTr="00247F64">
        <w:trPr>
          <w:cantSplit/>
          <w:trHeight w:hRule="exact" w:val="1418"/>
        </w:trPr>
        <w:tc>
          <w:tcPr>
            <w:tcW w:w="9639" w:type="dxa"/>
            <w:gridSpan w:val="2"/>
          </w:tcPr>
          <w:p w:rsidR="00247F64" w:rsidRPr="00D22B4C" w:rsidRDefault="00247F64" w:rsidP="00247F64">
            <w:pPr>
              <w:tabs>
                <w:tab w:val="center" w:pos="4812"/>
                <w:tab w:val="left" w:pos="5773"/>
              </w:tabs>
              <w:rPr>
                <w:sz w:val="28"/>
                <w:szCs w:val="28"/>
              </w:rPr>
            </w:pPr>
            <w:r>
              <w:tab/>
            </w:r>
            <w:r>
              <w:rPr>
                <w:noProof/>
              </w:rPr>
              <w:drawing>
                <wp:inline distT="0" distB="0" distL="0" distR="0">
                  <wp:extent cx="723900" cy="895350"/>
                  <wp:effectExtent l="19050" t="0" r="0" b="0"/>
                  <wp:docPr id="7" name="Рисунок 2"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7F64" w:rsidTr="00247F64">
        <w:trPr>
          <w:cantSplit/>
          <w:trHeight w:hRule="exact" w:val="1546"/>
        </w:trPr>
        <w:tc>
          <w:tcPr>
            <w:tcW w:w="9639" w:type="dxa"/>
            <w:gridSpan w:val="2"/>
          </w:tcPr>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Pr="00247F64" w:rsidRDefault="00247F64" w:rsidP="00247F64">
            <w:pPr>
              <w:jc w:val="center"/>
              <w:rPr>
                <w:b/>
                <w:sz w:val="28"/>
                <w:szCs w:val="28"/>
              </w:rPr>
            </w:pPr>
            <w:r w:rsidRPr="00247F64">
              <w:rPr>
                <w:b/>
                <w:sz w:val="28"/>
                <w:szCs w:val="28"/>
              </w:rPr>
              <w:t>АДМИНИСТРАЦИЯ</w:t>
            </w:r>
          </w:p>
          <w:p w:rsidR="00247F64" w:rsidRPr="00247F64" w:rsidRDefault="00247F64" w:rsidP="00247F64">
            <w:pPr>
              <w:jc w:val="center"/>
              <w:rPr>
                <w:b/>
                <w:sz w:val="28"/>
                <w:szCs w:val="28"/>
              </w:rPr>
            </w:pPr>
            <w:r w:rsidRPr="00247F64">
              <w:rPr>
                <w:b/>
                <w:sz w:val="28"/>
                <w:szCs w:val="28"/>
              </w:rPr>
              <w:t>ЕЙСКОУКРЕПЛЕНСКОГО СЕЛЬСКОГО ПОСЕЛЕНИЯ</w:t>
            </w:r>
          </w:p>
          <w:p w:rsidR="00247F64" w:rsidRPr="00247F64" w:rsidRDefault="00247F64" w:rsidP="00247F64">
            <w:pPr>
              <w:jc w:val="center"/>
              <w:rPr>
                <w:b/>
                <w:sz w:val="28"/>
                <w:szCs w:val="28"/>
              </w:rPr>
            </w:pPr>
            <w:r w:rsidRPr="00247F64">
              <w:rPr>
                <w:b/>
                <w:sz w:val="28"/>
                <w:szCs w:val="28"/>
              </w:rPr>
              <w:t>ЩЕРБИНОВСКОГО РАЙОНА</w:t>
            </w:r>
          </w:p>
          <w:p w:rsidR="00247F64" w:rsidRDefault="00247F64" w:rsidP="00247F64">
            <w:pPr>
              <w:spacing w:before="120"/>
              <w:jc w:val="center"/>
              <w:rPr>
                <w:b/>
                <w:bCs/>
                <w:spacing w:val="20"/>
                <w:sz w:val="32"/>
              </w:rPr>
            </w:pPr>
            <w:r>
              <w:rPr>
                <w:b/>
                <w:bCs/>
                <w:spacing w:val="20"/>
                <w:sz w:val="32"/>
              </w:rPr>
              <w:t>ПОСТАНОВЛЕНИЕ</w:t>
            </w:r>
          </w:p>
        </w:tc>
      </w:tr>
      <w:tr w:rsidR="00247F64" w:rsidTr="00247F64">
        <w:trPr>
          <w:cantSplit/>
          <w:trHeight w:hRule="exact" w:val="340"/>
        </w:trPr>
        <w:tc>
          <w:tcPr>
            <w:tcW w:w="4819" w:type="dxa"/>
            <w:vAlign w:val="bottom"/>
          </w:tcPr>
          <w:p w:rsidR="00247F64" w:rsidRDefault="00247F64" w:rsidP="00247F64">
            <w:pPr>
              <w:rPr>
                <w:b/>
                <w:bCs/>
                <w:sz w:val="28"/>
              </w:rPr>
            </w:pPr>
            <w:r>
              <w:rPr>
                <w:b/>
                <w:bCs/>
                <w:sz w:val="28"/>
              </w:rPr>
              <w:t>от 21.10.2019</w:t>
            </w:r>
          </w:p>
        </w:tc>
        <w:tc>
          <w:tcPr>
            <w:tcW w:w="4820" w:type="dxa"/>
            <w:vAlign w:val="bottom"/>
          </w:tcPr>
          <w:p w:rsidR="00247F64" w:rsidRDefault="00247F64" w:rsidP="00247F64">
            <w:pPr>
              <w:jc w:val="center"/>
              <w:rPr>
                <w:b/>
                <w:bCs/>
                <w:sz w:val="28"/>
              </w:rPr>
            </w:pPr>
            <w:r>
              <w:rPr>
                <w:b/>
                <w:bCs/>
              </w:rPr>
              <w:t xml:space="preserve">                                                 </w:t>
            </w:r>
            <w:r>
              <w:rPr>
                <w:b/>
                <w:bCs/>
                <w:sz w:val="28"/>
              </w:rPr>
              <w:t>№ 74</w:t>
            </w:r>
          </w:p>
        </w:tc>
      </w:tr>
      <w:tr w:rsidR="00247F64" w:rsidTr="00247F64">
        <w:trPr>
          <w:cantSplit/>
          <w:trHeight w:hRule="exact" w:val="284"/>
        </w:trPr>
        <w:tc>
          <w:tcPr>
            <w:tcW w:w="9639" w:type="dxa"/>
            <w:gridSpan w:val="2"/>
            <w:vAlign w:val="bottom"/>
          </w:tcPr>
          <w:p w:rsidR="00247F64" w:rsidRDefault="00247F64" w:rsidP="00247F64">
            <w:pPr>
              <w:jc w:val="center"/>
            </w:pPr>
            <w:r>
              <w:t>село Ейское Укрепление</w:t>
            </w:r>
          </w:p>
        </w:tc>
      </w:tr>
      <w:tr w:rsidR="00247F64" w:rsidTr="00247F64">
        <w:trPr>
          <w:cantSplit/>
        </w:trPr>
        <w:tc>
          <w:tcPr>
            <w:tcW w:w="9639" w:type="dxa"/>
            <w:gridSpan w:val="2"/>
          </w:tcPr>
          <w:p w:rsidR="00247F64" w:rsidRDefault="00247F64" w:rsidP="00247F64">
            <w:pPr>
              <w:rPr>
                <w:sz w:val="28"/>
              </w:rPr>
            </w:pPr>
          </w:p>
        </w:tc>
      </w:tr>
    </w:tbl>
    <w:p w:rsidR="00247F64" w:rsidRDefault="00247F64" w:rsidP="00247F64">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247F64" w:rsidRPr="004E011D" w:rsidRDefault="00247F64" w:rsidP="00247F64">
      <w:pPr>
        <w:autoSpaceDE w:val="0"/>
        <w:autoSpaceDN w:val="0"/>
        <w:adjustRightInd w:val="0"/>
        <w:jc w:val="center"/>
        <w:rPr>
          <w:b/>
          <w:sz w:val="28"/>
          <w:szCs w:val="28"/>
        </w:rPr>
      </w:pPr>
      <w:r>
        <w:rPr>
          <w:b/>
          <w:sz w:val="28"/>
          <w:szCs w:val="28"/>
        </w:rPr>
        <w:t>Ейскоукрепленского сельского поселения Щербиновского района</w:t>
      </w:r>
    </w:p>
    <w:p w:rsidR="00247F64" w:rsidRPr="00FB4ABD" w:rsidRDefault="00247F64" w:rsidP="00247F64">
      <w:pPr>
        <w:autoSpaceDE w:val="0"/>
        <w:autoSpaceDN w:val="0"/>
        <w:adjustRightInd w:val="0"/>
        <w:jc w:val="center"/>
        <w:rPr>
          <w:b/>
          <w:sz w:val="28"/>
          <w:szCs w:val="28"/>
        </w:rPr>
      </w:pPr>
      <w:r w:rsidRPr="00FC5484">
        <w:rPr>
          <w:b/>
          <w:sz w:val="28"/>
          <w:szCs w:val="28"/>
        </w:rPr>
        <w:t>«</w:t>
      </w:r>
      <w:r>
        <w:rPr>
          <w:b/>
          <w:sz w:val="28"/>
          <w:szCs w:val="28"/>
        </w:rPr>
        <w:t>Обеспечение безопасности на территории Ейскоукрепленского</w:t>
      </w:r>
      <w:r w:rsidRPr="00FB4ABD">
        <w:rPr>
          <w:b/>
          <w:sz w:val="28"/>
          <w:szCs w:val="28"/>
        </w:rPr>
        <w:t xml:space="preserve"> </w:t>
      </w:r>
    </w:p>
    <w:p w:rsidR="00247F64" w:rsidRPr="00FB4ABD" w:rsidRDefault="00247F64" w:rsidP="00247F64">
      <w:pPr>
        <w:autoSpaceDE w:val="0"/>
        <w:autoSpaceDN w:val="0"/>
        <w:adjustRightInd w:val="0"/>
        <w:ind w:right="-91"/>
        <w:jc w:val="center"/>
        <w:rPr>
          <w:b/>
          <w:sz w:val="28"/>
          <w:szCs w:val="28"/>
        </w:rPr>
      </w:pPr>
      <w:r w:rsidRPr="00FB4ABD">
        <w:rPr>
          <w:b/>
          <w:sz w:val="28"/>
          <w:szCs w:val="28"/>
        </w:rPr>
        <w:t>сельско</w:t>
      </w:r>
      <w:r>
        <w:rPr>
          <w:b/>
          <w:sz w:val="28"/>
          <w:szCs w:val="28"/>
        </w:rPr>
        <w:t>го</w:t>
      </w:r>
      <w:r w:rsidRPr="00FB4ABD">
        <w:rPr>
          <w:b/>
          <w:sz w:val="28"/>
          <w:szCs w:val="28"/>
        </w:rPr>
        <w:t xml:space="preserve"> поселени</w:t>
      </w:r>
      <w:r>
        <w:rPr>
          <w:b/>
          <w:sz w:val="28"/>
          <w:szCs w:val="28"/>
        </w:rPr>
        <w:t>я</w:t>
      </w:r>
      <w:r w:rsidRPr="00FB4ABD">
        <w:rPr>
          <w:b/>
          <w:sz w:val="28"/>
          <w:szCs w:val="28"/>
        </w:rPr>
        <w:t xml:space="preserve"> Щербиновского района»</w:t>
      </w:r>
    </w:p>
    <w:p w:rsidR="00247F64" w:rsidRDefault="00247F64" w:rsidP="00247F64"/>
    <w:p w:rsidR="00247F64" w:rsidRDefault="00247F64" w:rsidP="00247F64">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Ейскоукрепленского сельского поселения Щербиновского района</w:t>
      </w:r>
      <w:r w:rsidRPr="00783089">
        <w:rPr>
          <w:bCs/>
          <w:sz w:val="28"/>
          <w:szCs w:val="28"/>
        </w:rPr>
        <w:t xml:space="preserve">» </w:t>
      </w:r>
      <w:r>
        <w:rPr>
          <w:bCs/>
          <w:sz w:val="28"/>
          <w:szCs w:val="28"/>
        </w:rPr>
        <w:t xml:space="preserve"> </w:t>
      </w:r>
      <w:r>
        <w:rPr>
          <w:sz w:val="28"/>
          <w:szCs w:val="28"/>
        </w:rPr>
        <w:t>п о с т а н о в л я ю:</w:t>
      </w:r>
      <w:r>
        <w:rPr>
          <w:sz w:val="28"/>
        </w:rPr>
        <w:t xml:space="preserve"> </w:t>
      </w:r>
    </w:p>
    <w:p w:rsidR="00247F64" w:rsidRPr="00F04A66" w:rsidRDefault="00247F64" w:rsidP="00247F64">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 xml:space="preserve">Ейскоукрепленского сельского поселения Щербиновского района </w:t>
      </w:r>
      <w:r w:rsidRPr="00CE56E9">
        <w:rPr>
          <w:sz w:val="28"/>
          <w:szCs w:val="28"/>
        </w:rPr>
        <w:t>«</w:t>
      </w:r>
      <w:r>
        <w:rPr>
          <w:sz w:val="28"/>
          <w:szCs w:val="28"/>
        </w:rPr>
        <w:t>Обеспечение безопасности на территории Ейскоукрепленского сельского поселения</w:t>
      </w:r>
      <w:r w:rsidRPr="00CE56E9">
        <w:rPr>
          <w:sz w:val="28"/>
          <w:szCs w:val="28"/>
        </w:rPr>
        <w:t xml:space="preserve"> Щербиновского района»</w:t>
      </w:r>
      <w:r>
        <w:rPr>
          <w:sz w:val="28"/>
          <w:szCs w:val="28"/>
        </w:rPr>
        <w:t xml:space="preserve"> </w:t>
      </w:r>
      <w:r w:rsidRPr="00557A1A">
        <w:rPr>
          <w:sz w:val="28"/>
          <w:szCs w:val="28"/>
        </w:rPr>
        <w:t>(прилага</w:t>
      </w:r>
      <w:r>
        <w:rPr>
          <w:sz w:val="28"/>
          <w:szCs w:val="28"/>
        </w:rPr>
        <w:t>ется).</w:t>
      </w:r>
    </w:p>
    <w:p w:rsidR="00247F64" w:rsidRPr="00F04A66" w:rsidRDefault="00247F64" w:rsidP="00247F64">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247F64" w:rsidRPr="00F04A66" w:rsidRDefault="00247F64" w:rsidP="00247F64">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247F64" w:rsidRPr="00F04A66" w:rsidRDefault="00247F64" w:rsidP="00247F64">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247F64" w:rsidRDefault="00247F64" w:rsidP="00247F64">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247F64" w:rsidRDefault="00247F64" w:rsidP="00247F64">
      <w:pPr>
        <w:jc w:val="both"/>
        <w:rPr>
          <w:sz w:val="28"/>
        </w:rPr>
      </w:pPr>
    </w:p>
    <w:p w:rsidR="00247F64" w:rsidRDefault="00247F64" w:rsidP="00247F64">
      <w:pPr>
        <w:tabs>
          <w:tab w:val="left" w:pos="709"/>
        </w:tabs>
        <w:jc w:val="both"/>
        <w:rPr>
          <w:sz w:val="28"/>
          <w:szCs w:val="28"/>
        </w:rPr>
      </w:pPr>
      <w:r>
        <w:rPr>
          <w:sz w:val="28"/>
          <w:szCs w:val="28"/>
        </w:rPr>
        <w:t xml:space="preserve">Глава </w:t>
      </w:r>
    </w:p>
    <w:p w:rsidR="00247F64" w:rsidRPr="00AB2CE8" w:rsidRDefault="00247F64" w:rsidP="00247F64">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247F64" w:rsidRDefault="00247F64" w:rsidP="00247F64">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w:t>
      </w:r>
      <w:r w:rsidRPr="00AB2CE8">
        <w:rPr>
          <w:sz w:val="28"/>
          <w:szCs w:val="28"/>
        </w:rPr>
        <w:tab/>
      </w:r>
      <w:r>
        <w:rPr>
          <w:sz w:val="28"/>
          <w:szCs w:val="28"/>
        </w:rPr>
        <w:t xml:space="preserve">             А.А. Колосов</w:t>
      </w:r>
    </w:p>
    <w:p w:rsidR="00247F64" w:rsidRDefault="00247F64" w:rsidP="00247F64">
      <w:pPr>
        <w:jc w:val="both"/>
        <w:rPr>
          <w:sz w:val="28"/>
          <w:szCs w:val="28"/>
        </w:rPr>
      </w:pPr>
    </w:p>
    <w:tbl>
      <w:tblPr>
        <w:tblW w:w="9918" w:type="dxa"/>
        <w:tblLook w:val="01E0"/>
      </w:tblPr>
      <w:tblGrid>
        <w:gridCol w:w="4959"/>
        <w:gridCol w:w="4959"/>
      </w:tblGrid>
      <w:tr w:rsidR="00247F64" w:rsidRPr="00155ED2" w:rsidTr="00247F64">
        <w:trPr>
          <w:trHeight w:val="2618"/>
        </w:trPr>
        <w:tc>
          <w:tcPr>
            <w:tcW w:w="4959" w:type="dxa"/>
          </w:tcPr>
          <w:p w:rsidR="00247F64" w:rsidRPr="00155ED2" w:rsidRDefault="00247F64" w:rsidP="00247F64">
            <w:pPr>
              <w:overflowPunct w:val="0"/>
              <w:autoSpaceDE w:val="0"/>
              <w:autoSpaceDN w:val="0"/>
              <w:adjustRightInd w:val="0"/>
              <w:jc w:val="right"/>
              <w:outlineLvl w:val="1"/>
            </w:pPr>
          </w:p>
        </w:tc>
        <w:tc>
          <w:tcPr>
            <w:tcW w:w="4959" w:type="dxa"/>
          </w:tcPr>
          <w:p w:rsidR="00247F64" w:rsidRPr="00F5266D" w:rsidRDefault="00247F64" w:rsidP="00247F64">
            <w:pPr>
              <w:snapToGrid w:val="0"/>
              <w:jc w:val="center"/>
              <w:rPr>
                <w:sz w:val="28"/>
                <w:szCs w:val="28"/>
              </w:rPr>
            </w:pPr>
            <w:r w:rsidRPr="00F5266D">
              <w:rPr>
                <w:sz w:val="28"/>
                <w:szCs w:val="28"/>
              </w:rPr>
              <w:t>ПРИЛОЖЕНИЕ</w:t>
            </w:r>
          </w:p>
          <w:p w:rsidR="00247F64" w:rsidRPr="00F5266D" w:rsidRDefault="00247F64" w:rsidP="00247F64">
            <w:pPr>
              <w:snapToGrid w:val="0"/>
              <w:jc w:val="center"/>
              <w:rPr>
                <w:sz w:val="28"/>
                <w:szCs w:val="28"/>
              </w:rPr>
            </w:pPr>
          </w:p>
          <w:p w:rsidR="00247F64" w:rsidRPr="00F5266D" w:rsidRDefault="00247F64" w:rsidP="00247F64">
            <w:pPr>
              <w:snapToGrid w:val="0"/>
              <w:jc w:val="center"/>
              <w:rPr>
                <w:sz w:val="28"/>
                <w:szCs w:val="28"/>
              </w:rPr>
            </w:pPr>
            <w:r w:rsidRPr="00F5266D">
              <w:rPr>
                <w:sz w:val="28"/>
                <w:szCs w:val="28"/>
              </w:rPr>
              <w:t>УТВЕРЖДЕНА</w:t>
            </w:r>
          </w:p>
          <w:p w:rsidR="00247F64" w:rsidRPr="00F5266D" w:rsidRDefault="00247F64" w:rsidP="00247F64">
            <w:pPr>
              <w:autoSpaceDE w:val="0"/>
              <w:jc w:val="center"/>
              <w:rPr>
                <w:sz w:val="28"/>
                <w:szCs w:val="28"/>
              </w:rPr>
            </w:pPr>
            <w:r w:rsidRPr="00F5266D">
              <w:rPr>
                <w:sz w:val="28"/>
                <w:szCs w:val="28"/>
              </w:rPr>
              <w:t xml:space="preserve">постановлением администрации  </w:t>
            </w:r>
          </w:p>
          <w:p w:rsidR="00247F64" w:rsidRPr="00F5266D" w:rsidRDefault="00247F64" w:rsidP="00247F64">
            <w:pPr>
              <w:autoSpaceDE w:val="0"/>
              <w:jc w:val="center"/>
              <w:rPr>
                <w:sz w:val="28"/>
                <w:szCs w:val="28"/>
              </w:rPr>
            </w:pPr>
            <w:r>
              <w:rPr>
                <w:sz w:val="28"/>
                <w:szCs w:val="28"/>
              </w:rPr>
              <w:t>Ейскоукрепленск</w:t>
            </w:r>
            <w:r w:rsidRPr="00F5266D">
              <w:rPr>
                <w:sz w:val="28"/>
                <w:szCs w:val="28"/>
              </w:rPr>
              <w:t xml:space="preserve">ого сельского поселения Щербиновского района </w:t>
            </w:r>
          </w:p>
          <w:p w:rsidR="00247F64" w:rsidRPr="00F5266D" w:rsidRDefault="00247F64" w:rsidP="00247F64">
            <w:pPr>
              <w:autoSpaceDE w:val="0"/>
              <w:jc w:val="center"/>
              <w:rPr>
                <w:sz w:val="28"/>
                <w:szCs w:val="28"/>
              </w:rPr>
            </w:pPr>
            <w:r w:rsidRPr="00F5266D">
              <w:rPr>
                <w:sz w:val="28"/>
                <w:szCs w:val="28"/>
              </w:rPr>
              <w:t xml:space="preserve">от </w:t>
            </w:r>
            <w:r>
              <w:rPr>
                <w:sz w:val="28"/>
                <w:szCs w:val="28"/>
              </w:rPr>
              <w:t>21.10.2019</w:t>
            </w:r>
            <w:r w:rsidRPr="00F5266D">
              <w:rPr>
                <w:sz w:val="28"/>
                <w:szCs w:val="28"/>
              </w:rPr>
              <w:t xml:space="preserve"> № </w:t>
            </w:r>
            <w:r>
              <w:rPr>
                <w:sz w:val="28"/>
                <w:szCs w:val="28"/>
              </w:rPr>
              <w:t>74</w:t>
            </w:r>
          </w:p>
          <w:p w:rsidR="00247F64" w:rsidRPr="00F5266D" w:rsidRDefault="00247F64" w:rsidP="00247F64">
            <w:pPr>
              <w:autoSpaceDE w:val="0"/>
              <w:jc w:val="center"/>
              <w:rPr>
                <w:sz w:val="28"/>
                <w:szCs w:val="28"/>
              </w:rPr>
            </w:pPr>
            <w:r w:rsidRPr="00F5266D">
              <w:rPr>
                <w:sz w:val="28"/>
                <w:szCs w:val="28"/>
              </w:rPr>
              <w:t xml:space="preserve"> </w:t>
            </w:r>
          </w:p>
        </w:tc>
      </w:tr>
    </w:tbl>
    <w:p w:rsidR="00247F64" w:rsidRPr="00155ED2" w:rsidRDefault="00247F64" w:rsidP="00247F64">
      <w:pPr>
        <w:autoSpaceDE w:val="0"/>
        <w:autoSpaceDN w:val="0"/>
        <w:adjustRightInd w:val="0"/>
        <w:rPr>
          <w:color w:val="FF0000"/>
        </w:rPr>
      </w:pPr>
    </w:p>
    <w:p w:rsidR="00247F64" w:rsidRPr="00FC65F8" w:rsidRDefault="00247F64" w:rsidP="00247F64">
      <w:pPr>
        <w:autoSpaceDE w:val="0"/>
        <w:autoSpaceDN w:val="0"/>
        <w:adjustRightInd w:val="0"/>
        <w:jc w:val="center"/>
        <w:rPr>
          <w:b/>
          <w:sz w:val="28"/>
          <w:szCs w:val="28"/>
        </w:rPr>
      </w:pPr>
      <w:r w:rsidRPr="00FC65F8">
        <w:rPr>
          <w:b/>
          <w:sz w:val="28"/>
          <w:szCs w:val="28"/>
        </w:rPr>
        <w:t>МУНИЦИПАЛЬНАЯ ПРОГРАММА</w:t>
      </w:r>
    </w:p>
    <w:p w:rsidR="00247F64" w:rsidRPr="00FC65F8" w:rsidRDefault="00247F64" w:rsidP="00247F64">
      <w:pPr>
        <w:autoSpaceDE w:val="0"/>
        <w:autoSpaceDN w:val="0"/>
        <w:adjustRightInd w:val="0"/>
        <w:jc w:val="center"/>
        <w:rPr>
          <w:b/>
          <w:sz w:val="28"/>
          <w:szCs w:val="28"/>
        </w:rPr>
      </w:pPr>
      <w:r>
        <w:rPr>
          <w:b/>
          <w:sz w:val="28"/>
          <w:szCs w:val="28"/>
        </w:rPr>
        <w:t>Ейскоукрепленск</w:t>
      </w:r>
      <w:r w:rsidRPr="00FC65F8">
        <w:rPr>
          <w:b/>
          <w:sz w:val="28"/>
          <w:szCs w:val="28"/>
        </w:rPr>
        <w:t>ого сельского поселения Щербиновского района</w:t>
      </w:r>
    </w:p>
    <w:p w:rsidR="00247F64" w:rsidRPr="00FC65F8" w:rsidRDefault="00247F64" w:rsidP="00247F64">
      <w:pPr>
        <w:autoSpaceDE w:val="0"/>
        <w:autoSpaceDN w:val="0"/>
        <w:adjustRightInd w:val="0"/>
        <w:jc w:val="center"/>
        <w:rPr>
          <w:b/>
          <w:sz w:val="28"/>
          <w:szCs w:val="28"/>
        </w:rPr>
      </w:pPr>
      <w:r w:rsidRPr="00FC65F8">
        <w:rPr>
          <w:b/>
          <w:sz w:val="28"/>
          <w:szCs w:val="28"/>
        </w:rPr>
        <w:t xml:space="preserve"> «</w:t>
      </w:r>
      <w:r>
        <w:rPr>
          <w:b/>
          <w:sz w:val="28"/>
          <w:szCs w:val="28"/>
        </w:rPr>
        <w:t>Обеспечение безопасности на территории</w:t>
      </w:r>
      <w:r w:rsidRPr="00FC65F8">
        <w:rPr>
          <w:b/>
          <w:sz w:val="28"/>
          <w:szCs w:val="28"/>
        </w:rPr>
        <w:t xml:space="preserve"> </w:t>
      </w:r>
      <w:r>
        <w:rPr>
          <w:b/>
          <w:sz w:val="28"/>
          <w:szCs w:val="28"/>
        </w:rPr>
        <w:t>Ейскоукрепленск</w:t>
      </w:r>
      <w:r w:rsidRPr="00FC65F8">
        <w:rPr>
          <w:b/>
          <w:sz w:val="28"/>
          <w:szCs w:val="28"/>
        </w:rPr>
        <w:t>ого</w:t>
      </w:r>
    </w:p>
    <w:p w:rsidR="00247F64" w:rsidRPr="00FC65F8" w:rsidRDefault="00247F64" w:rsidP="00247F64">
      <w:pPr>
        <w:autoSpaceDE w:val="0"/>
        <w:autoSpaceDN w:val="0"/>
        <w:adjustRightInd w:val="0"/>
        <w:jc w:val="center"/>
        <w:rPr>
          <w:b/>
          <w:sz w:val="28"/>
          <w:szCs w:val="28"/>
        </w:rPr>
      </w:pPr>
      <w:r w:rsidRPr="00FC65F8">
        <w:rPr>
          <w:b/>
          <w:sz w:val="28"/>
          <w:szCs w:val="28"/>
        </w:rPr>
        <w:t xml:space="preserve">сельского поселения Щербиновского района» </w:t>
      </w:r>
    </w:p>
    <w:p w:rsidR="00247F64" w:rsidRPr="00204041" w:rsidRDefault="00247F64" w:rsidP="00247F64">
      <w:pPr>
        <w:autoSpaceDE w:val="0"/>
        <w:autoSpaceDN w:val="0"/>
        <w:adjustRightInd w:val="0"/>
        <w:jc w:val="center"/>
        <w:rPr>
          <w:sz w:val="28"/>
          <w:szCs w:val="28"/>
        </w:rPr>
      </w:pPr>
    </w:p>
    <w:p w:rsidR="00247F64" w:rsidRPr="00FC65F8" w:rsidRDefault="00247F64" w:rsidP="00247F64">
      <w:pPr>
        <w:autoSpaceDE w:val="0"/>
        <w:autoSpaceDN w:val="0"/>
        <w:adjustRightInd w:val="0"/>
        <w:jc w:val="center"/>
        <w:rPr>
          <w:sz w:val="28"/>
          <w:szCs w:val="28"/>
        </w:rPr>
      </w:pPr>
      <w:r w:rsidRPr="00FC65F8">
        <w:rPr>
          <w:sz w:val="28"/>
          <w:szCs w:val="28"/>
        </w:rPr>
        <w:t>ПАСПОРТ</w:t>
      </w:r>
    </w:p>
    <w:p w:rsidR="00247F64" w:rsidRPr="00FC65F8" w:rsidRDefault="00247F64" w:rsidP="00247F64">
      <w:pPr>
        <w:autoSpaceDE w:val="0"/>
        <w:autoSpaceDN w:val="0"/>
        <w:adjustRightInd w:val="0"/>
        <w:jc w:val="center"/>
        <w:rPr>
          <w:sz w:val="28"/>
          <w:szCs w:val="28"/>
        </w:rPr>
      </w:pPr>
      <w:r w:rsidRPr="00FC65F8">
        <w:rPr>
          <w:sz w:val="28"/>
          <w:szCs w:val="28"/>
        </w:rPr>
        <w:t xml:space="preserve">муниципальной программы </w:t>
      </w:r>
    </w:p>
    <w:p w:rsidR="00247F64" w:rsidRPr="00FC65F8" w:rsidRDefault="00247F64" w:rsidP="00247F64">
      <w:pPr>
        <w:autoSpaceDE w:val="0"/>
        <w:autoSpaceDN w:val="0"/>
        <w:adjustRightInd w:val="0"/>
        <w:jc w:val="center"/>
        <w:rPr>
          <w:sz w:val="28"/>
          <w:szCs w:val="28"/>
        </w:rPr>
      </w:pPr>
      <w:r>
        <w:rPr>
          <w:sz w:val="28"/>
          <w:szCs w:val="28"/>
        </w:rPr>
        <w:t>Ейскоукрепленск</w:t>
      </w:r>
      <w:r w:rsidRPr="00FC65F8">
        <w:rPr>
          <w:sz w:val="28"/>
          <w:szCs w:val="28"/>
        </w:rPr>
        <w:t>ого сельского поселения Щербиновского района</w:t>
      </w:r>
    </w:p>
    <w:p w:rsidR="00247F64" w:rsidRPr="00C53931" w:rsidRDefault="00247F64" w:rsidP="00247F64">
      <w:pPr>
        <w:autoSpaceDE w:val="0"/>
        <w:autoSpaceDN w:val="0"/>
        <w:adjustRightInd w:val="0"/>
        <w:jc w:val="center"/>
        <w:rPr>
          <w:sz w:val="28"/>
          <w:szCs w:val="28"/>
        </w:rPr>
      </w:pPr>
      <w:r w:rsidRPr="00FC65F8">
        <w:rPr>
          <w:sz w:val="28"/>
          <w:szCs w:val="28"/>
        </w:rPr>
        <w:t>«</w:t>
      </w:r>
      <w:r w:rsidRPr="00C53931">
        <w:rPr>
          <w:sz w:val="28"/>
          <w:szCs w:val="28"/>
        </w:rPr>
        <w:t xml:space="preserve">Обеспечение безопасности на территории </w:t>
      </w:r>
      <w:r>
        <w:rPr>
          <w:sz w:val="28"/>
          <w:szCs w:val="28"/>
        </w:rPr>
        <w:t>Ейскоукрепленск</w:t>
      </w:r>
      <w:r w:rsidRPr="00C53931">
        <w:rPr>
          <w:sz w:val="28"/>
          <w:szCs w:val="28"/>
        </w:rPr>
        <w:t>ого</w:t>
      </w:r>
    </w:p>
    <w:p w:rsidR="00247F64" w:rsidRPr="00FC65F8" w:rsidRDefault="00247F64" w:rsidP="00247F64">
      <w:pPr>
        <w:autoSpaceDE w:val="0"/>
        <w:autoSpaceDN w:val="0"/>
        <w:adjustRightInd w:val="0"/>
        <w:jc w:val="center"/>
        <w:rPr>
          <w:sz w:val="28"/>
          <w:szCs w:val="28"/>
        </w:rPr>
      </w:pPr>
      <w:r w:rsidRPr="00C53931">
        <w:rPr>
          <w:sz w:val="28"/>
          <w:szCs w:val="28"/>
        </w:rPr>
        <w:t>сельского поселения Щербиновского района</w:t>
      </w:r>
      <w:r w:rsidRPr="00FC65F8">
        <w:rPr>
          <w:sz w:val="28"/>
          <w:szCs w:val="28"/>
        </w:rPr>
        <w:t>»</w:t>
      </w:r>
    </w:p>
    <w:p w:rsidR="00247F64" w:rsidRPr="00FC65F8" w:rsidRDefault="00247F64" w:rsidP="00247F64">
      <w:pPr>
        <w:autoSpaceDE w:val="0"/>
        <w:autoSpaceDN w:val="0"/>
        <w:adjustRightInd w:val="0"/>
        <w:jc w:val="center"/>
        <w:rPr>
          <w:sz w:val="28"/>
          <w:szCs w:val="28"/>
        </w:rPr>
      </w:pPr>
    </w:p>
    <w:tbl>
      <w:tblPr>
        <w:tblW w:w="9590" w:type="dxa"/>
        <w:tblLook w:val="01E0"/>
      </w:tblPr>
      <w:tblGrid>
        <w:gridCol w:w="4151"/>
        <w:gridCol w:w="637"/>
        <w:gridCol w:w="4802"/>
      </w:tblGrid>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Наименование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autoSpaceDE w:val="0"/>
              <w:autoSpaceDN w:val="0"/>
              <w:adjustRightInd w:val="0"/>
              <w:jc w:val="both"/>
              <w:rPr>
                <w:sz w:val="28"/>
                <w:szCs w:val="28"/>
              </w:rPr>
            </w:pPr>
            <w:r w:rsidRPr="00FC65F8">
              <w:rPr>
                <w:sz w:val="28"/>
                <w:szCs w:val="28"/>
              </w:rPr>
              <w:t xml:space="preserve">муниципальная программа </w:t>
            </w:r>
            <w:r>
              <w:rPr>
                <w:sz w:val="28"/>
                <w:szCs w:val="28"/>
              </w:rPr>
              <w:t>Ейскоукрепленск</w:t>
            </w:r>
            <w:r w:rsidRPr="00FC65F8">
              <w:rPr>
                <w:sz w:val="28"/>
                <w:szCs w:val="28"/>
              </w:rPr>
              <w:t>ого сельского поселения Щербиновского района «</w:t>
            </w:r>
            <w:r w:rsidRPr="00C53931">
              <w:rPr>
                <w:sz w:val="28"/>
                <w:szCs w:val="28"/>
              </w:rPr>
              <w:t xml:space="preserve">Обеспечение безопасности на территории </w:t>
            </w:r>
            <w:r>
              <w:rPr>
                <w:sz w:val="28"/>
                <w:szCs w:val="28"/>
              </w:rPr>
              <w:t>Ейскоукрепленск</w:t>
            </w:r>
            <w:r w:rsidRPr="00C53931">
              <w:rPr>
                <w:sz w:val="28"/>
                <w:szCs w:val="28"/>
              </w:rPr>
              <w:t>ого</w:t>
            </w:r>
            <w:r>
              <w:rPr>
                <w:sz w:val="28"/>
                <w:szCs w:val="28"/>
              </w:rPr>
              <w:t xml:space="preserve"> </w:t>
            </w:r>
            <w:r w:rsidRPr="00C53931">
              <w:rPr>
                <w:sz w:val="28"/>
                <w:szCs w:val="28"/>
              </w:rPr>
              <w:t>сельского поселения Щербиновского района</w:t>
            </w:r>
            <w:r w:rsidRPr="00FC65F8">
              <w:rPr>
                <w:sz w:val="28"/>
                <w:szCs w:val="28"/>
              </w:rPr>
              <w:t>» (далее - муниципальная программа)</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Координатор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финансовый отдел администрации </w:t>
            </w:r>
            <w:r>
              <w:rPr>
                <w:sz w:val="28"/>
                <w:szCs w:val="28"/>
              </w:rPr>
              <w:t>Ейскоукрепленск</w:t>
            </w:r>
            <w:r w:rsidRPr="00FC65F8">
              <w:rPr>
                <w:sz w:val="28"/>
                <w:szCs w:val="28"/>
              </w:rPr>
              <w:t>ого сельского поселения Щербиновского района</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Координаторы подпрограмм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не предусмотрены</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Участники муниципальной</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 xml:space="preserve">ого сельского поселения Щербиновского района </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Подпрограммы 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не предусмотрены</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Основные мероприятия 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247F37" w:rsidRDefault="00247F64" w:rsidP="00247F64">
            <w:pPr>
              <w:snapToGrid w:val="0"/>
              <w:jc w:val="both"/>
              <w:rPr>
                <w:sz w:val="28"/>
                <w:szCs w:val="28"/>
              </w:rPr>
            </w:pPr>
            <w:r w:rsidRPr="00247F37">
              <w:rPr>
                <w:sz w:val="28"/>
                <w:szCs w:val="28"/>
              </w:rPr>
              <w:t>предупреждение и минимизация последствий чрезвычайных ситуаций в границах сельского поселения;</w:t>
            </w:r>
          </w:p>
          <w:p w:rsidR="00247F64" w:rsidRPr="00247F37" w:rsidRDefault="00247F64" w:rsidP="00247F64">
            <w:pPr>
              <w:snapToGrid w:val="0"/>
              <w:jc w:val="both"/>
              <w:rPr>
                <w:sz w:val="28"/>
                <w:szCs w:val="28"/>
              </w:rPr>
            </w:pPr>
            <w:r w:rsidRPr="00247F37">
              <w:rPr>
                <w:sz w:val="28"/>
                <w:szCs w:val="28"/>
              </w:rPr>
              <w:t>реализация мероприятий по обеспечению безопасности людей на водных объектах;</w:t>
            </w:r>
          </w:p>
          <w:p w:rsidR="00247F64" w:rsidRPr="00247F37" w:rsidRDefault="00247F64" w:rsidP="00247F64">
            <w:pPr>
              <w:snapToGrid w:val="0"/>
              <w:jc w:val="both"/>
              <w:rPr>
                <w:sz w:val="28"/>
                <w:szCs w:val="28"/>
              </w:rPr>
            </w:pPr>
            <w:r w:rsidRPr="00247F37">
              <w:rPr>
                <w:sz w:val="28"/>
                <w:szCs w:val="28"/>
              </w:rPr>
              <w:t>осуществление первичные мер по обеспечению пожарной безопасности;</w:t>
            </w:r>
          </w:p>
          <w:p w:rsidR="00247F64" w:rsidRPr="00FC65F8" w:rsidRDefault="00247F64" w:rsidP="00247F64">
            <w:pPr>
              <w:overflowPunct w:val="0"/>
              <w:autoSpaceDE w:val="0"/>
              <w:autoSpaceDN w:val="0"/>
              <w:adjustRightInd w:val="0"/>
              <w:jc w:val="both"/>
              <w:rPr>
                <w:sz w:val="28"/>
                <w:szCs w:val="28"/>
              </w:rPr>
            </w:pPr>
            <w:r w:rsidRPr="00247F37">
              <w:rPr>
                <w:sz w:val="28"/>
                <w:szCs w:val="28"/>
              </w:rPr>
              <w:t>мероприятия по созданию условий для деятельности добровольных формирований, населения, народных дружин по охране общественного порядка</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Цели муниципальной </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247F37" w:rsidRDefault="00247F64" w:rsidP="00247F64">
            <w:pPr>
              <w:snapToGrid w:val="0"/>
              <w:jc w:val="both"/>
              <w:rPr>
                <w:sz w:val="28"/>
                <w:szCs w:val="28"/>
              </w:rPr>
            </w:pPr>
            <w:r w:rsidRPr="00247F37">
              <w:rPr>
                <w:sz w:val="28"/>
                <w:szCs w:val="28"/>
              </w:rPr>
              <w:t>предупреждение и минимизация последствий чрезвычайных ситуаций в границах сельского поселения;</w:t>
            </w:r>
          </w:p>
          <w:p w:rsidR="00247F64" w:rsidRPr="00247F37" w:rsidRDefault="00247F64" w:rsidP="00247F64">
            <w:pPr>
              <w:snapToGrid w:val="0"/>
              <w:jc w:val="both"/>
              <w:rPr>
                <w:sz w:val="28"/>
                <w:szCs w:val="28"/>
              </w:rPr>
            </w:pPr>
            <w:r w:rsidRPr="00247F37">
              <w:rPr>
                <w:sz w:val="28"/>
                <w:szCs w:val="28"/>
              </w:rPr>
              <w:t>обеспечение первичных мер пожарной безопасности;</w:t>
            </w:r>
          </w:p>
          <w:p w:rsidR="00247F64" w:rsidRPr="00247F37" w:rsidRDefault="00247F64" w:rsidP="00247F64">
            <w:pPr>
              <w:snapToGrid w:val="0"/>
              <w:jc w:val="both"/>
              <w:rPr>
                <w:sz w:val="28"/>
                <w:szCs w:val="28"/>
              </w:rPr>
            </w:pPr>
            <w:r w:rsidRPr="00247F37">
              <w:rPr>
                <w:sz w:val="28"/>
                <w:szCs w:val="28"/>
              </w:rPr>
              <w:t>охрана общественного порядка на территории сельского поселения, создание условий для деятельности народных дружин;</w:t>
            </w:r>
          </w:p>
          <w:p w:rsidR="00247F64" w:rsidRPr="00FC65F8" w:rsidRDefault="00247F64" w:rsidP="00247F64">
            <w:pPr>
              <w:jc w:val="both"/>
              <w:rPr>
                <w:sz w:val="28"/>
                <w:szCs w:val="28"/>
              </w:rPr>
            </w:pPr>
            <w:r w:rsidRPr="00247F37">
              <w:rPr>
                <w:sz w:val="28"/>
                <w:szCs w:val="28"/>
              </w:rPr>
              <w:t>повышение безопасности людей на водных объектах, снижение риска возникновения несчастных случаев на воде</w:t>
            </w:r>
          </w:p>
          <w:p w:rsidR="00247F64" w:rsidRPr="00FC65F8" w:rsidRDefault="00247F64" w:rsidP="00247F64">
            <w:pPr>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Задачи муниципальной </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247F37" w:rsidRDefault="00247F64" w:rsidP="00247F64">
            <w:pPr>
              <w:snapToGrid w:val="0"/>
              <w:jc w:val="both"/>
              <w:rPr>
                <w:sz w:val="28"/>
                <w:szCs w:val="28"/>
              </w:rPr>
            </w:pPr>
            <w:r w:rsidRPr="00247F37">
              <w:rPr>
                <w:sz w:val="28"/>
                <w:szCs w:val="28"/>
              </w:rPr>
              <w:t xml:space="preserve">обеспечение информирования населения о правилах поведения и действиях при возникновении чрезвычайных ситуаций; </w:t>
            </w:r>
          </w:p>
          <w:p w:rsidR="00247F64" w:rsidRPr="00247F37" w:rsidRDefault="00247F64" w:rsidP="00247F64">
            <w:pPr>
              <w:snapToGrid w:val="0"/>
              <w:jc w:val="both"/>
              <w:rPr>
                <w:sz w:val="28"/>
                <w:szCs w:val="28"/>
              </w:rPr>
            </w:pPr>
            <w:r w:rsidRPr="00247F37">
              <w:rPr>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rsidR="00247F64" w:rsidRDefault="00247F64" w:rsidP="00247F64">
            <w:pPr>
              <w:jc w:val="both"/>
              <w:rPr>
                <w:sz w:val="28"/>
                <w:szCs w:val="28"/>
              </w:rPr>
            </w:pPr>
            <w:r w:rsidRPr="00247F37">
              <w:rPr>
                <w:sz w:val="28"/>
                <w:szCs w:val="28"/>
              </w:rPr>
              <w:t xml:space="preserve">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w:t>
            </w:r>
            <w:r w:rsidRPr="00247F37">
              <w:rPr>
                <w:sz w:val="28"/>
                <w:szCs w:val="28"/>
              </w:rPr>
              <w:lastRenderedPageBreak/>
              <w:t>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247F64" w:rsidRPr="00FC65F8" w:rsidRDefault="00247F64" w:rsidP="00247F64">
            <w:pPr>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Перечень целевых показателей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247F37" w:rsidRDefault="00247F64" w:rsidP="00247F64">
            <w:pPr>
              <w:jc w:val="both"/>
              <w:rPr>
                <w:sz w:val="28"/>
                <w:szCs w:val="28"/>
              </w:rPr>
            </w:pPr>
            <w:r w:rsidRPr="00247F37">
              <w:rPr>
                <w:sz w:val="28"/>
                <w:szCs w:val="28"/>
              </w:rPr>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p w:rsidR="00247F64" w:rsidRPr="00247F37" w:rsidRDefault="00247F64" w:rsidP="00247F64">
            <w:pPr>
              <w:jc w:val="both"/>
              <w:rPr>
                <w:sz w:val="28"/>
                <w:szCs w:val="28"/>
              </w:rPr>
            </w:pPr>
            <w:r w:rsidRPr="00247F37">
              <w:rPr>
                <w:sz w:val="28"/>
                <w:szCs w:val="28"/>
              </w:rPr>
              <w:t>количество изготовленной наглядной продукции профилактической направленности по теме пожарная безопасность;</w:t>
            </w:r>
          </w:p>
          <w:p w:rsidR="00247F64" w:rsidRPr="00247F37" w:rsidRDefault="00247F64" w:rsidP="00247F64">
            <w:pPr>
              <w:jc w:val="both"/>
              <w:rPr>
                <w:sz w:val="28"/>
                <w:szCs w:val="28"/>
              </w:rPr>
            </w:pPr>
            <w:r w:rsidRPr="00247F37">
              <w:rPr>
                <w:sz w:val="28"/>
                <w:szCs w:val="28"/>
              </w:rPr>
              <w:t>количество публикаций в СМИ о правилах безопасности на водных объектах;</w:t>
            </w:r>
          </w:p>
          <w:p w:rsidR="00247F64" w:rsidRDefault="00247F64" w:rsidP="00247F64">
            <w:pPr>
              <w:overflowPunct w:val="0"/>
              <w:autoSpaceDE w:val="0"/>
              <w:autoSpaceDN w:val="0"/>
              <w:adjustRightInd w:val="0"/>
              <w:jc w:val="both"/>
              <w:rPr>
                <w:sz w:val="28"/>
                <w:szCs w:val="28"/>
              </w:rPr>
            </w:pPr>
            <w:r w:rsidRPr="00247F37">
              <w:rPr>
                <w:sz w:val="28"/>
                <w:szCs w:val="28"/>
              </w:rPr>
              <w:t>количество дежурств членов народной дружины сельского поселения</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Этапы и сроки реализации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этапы реализации муниципальной программы не предусмотрены;</w:t>
            </w:r>
          </w:p>
          <w:p w:rsidR="00247F64" w:rsidRPr="00FC65F8" w:rsidRDefault="00247F64" w:rsidP="00247F64">
            <w:pPr>
              <w:overflowPunct w:val="0"/>
              <w:autoSpaceDE w:val="0"/>
              <w:autoSpaceDN w:val="0"/>
              <w:adjustRightInd w:val="0"/>
              <w:jc w:val="both"/>
              <w:rPr>
                <w:sz w:val="28"/>
                <w:szCs w:val="28"/>
              </w:rPr>
            </w:pPr>
            <w:r w:rsidRPr="00FC65F8">
              <w:rPr>
                <w:sz w:val="28"/>
                <w:szCs w:val="28"/>
              </w:rPr>
              <w:t>срок реализации муниципальной про-граммы 2020 - 2024 годы</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Объемы и источники </w:t>
            </w:r>
          </w:p>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финансирования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ind w:firstLine="34"/>
              <w:jc w:val="both"/>
              <w:rPr>
                <w:sz w:val="28"/>
                <w:szCs w:val="28"/>
              </w:rPr>
            </w:pPr>
            <w:r w:rsidRPr="00FC65F8">
              <w:rPr>
                <w:sz w:val="28"/>
                <w:szCs w:val="28"/>
              </w:rPr>
              <w:t>Объем финанси</w:t>
            </w:r>
            <w:r>
              <w:rPr>
                <w:sz w:val="28"/>
                <w:szCs w:val="28"/>
              </w:rPr>
              <w:t>рования на 2020 - 2024 годы –50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ind w:firstLine="34"/>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(далее – </w:t>
            </w:r>
            <w:r>
              <w:rPr>
                <w:sz w:val="28"/>
                <w:szCs w:val="28"/>
              </w:rPr>
              <w:t>бюджет поселения</w:t>
            </w:r>
            <w:r w:rsidRPr="00FC65F8">
              <w:rPr>
                <w:sz w:val="28"/>
                <w:szCs w:val="28"/>
              </w:rPr>
              <w:t xml:space="preserve">) </w:t>
            </w:r>
            <w:r>
              <w:rPr>
                <w:sz w:val="28"/>
                <w:szCs w:val="28"/>
              </w:rPr>
              <w:t xml:space="preserve">              50</w:t>
            </w:r>
            <w:r w:rsidRPr="00FC65F8">
              <w:rPr>
                <w:sz w:val="28"/>
                <w:szCs w:val="28"/>
              </w:rPr>
              <w:t>000</w:t>
            </w:r>
            <w:r>
              <w:rPr>
                <w:sz w:val="28"/>
                <w:szCs w:val="28"/>
              </w:rPr>
              <w:t>,00</w:t>
            </w:r>
            <w:r w:rsidRPr="00FC65F8">
              <w:rPr>
                <w:sz w:val="28"/>
                <w:szCs w:val="28"/>
              </w:rPr>
              <w:t xml:space="preserve"> рублей, в том числе:</w:t>
            </w:r>
          </w:p>
          <w:p w:rsidR="00247F64" w:rsidRPr="00FC65F8" w:rsidRDefault="00247F64" w:rsidP="00247F64">
            <w:pPr>
              <w:autoSpaceDE w:val="0"/>
              <w:autoSpaceDN w:val="0"/>
              <w:adjustRightInd w:val="0"/>
              <w:jc w:val="both"/>
              <w:rPr>
                <w:sz w:val="28"/>
                <w:szCs w:val="28"/>
              </w:rPr>
            </w:pPr>
            <w:r>
              <w:rPr>
                <w:sz w:val="28"/>
                <w:szCs w:val="28"/>
              </w:rPr>
              <w:t>2020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t>2021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t>2022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t>2023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t>2024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Контроль за выполнением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ого сельского поселения Щербиновского района.</w:t>
            </w:r>
          </w:p>
        </w:tc>
      </w:tr>
    </w:tbl>
    <w:p w:rsidR="00247F64" w:rsidRDefault="00247F64" w:rsidP="00247F64">
      <w:pPr>
        <w:autoSpaceDE w:val="0"/>
        <w:autoSpaceDN w:val="0"/>
        <w:adjustRightInd w:val="0"/>
        <w:rPr>
          <w:sz w:val="28"/>
          <w:szCs w:val="28"/>
        </w:rPr>
      </w:pPr>
    </w:p>
    <w:p w:rsidR="00247F64" w:rsidRPr="00FC65F8" w:rsidRDefault="00247F64" w:rsidP="00247F64">
      <w:pPr>
        <w:autoSpaceDE w:val="0"/>
        <w:autoSpaceDN w:val="0"/>
        <w:adjustRightInd w:val="0"/>
        <w:jc w:val="center"/>
        <w:outlineLvl w:val="0"/>
        <w:rPr>
          <w:sz w:val="28"/>
          <w:szCs w:val="28"/>
        </w:rPr>
      </w:pPr>
      <w:r w:rsidRPr="00FC65F8">
        <w:rPr>
          <w:sz w:val="28"/>
          <w:szCs w:val="28"/>
        </w:rPr>
        <w:t>1. Характеристика текущего состояния и основные проблемы</w:t>
      </w:r>
    </w:p>
    <w:p w:rsidR="00247F64" w:rsidRPr="00FC65F8" w:rsidRDefault="00247F64" w:rsidP="00247F64">
      <w:pPr>
        <w:autoSpaceDE w:val="0"/>
        <w:autoSpaceDN w:val="0"/>
        <w:adjustRightInd w:val="0"/>
        <w:jc w:val="center"/>
        <w:outlineLvl w:val="0"/>
        <w:rPr>
          <w:sz w:val="28"/>
          <w:szCs w:val="28"/>
        </w:rPr>
      </w:pPr>
      <w:r w:rsidRPr="00FC65F8">
        <w:rPr>
          <w:sz w:val="28"/>
          <w:szCs w:val="28"/>
        </w:rPr>
        <w:t>в сфере реализации муниципальной программы</w:t>
      </w:r>
    </w:p>
    <w:p w:rsidR="00247F64" w:rsidRPr="00FC65F8" w:rsidRDefault="00247F64" w:rsidP="00247F64">
      <w:pPr>
        <w:autoSpaceDE w:val="0"/>
        <w:autoSpaceDN w:val="0"/>
        <w:adjustRightInd w:val="0"/>
        <w:ind w:left="709"/>
        <w:jc w:val="center"/>
        <w:outlineLvl w:val="0"/>
        <w:rPr>
          <w:bCs/>
          <w:color w:val="26282F"/>
          <w:sz w:val="28"/>
          <w:szCs w:val="28"/>
        </w:rPr>
      </w:pPr>
    </w:p>
    <w:p w:rsidR="00247F64" w:rsidRPr="0073072F" w:rsidRDefault="00247F64" w:rsidP="00247F64">
      <w:pPr>
        <w:ind w:firstLine="708"/>
        <w:jc w:val="both"/>
        <w:rPr>
          <w:sz w:val="28"/>
          <w:szCs w:val="28"/>
        </w:rPr>
      </w:pPr>
      <w:r w:rsidRPr="0073072F">
        <w:rPr>
          <w:sz w:val="28"/>
          <w:szCs w:val="28"/>
        </w:rPr>
        <w:t>1.1. Правовой основой муниципальной программы являются Конституция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21 декабря 1994 года № 68-ФЗ «О защите населения и территорий от чрезвычайных ситуаций природного и техногенного характера» Закон Краснодарского края от 28 июля 2007 года № 1267-КЗ «Об участии граждан в охране общественного порядка в Краснодарском крае».</w:t>
      </w:r>
    </w:p>
    <w:p w:rsidR="00247F64" w:rsidRPr="0073072F" w:rsidRDefault="00247F64" w:rsidP="00247F64">
      <w:pPr>
        <w:ind w:firstLine="708"/>
        <w:jc w:val="both"/>
        <w:rPr>
          <w:sz w:val="28"/>
          <w:szCs w:val="28"/>
        </w:rPr>
      </w:pPr>
      <w:r w:rsidRPr="0073072F">
        <w:rPr>
          <w:sz w:val="28"/>
          <w:szCs w:val="28"/>
        </w:rPr>
        <w:t xml:space="preserve">Принятие муниципальной программы и ее реализация направлено на организацию и проведение органами местного самоуправления </w:t>
      </w:r>
      <w:r>
        <w:rPr>
          <w:sz w:val="28"/>
          <w:szCs w:val="28"/>
        </w:rPr>
        <w:t>Ейскоукрепленского</w:t>
      </w:r>
      <w:r w:rsidRPr="0073072F">
        <w:rPr>
          <w:sz w:val="28"/>
          <w:szCs w:val="28"/>
        </w:rPr>
        <w:t xml:space="preserve"> сельского поселения Щербиновского района в лице администрации </w:t>
      </w:r>
      <w:r>
        <w:rPr>
          <w:sz w:val="28"/>
          <w:szCs w:val="28"/>
        </w:rPr>
        <w:t>Ейскоукрепленского</w:t>
      </w:r>
      <w:r w:rsidRPr="0073072F">
        <w:rPr>
          <w:sz w:val="28"/>
          <w:szCs w:val="28"/>
        </w:rPr>
        <w:t xml:space="preserve"> о сельского поселения Щербиновского района мероприятий в области защиты населения и территорий от чрезвычайных ситуаций природного и техногенного характера, обеспечения пожарной безопасности, укрепления правопорядка, повышения безопасности на водных объектах жителей </w:t>
      </w:r>
      <w:r>
        <w:rPr>
          <w:sz w:val="28"/>
          <w:szCs w:val="28"/>
        </w:rPr>
        <w:t>Ейскоукрепленского</w:t>
      </w:r>
      <w:r w:rsidRPr="0073072F">
        <w:rPr>
          <w:sz w:val="28"/>
          <w:szCs w:val="28"/>
        </w:rPr>
        <w:t xml:space="preserve"> сельского поселения Щербиновского района. </w:t>
      </w:r>
    </w:p>
    <w:p w:rsidR="00247F64" w:rsidRPr="0073072F" w:rsidRDefault="00247F64" w:rsidP="00247F64">
      <w:pPr>
        <w:ind w:firstLine="708"/>
        <w:jc w:val="both"/>
        <w:rPr>
          <w:sz w:val="28"/>
          <w:szCs w:val="28"/>
        </w:rPr>
      </w:pPr>
      <w:r w:rsidRPr="0073072F">
        <w:rPr>
          <w:sz w:val="28"/>
          <w:szCs w:val="28"/>
        </w:rPr>
        <w:t xml:space="preserve">На территории </w:t>
      </w:r>
      <w:r>
        <w:rPr>
          <w:sz w:val="28"/>
          <w:szCs w:val="28"/>
        </w:rPr>
        <w:t>Ейскоукрепленского</w:t>
      </w:r>
      <w:r w:rsidRPr="0073072F">
        <w:rPr>
          <w:sz w:val="28"/>
          <w:szCs w:val="28"/>
        </w:rPr>
        <w:t xml:space="preserve"> сельского поселения Щербиновского района (далее - сельское поселение) возможно возникновение рисков следующих чрезвычайных ситуаций: </w:t>
      </w:r>
    </w:p>
    <w:p w:rsidR="00247F64" w:rsidRPr="0073072F" w:rsidRDefault="00247F64" w:rsidP="00247F64">
      <w:pPr>
        <w:ind w:firstLine="708"/>
        <w:jc w:val="both"/>
        <w:rPr>
          <w:sz w:val="28"/>
          <w:szCs w:val="28"/>
        </w:rPr>
      </w:pPr>
      <w:r w:rsidRPr="0073072F">
        <w:rPr>
          <w:sz w:val="28"/>
          <w:szCs w:val="28"/>
        </w:rPr>
        <w:t xml:space="preserve">природного характера - связанные с возникновением природных пожаров, сильным ветром, ураганом и шквалом, сильными дождями, ливнями, сильным снегопадом, осадками в виде крупного града, засухой; </w:t>
      </w:r>
    </w:p>
    <w:p w:rsidR="00247F64" w:rsidRPr="0073072F" w:rsidRDefault="00247F64" w:rsidP="00247F64">
      <w:pPr>
        <w:ind w:firstLine="708"/>
        <w:jc w:val="both"/>
        <w:rPr>
          <w:sz w:val="28"/>
          <w:szCs w:val="28"/>
        </w:rPr>
      </w:pPr>
      <w:r w:rsidRPr="0073072F">
        <w:rPr>
          <w:sz w:val="28"/>
          <w:szCs w:val="28"/>
        </w:rPr>
        <w:t xml:space="preserve">техногенного характера - связанные с авариями на потенциально опасных объектах, объектах энергосетей, жилищно-коммунального хозяйства, магистральных газопроводах, на воздушном, железнодорожном, автомобильном транспорте, техногенными пожарами. </w:t>
      </w:r>
    </w:p>
    <w:p w:rsidR="00247F64" w:rsidRPr="0073072F" w:rsidRDefault="00247F64" w:rsidP="00247F64">
      <w:pPr>
        <w:ind w:firstLine="708"/>
        <w:jc w:val="both"/>
        <w:rPr>
          <w:sz w:val="28"/>
          <w:szCs w:val="28"/>
        </w:rPr>
      </w:pPr>
      <w:r w:rsidRPr="0073072F">
        <w:rPr>
          <w:sz w:val="28"/>
          <w:szCs w:val="28"/>
        </w:rPr>
        <w:t xml:space="preserve">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сельского поселения одним из важных элементов обеспечения безопасности является повышение защиты населения, территорий и потенциально опасных объектов. 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власти и населения. В условиях быстро развивающейся чрезвычайной ситуации основными </w:t>
      </w:r>
      <w:r w:rsidRPr="0073072F">
        <w:rPr>
          <w:sz w:val="28"/>
          <w:szCs w:val="28"/>
        </w:rPr>
        <w:lastRenderedPageBreak/>
        <w:t xml:space="preserve">факторами обеспечения безопасности населения являются заблаговременное оповещение населения об угрозе и доведение информации об ее характере.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 </w:t>
      </w:r>
    </w:p>
    <w:p w:rsidR="00247F64" w:rsidRPr="0073072F" w:rsidRDefault="00247F64" w:rsidP="00247F64">
      <w:pPr>
        <w:ind w:firstLine="708"/>
        <w:jc w:val="both"/>
        <w:rPr>
          <w:sz w:val="28"/>
          <w:szCs w:val="28"/>
        </w:rPr>
      </w:pPr>
      <w:r w:rsidRPr="0073072F">
        <w:rPr>
          <w:sz w:val="28"/>
          <w:szCs w:val="28"/>
        </w:rPr>
        <w:t>Системный подход к мерам, направленным на предупреждение, выявление, устранение причин и условий, способствующих совершению правонарушений, является одним из важнейших условий улучшения социально-экономической ситуации на территории сельского поселения.</w:t>
      </w:r>
      <w:r>
        <w:rPr>
          <w:sz w:val="28"/>
          <w:szCs w:val="28"/>
        </w:rPr>
        <w:t xml:space="preserve"> </w:t>
      </w:r>
      <w:r w:rsidRPr="0073072F">
        <w:rPr>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сельского поселения, которые на современном этапе являются одними из наиболее приоритетных. При этом проблемы безопасности населения должны решаться программными методами.</w:t>
      </w:r>
    </w:p>
    <w:p w:rsidR="00247F64" w:rsidRPr="0073072F" w:rsidRDefault="00247F64" w:rsidP="00247F64">
      <w:pPr>
        <w:ind w:firstLine="708"/>
        <w:jc w:val="both"/>
        <w:rPr>
          <w:sz w:val="28"/>
          <w:szCs w:val="28"/>
        </w:rPr>
      </w:pPr>
      <w:r w:rsidRPr="0073072F">
        <w:rPr>
          <w:sz w:val="28"/>
          <w:szCs w:val="28"/>
        </w:rPr>
        <w:t xml:space="preserve">В условиях больших экономических и социальных преобразований в нашей стране все большее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укрепления правопорядка и законности. В решении этой задачи наряду с органами местного самоуправления и общественными организациями важная роль принадлежит добровольным народным дружинам. В настоящее время на территории сельского поселения осуществляет свою деятельность Народная дружина </w:t>
      </w:r>
      <w:r>
        <w:rPr>
          <w:sz w:val="28"/>
          <w:szCs w:val="28"/>
        </w:rPr>
        <w:t>Ейскоукрепленского</w:t>
      </w:r>
      <w:r w:rsidRPr="0073072F">
        <w:rPr>
          <w:sz w:val="28"/>
          <w:szCs w:val="28"/>
        </w:rPr>
        <w:t xml:space="preserve"> сельского поселения Щербиновского района, которая создана и зарегистрирована в главном управлении министерства внутренних дел Российской федерации по Краснодарскому краю в 2018 году.</w:t>
      </w:r>
    </w:p>
    <w:p w:rsidR="00247F64" w:rsidRDefault="00247F64" w:rsidP="00247F64">
      <w:pPr>
        <w:ind w:firstLine="709"/>
        <w:jc w:val="both"/>
        <w:rPr>
          <w:kern w:val="1"/>
          <w:sz w:val="28"/>
          <w:szCs w:val="28"/>
        </w:rPr>
      </w:pPr>
      <w:r w:rsidRPr="007532B8">
        <w:rPr>
          <w:kern w:val="1"/>
          <w:sz w:val="28"/>
          <w:szCs w:val="28"/>
        </w:rPr>
        <w:t xml:space="preserve">На территории </w:t>
      </w:r>
      <w:r>
        <w:rPr>
          <w:kern w:val="1"/>
          <w:sz w:val="28"/>
          <w:szCs w:val="28"/>
        </w:rPr>
        <w:t>Ейскоукрепленского сельского поселения Щербиновского района</w:t>
      </w:r>
      <w:r w:rsidRPr="007532B8">
        <w:rPr>
          <w:kern w:val="1"/>
          <w:sz w:val="28"/>
          <w:szCs w:val="28"/>
        </w:rPr>
        <w:t xml:space="preserve"> к подтопленным площадям отнесены территории многочисленных мелких балок.</w:t>
      </w:r>
      <w:r>
        <w:rPr>
          <w:kern w:val="1"/>
          <w:sz w:val="28"/>
          <w:szCs w:val="28"/>
        </w:rPr>
        <w:t xml:space="preserve"> </w:t>
      </w:r>
      <w:r w:rsidRPr="007532B8">
        <w:rPr>
          <w:kern w:val="1"/>
          <w:sz w:val="28"/>
          <w:szCs w:val="28"/>
        </w:rPr>
        <w:t>Затопление территории паводковыми водами распространено в прибрежной зоне Ейского лимана во время нагонной волны и замкнутых понижениях во время паводков. Процесс подтопления в зависимости от его развития по территории может носить: объектный (локальный) – отдельные здания, сооружения и участки и площадной характеры.</w:t>
      </w:r>
      <w:r>
        <w:rPr>
          <w:kern w:val="1"/>
          <w:sz w:val="28"/>
          <w:szCs w:val="28"/>
        </w:rPr>
        <w:t xml:space="preserve"> </w:t>
      </w:r>
    </w:p>
    <w:p w:rsidR="00247F64" w:rsidRPr="0075477A" w:rsidRDefault="00247F64" w:rsidP="00247F64">
      <w:pPr>
        <w:ind w:firstLine="709"/>
        <w:jc w:val="both"/>
        <w:rPr>
          <w:kern w:val="1"/>
          <w:sz w:val="28"/>
          <w:szCs w:val="28"/>
        </w:rPr>
      </w:pPr>
      <w:r>
        <w:rPr>
          <w:kern w:val="1"/>
          <w:sz w:val="28"/>
          <w:szCs w:val="28"/>
        </w:rPr>
        <w:t>О</w:t>
      </w:r>
      <w:r w:rsidRPr="0073072F">
        <w:rPr>
          <w:spacing w:val="2"/>
          <w:sz w:val="28"/>
          <w:szCs w:val="28"/>
        </w:rPr>
        <w:t>сновными факторами, способствующими возникновению несчастных случаев на водных объектах, являются:</w:t>
      </w:r>
    </w:p>
    <w:p w:rsidR="00247F64" w:rsidRPr="0073072F" w:rsidRDefault="00247F64" w:rsidP="00247F64">
      <w:pPr>
        <w:shd w:val="clear" w:color="auto" w:fill="FFFFFF"/>
        <w:spacing w:line="315" w:lineRule="atLeast"/>
        <w:ind w:firstLine="708"/>
        <w:jc w:val="both"/>
        <w:textAlignment w:val="baseline"/>
        <w:rPr>
          <w:spacing w:val="2"/>
          <w:sz w:val="28"/>
          <w:szCs w:val="28"/>
        </w:rPr>
      </w:pPr>
      <w:r w:rsidRPr="0073072F">
        <w:rPr>
          <w:spacing w:val="2"/>
          <w:sz w:val="28"/>
          <w:szCs w:val="28"/>
        </w:rPr>
        <w:t>отсутствие свободных для посещения и отвечающих требованиям охраны жизни людей на водных объектах организованных мест массового отдыха населения на водоемах;</w:t>
      </w:r>
    </w:p>
    <w:p w:rsidR="00247F64" w:rsidRPr="0073072F" w:rsidRDefault="00247F64" w:rsidP="00247F64">
      <w:pPr>
        <w:ind w:firstLine="708"/>
        <w:jc w:val="both"/>
        <w:rPr>
          <w:rFonts w:ascii="Arial" w:hAnsi="Arial" w:cs="Arial"/>
          <w:color w:val="2D2D2D"/>
          <w:spacing w:val="2"/>
          <w:sz w:val="21"/>
          <w:szCs w:val="21"/>
        </w:rPr>
      </w:pPr>
      <w:r w:rsidRPr="0073072F">
        <w:rPr>
          <w:spacing w:val="2"/>
          <w:sz w:val="28"/>
          <w:szCs w:val="28"/>
        </w:rPr>
        <w:t>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rsidR="00247F64" w:rsidRPr="0073072F" w:rsidRDefault="00247F64" w:rsidP="00247F64">
      <w:pPr>
        <w:ind w:firstLine="708"/>
        <w:jc w:val="both"/>
        <w:rPr>
          <w:sz w:val="28"/>
          <w:szCs w:val="28"/>
        </w:rPr>
      </w:pPr>
      <w:r w:rsidRPr="0073072F">
        <w:rPr>
          <w:sz w:val="28"/>
          <w:szCs w:val="28"/>
        </w:rPr>
        <w:t xml:space="preserve">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 повышение уровня безопасности на </w:t>
      </w:r>
      <w:r w:rsidRPr="0073072F">
        <w:rPr>
          <w:sz w:val="28"/>
          <w:szCs w:val="28"/>
        </w:rPr>
        <w:lastRenderedPageBreak/>
        <w:t xml:space="preserve">водных объектах. Для реализации данных мероприятий администрацией </w:t>
      </w:r>
      <w:r>
        <w:rPr>
          <w:sz w:val="28"/>
          <w:szCs w:val="28"/>
        </w:rPr>
        <w:t>Ейскоукрепленского</w:t>
      </w:r>
      <w:r w:rsidRPr="0073072F">
        <w:rPr>
          <w:sz w:val="28"/>
          <w:szCs w:val="28"/>
        </w:rPr>
        <w:t xml:space="preserve"> сельского поселения Щербиновского района проводится информирование населения в средствах массовой информации.</w:t>
      </w:r>
    </w:p>
    <w:p w:rsidR="00247F64" w:rsidRPr="007532B8" w:rsidRDefault="00247F64" w:rsidP="00247F64">
      <w:pPr>
        <w:ind w:firstLine="709"/>
        <w:jc w:val="both"/>
        <w:rPr>
          <w:sz w:val="28"/>
          <w:szCs w:val="28"/>
        </w:rPr>
      </w:pPr>
      <w:r w:rsidRPr="007532B8">
        <w:rPr>
          <w:sz w:val="28"/>
          <w:szCs w:val="28"/>
        </w:rPr>
        <w:t xml:space="preserve">Климатические и физико-географические условия на территории </w:t>
      </w:r>
      <w:r>
        <w:rPr>
          <w:sz w:val="28"/>
          <w:szCs w:val="28"/>
        </w:rPr>
        <w:t>Ейскоукрепленского сельского поселения Щербиновского района</w:t>
      </w:r>
      <w:r w:rsidRPr="007532B8">
        <w:rPr>
          <w:sz w:val="28"/>
          <w:szCs w:val="28"/>
        </w:rPr>
        <w:t xml:space="preserve"> способствуют возникновению чрезвычайных ситуаций и природного характера в виде пожаров. Значительную территорию </w:t>
      </w:r>
      <w:r>
        <w:rPr>
          <w:sz w:val="28"/>
          <w:szCs w:val="28"/>
        </w:rPr>
        <w:t>Ейскоукрепленского сельского поселения Щербиновского района</w:t>
      </w:r>
      <w:r w:rsidRPr="007532B8">
        <w:rPr>
          <w:sz w:val="28"/>
          <w:szCs w:val="28"/>
        </w:rPr>
        <w:t xml:space="preserve"> занимают сельскохозяйственные угодья и в летний период времени представляют большую пожароопасность. Населенные пункты близко примыкают к таким массивам, что при возникновении крупных пожаров представляет серьёзную опасность жизни и здоровью жителей и их имуществу.                                                </w:t>
      </w:r>
    </w:p>
    <w:p w:rsidR="00247F64" w:rsidRPr="007532B8" w:rsidRDefault="00247F64" w:rsidP="00247F64">
      <w:pPr>
        <w:shd w:val="clear" w:color="auto" w:fill="FFFFFF"/>
        <w:ind w:firstLine="709"/>
        <w:jc w:val="both"/>
        <w:rPr>
          <w:sz w:val="28"/>
          <w:szCs w:val="28"/>
        </w:rPr>
      </w:pPr>
      <w:r w:rsidRPr="007532B8">
        <w:rPr>
          <w:sz w:val="28"/>
          <w:szCs w:val="28"/>
        </w:rPr>
        <w:t>На территории поселения основными проблемами пожарной безопасности являются:</w:t>
      </w:r>
    </w:p>
    <w:p w:rsidR="00247F64" w:rsidRPr="007532B8" w:rsidRDefault="00247F64" w:rsidP="00247F64">
      <w:pPr>
        <w:shd w:val="clear" w:color="auto" w:fill="FFFFFF"/>
        <w:ind w:right="-1" w:firstLine="709"/>
        <w:jc w:val="both"/>
        <w:rPr>
          <w:sz w:val="28"/>
          <w:szCs w:val="28"/>
        </w:rPr>
      </w:pPr>
      <w:r w:rsidRPr="007532B8">
        <w:rPr>
          <w:sz w:val="28"/>
          <w:szCs w:val="28"/>
        </w:rPr>
        <w:t>низкий уровень защищенности населения учреждений социальной сферы от пожаров;</w:t>
      </w:r>
    </w:p>
    <w:p w:rsidR="00247F64" w:rsidRPr="007532B8" w:rsidRDefault="00247F64" w:rsidP="00247F64">
      <w:pPr>
        <w:shd w:val="clear" w:color="auto" w:fill="FFFFFF"/>
        <w:ind w:right="-1" w:firstLine="709"/>
        <w:jc w:val="both"/>
        <w:rPr>
          <w:sz w:val="28"/>
          <w:szCs w:val="28"/>
        </w:rPr>
      </w:pPr>
      <w:r w:rsidRPr="007532B8">
        <w:rPr>
          <w:sz w:val="28"/>
          <w:szCs w:val="28"/>
        </w:rPr>
        <w:t>несвоевременное сообщение о пожаре (загорании) в пожарную охрану;</w:t>
      </w:r>
    </w:p>
    <w:p w:rsidR="00247F64" w:rsidRPr="007532B8" w:rsidRDefault="00247F64" w:rsidP="00247F64">
      <w:pPr>
        <w:shd w:val="clear" w:color="auto" w:fill="FFFFFF"/>
        <w:ind w:right="-1" w:firstLine="709"/>
        <w:jc w:val="both"/>
        <w:rPr>
          <w:spacing w:val="-6"/>
          <w:sz w:val="28"/>
          <w:szCs w:val="28"/>
        </w:rPr>
      </w:pPr>
      <w:r w:rsidRPr="007532B8">
        <w:rPr>
          <w:spacing w:val="-8"/>
          <w:sz w:val="28"/>
          <w:szCs w:val="28"/>
        </w:rPr>
        <w:t xml:space="preserve">недостаток пожарной техники, многофункционального пожарно-технического </w:t>
      </w:r>
      <w:r w:rsidRPr="007532B8">
        <w:rPr>
          <w:sz w:val="28"/>
          <w:szCs w:val="28"/>
        </w:rPr>
        <w:t xml:space="preserve">оборудования и пожарного снаряжения (с учетом существующего уровня риска </w:t>
      </w:r>
      <w:r w:rsidRPr="007532B8">
        <w:rPr>
          <w:spacing w:val="-6"/>
          <w:sz w:val="28"/>
          <w:szCs w:val="28"/>
        </w:rPr>
        <w:t>по</w:t>
      </w:r>
      <w:r>
        <w:rPr>
          <w:spacing w:val="-6"/>
          <w:sz w:val="28"/>
          <w:szCs w:val="28"/>
        </w:rPr>
        <w:t>жаров на территории поселения);</w:t>
      </w:r>
    </w:p>
    <w:p w:rsidR="00247F64" w:rsidRPr="007532B8" w:rsidRDefault="00247F64" w:rsidP="00247F64">
      <w:pPr>
        <w:autoSpaceDE w:val="0"/>
        <w:autoSpaceDN w:val="0"/>
        <w:adjustRightInd w:val="0"/>
        <w:ind w:right="-1" w:firstLine="709"/>
        <w:jc w:val="both"/>
        <w:rPr>
          <w:sz w:val="28"/>
          <w:szCs w:val="28"/>
        </w:rPr>
      </w:pPr>
      <w:r w:rsidRPr="007532B8">
        <w:rPr>
          <w:sz w:val="28"/>
          <w:szCs w:val="28"/>
        </w:rPr>
        <w:t>неосторожное обращение с огнем, в том числе при курении;</w:t>
      </w:r>
    </w:p>
    <w:p w:rsidR="00247F64" w:rsidRPr="007532B8" w:rsidRDefault="00247F64" w:rsidP="00247F64">
      <w:pPr>
        <w:autoSpaceDE w:val="0"/>
        <w:autoSpaceDN w:val="0"/>
        <w:adjustRightInd w:val="0"/>
        <w:ind w:right="-1" w:firstLine="709"/>
        <w:jc w:val="both"/>
        <w:rPr>
          <w:sz w:val="28"/>
          <w:szCs w:val="28"/>
        </w:rPr>
      </w:pPr>
      <w:r w:rsidRPr="007532B8">
        <w:rPr>
          <w:sz w:val="28"/>
          <w:szCs w:val="28"/>
        </w:rPr>
        <w:t>неисправность электрооборудования и нарушение правил эксплуатации бытовых электрона</w:t>
      </w:r>
      <w:r>
        <w:rPr>
          <w:sz w:val="28"/>
          <w:szCs w:val="28"/>
        </w:rPr>
        <w:t>гревательных и газовых приборов.</w:t>
      </w:r>
    </w:p>
    <w:p w:rsidR="00247F64" w:rsidRPr="007532B8" w:rsidRDefault="00247F64" w:rsidP="00247F64">
      <w:pPr>
        <w:autoSpaceDE w:val="0"/>
        <w:autoSpaceDN w:val="0"/>
        <w:adjustRightInd w:val="0"/>
        <w:ind w:firstLine="709"/>
        <w:jc w:val="both"/>
        <w:rPr>
          <w:sz w:val="28"/>
          <w:szCs w:val="28"/>
        </w:rPr>
      </w:pPr>
      <w:r w:rsidRPr="007532B8">
        <w:rPr>
          <w:sz w:val="28"/>
          <w:szCs w:val="28"/>
        </w:rPr>
        <w:t>Большинство пожаров в жилых домах происходит по вине квартиросъемщиков и владельцев жилых помещений.</w:t>
      </w:r>
    </w:p>
    <w:p w:rsidR="00247F64" w:rsidRDefault="00247F64" w:rsidP="00247F64">
      <w:pPr>
        <w:autoSpaceDE w:val="0"/>
        <w:autoSpaceDN w:val="0"/>
        <w:adjustRightInd w:val="0"/>
        <w:ind w:firstLine="708"/>
        <w:jc w:val="both"/>
        <w:rPr>
          <w:sz w:val="28"/>
          <w:szCs w:val="28"/>
        </w:rPr>
      </w:pPr>
      <w:r w:rsidRPr="0073072F">
        <w:rPr>
          <w:sz w:val="28"/>
          <w:szCs w:val="28"/>
        </w:rPr>
        <w:t xml:space="preserve">В рамках реализации своих полномочий в целях создания условий для забора в любое время года воды из источников наружного водоснабжения, расположенных в </w:t>
      </w:r>
      <w:r>
        <w:rPr>
          <w:sz w:val="28"/>
          <w:szCs w:val="28"/>
        </w:rPr>
        <w:t>селе Ейское Укрепление. На территории Ейскоукрепленского сельского поселения Щербиновского района расположено 8 пожарных гидрантов.</w:t>
      </w:r>
      <w:r w:rsidRPr="0073072F">
        <w:rPr>
          <w:sz w:val="28"/>
          <w:szCs w:val="28"/>
        </w:rPr>
        <w:t xml:space="preserve"> </w:t>
      </w:r>
      <w:r w:rsidRPr="007532B8">
        <w:rPr>
          <w:sz w:val="28"/>
          <w:szCs w:val="28"/>
        </w:rPr>
        <w:t xml:space="preserve">Администрацией </w:t>
      </w:r>
      <w:r>
        <w:rPr>
          <w:sz w:val="28"/>
          <w:szCs w:val="28"/>
        </w:rPr>
        <w:t>Ейскоукрепленского сельского поселения Щербиновского района</w:t>
      </w:r>
      <w:r w:rsidRPr="007532B8">
        <w:rPr>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w:t>
      </w:r>
      <w:r>
        <w:rPr>
          <w:sz w:val="28"/>
          <w:szCs w:val="28"/>
        </w:rPr>
        <w:t>.</w:t>
      </w:r>
    </w:p>
    <w:p w:rsidR="00247F64" w:rsidRPr="007532B8" w:rsidRDefault="00247F64" w:rsidP="00247F64">
      <w:pPr>
        <w:autoSpaceDE w:val="0"/>
        <w:autoSpaceDN w:val="0"/>
        <w:adjustRightInd w:val="0"/>
        <w:ind w:firstLine="709"/>
        <w:jc w:val="both"/>
        <w:rPr>
          <w:sz w:val="28"/>
          <w:szCs w:val="28"/>
        </w:rPr>
      </w:pPr>
      <w:r w:rsidRPr="007532B8">
        <w:rPr>
          <w:sz w:val="28"/>
          <w:szCs w:val="28"/>
        </w:rPr>
        <w:t xml:space="preserve">Муниципальная программа направлена на обеспечение и повышение уровня защищенности населения и территории </w:t>
      </w:r>
      <w:r>
        <w:rPr>
          <w:sz w:val="28"/>
          <w:szCs w:val="28"/>
        </w:rPr>
        <w:t>Ейскоукрепленского сельского поселения Щербиновского района</w:t>
      </w:r>
      <w:r w:rsidRPr="007532B8">
        <w:rPr>
          <w:sz w:val="28"/>
          <w:szCs w:val="28"/>
        </w:rPr>
        <w:t xml:space="preserve"> от чрезвычайных ситуаций, пожарной безопасности и безопасности людей на водных объектах.</w:t>
      </w:r>
    </w:p>
    <w:p w:rsidR="00247F64" w:rsidRDefault="00247F64" w:rsidP="00247F64">
      <w:pPr>
        <w:ind w:firstLine="709"/>
        <w:jc w:val="both"/>
        <w:rPr>
          <w:sz w:val="28"/>
          <w:szCs w:val="28"/>
        </w:rPr>
      </w:pPr>
      <w:r w:rsidRPr="007532B8">
        <w:rPr>
          <w:sz w:val="28"/>
          <w:szCs w:val="28"/>
        </w:rPr>
        <w:t>Реализация муниципальной программы в полном объеме позволит:</w:t>
      </w:r>
    </w:p>
    <w:p w:rsidR="00247F64" w:rsidRPr="007532B8" w:rsidRDefault="00247F64" w:rsidP="00247F64">
      <w:pPr>
        <w:jc w:val="both"/>
        <w:rPr>
          <w:sz w:val="28"/>
          <w:szCs w:val="28"/>
        </w:rPr>
      </w:pPr>
      <w:r w:rsidRPr="006E1E20">
        <w:rPr>
          <w:sz w:val="28"/>
          <w:szCs w:val="28"/>
        </w:rPr>
        <w:t>обеспеч</w:t>
      </w:r>
      <w:r>
        <w:rPr>
          <w:sz w:val="28"/>
          <w:szCs w:val="28"/>
        </w:rPr>
        <w:t>ить</w:t>
      </w:r>
      <w:r w:rsidRPr="006E1E20">
        <w:rPr>
          <w:sz w:val="28"/>
          <w:szCs w:val="28"/>
        </w:rPr>
        <w:t xml:space="preserve"> защищенност</w:t>
      </w:r>
      <w:r>
        <w:rPr>
          <w:sz w:val="28"/>
          <w:szCs w:val="28"/>
        </w:rPr>
        <w:t>ь</w:t>
      </w:r>
      <w:r w:rsidRPr="006E1E20">
        <w:rPr>
          <w:sz w:val="28"/>
          <w:szCs w:val="28"/>
        </w:rPr>
        <w:t xml:space="preserve"> населения</w:t>
      </w:r>
      <w:r>
        <w:rPr>
          <w:color w:val="000000"/>
          <w:sz w:val="28"/>
          <w:szCs w:val="28"/>
        </w:rPr>
        <w:t xml:space="preserve">, </w:t>
      </w:r>
      <w:r w:rsidRPr="007532B8">
        <w:rPr>
          <w:sz w:val="28"/>
          <w:szCs w:val="28"/>
        </w:rPr>
        <w:t>снизить риски возникновения пожаров, чрезвычайных ситуаций, несчастных случаев на воде и см</w:t>
      </w:r>
      <w:r>
        <w:rPr>
          <w:sz w:val="28"/>
          <w:szCs w:val="28"/>
        </w:rPr>
        <w:t xml:space="preserve">ягчить возможные их последствия, </w:t>
      </w:r>
      <w:r w:rsidRPr="007532B8">
        <w:rPr>
          <w:sz w:val="28"/>
          <w:szCs w:val="28"/>
        </w:rPr>
        <w:t>повысить уровень безопасность населения от чрезвычайных ситуаций природного и техногенного характера, пожаров и происшествий на водных объектах.</w:t>
      </w:r>
    </w:p>
    <w:p w:rsidR="00247F64" w:rsidRPr="007532B8" w:rsidRDefault="00247F64" w:rsidP="00247F64">
      <w:pPr>
        <w:ind w:firstLine="709"/>
        <w:jc w:val="both"/>
        <w:rPr>
          <w:sz w:val="28"/>
          <w:szCs w:val="28"/>
        </w:rPr>
      </w:pPr>
      <w:r w:rsidRPr="007532B8">
        <w:rPr>
          <w:sz w:val="28"/>
          <w:szCs w:val="28"/>
        </w:rPr>
        <w:lastRenderedPageBreak/>
        <w:t>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247F64" w:rsidRPr="007532B8" w:rsidRDefault="00247F64" w:rsidP="00247F64">
      <w:pPr>
        <w:ind w:firstLine="709"/>
        <w:jc w:val="both"/>
        <w:rPr>
          <w:sz w:val="28"/>
          <w:szCs w:val="28"/>
        </w:rPr>
      </w:pPr>
      <w:r w:rsidRPr="007532B8">
        <w:rPr>
          <w:sz w:val="28"/>
          <w:szCs w:val="28"/>
        </w:rPr>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247F64" w:rsidRPr="007532B8" w:rsidRDefault="00247F64" w:rsidP="00247F64">
      <w:pPr>
        <w:ind w:firstLine="709"/>
        <w:jc w:val="both"/>
        <w:rPr>
          <w:sz w:val="28"/>
          <w:szCs w:val="28"/>
        </w:rPr>
      </w:pPr>
      <w:r w:rsidRPr="007532B8">
        <w:rPr>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247F64" w:rsidRPr="00FC65F8" w:rsidRDefault="00247F64" w:rsidP="00247F64">
      <w:pPr>
        <w:shd w:val="clear" w:color="auto" w:fill="FFFFFF"/>
        <w:ind w:right="-81" w:firstLine="709"/>
        <w:jc w:val="both"/>
        <w:rPr>
          <w:spacing w:val="-2"/>
          <w:sz w:val="28"/>
          <w:szCs w:val="28"/>
        </w:rPr>
      </w:pPr>
    </w:p>
    <w:p w:rsidR="00247F64" w:rsidRPr="00FC65F8" w:rsidRDefault="00247F64" w:rsidP="00247F64">
      <w:pPr>
        <w:tabs>
          <w:tab w:val="left" w:pos="800"/>
        </w:tabs>
        <w:jc w:val="center"/>
        <w:rPr>
          <w:bCs/>
          <w:sz w:val="28"/>
          <w:szCs w:val="28"/>
        </w:rPr>
      </w:pPr>
      <w:r w:rsidRPr="00FC65F8">
        <w:rPr>
          <w:sz w:val="28"/>
          <w:szCs w:val="28"/>
        </w:rPr>
        <w:t xml:space="preserve">2. </w:t>
      </w:r>
      <w:r w:rsidRPr="00FC65F8">
        <w:rPr>
          <w:bCs/>
          <w:sz w:val="28"/>
          <w:szCs w:val="28"/>
        </w:rPr>
        <w:t>Цели, задачи и целевые показатели, сроки</w:t>
      </w:r>
    </w:p>
    <w:p w:rsidR="00247F64" w:rsidRPr="00FC65F8" w:rsidRDefault="00247F64" w:rsidP="00247F64">
      <w:pPr>
        <w:tabs>
          <w:tab w:val="left" w:pos="800"/>
        </w:tabs>
        <w:jc w:val="center"/>
        <w:rPr>
          <w:bCs/>
          <w:sz w:val="28"/>
          <w:szCs w:val="28"/>
        </w:rPr>
      </w:pPr>
      <w:r w:rsidRPr="00FC65F8">
        <w:rPr>
          <w:bCs/>
          <w:sz w:val="28"/>
          <w:szCs w:val="28"/>
        </w:rPr>
        <w:t>и этапы реализации муниципальной программы</w:t>
      </w:r>
    </w:p>
    <w:p w:rsidR="00247F64" w:rsidRPr="00FC65F8" w:rsidRDefault="00247F64" w:rsidP="00247F64">
      <w:pPr>
        <w:ind w:firstLine="709"/>
        <w:jc w:val="center"/>
        <w:rPr>
          <w:bCs/>
          <w:sz w:val="28"/>
          <w:szCs w:val="28"/>
        </w:rPr>
      </w:pPr>
    </w:p>
    <w:p w:rsidR="00247F64" w:rsidRPr="0073072F" w:rsidRDefault="00247F64" w:rsidP="00247F64">
      <w:pPr>
        <w:ind w:firstLine="708"/>
        <w:jc w:val="both"/>
        <w:rPr>
          <w:sz w:val="28"/>
          <w:szCs w:val="28"/>
        </w:rPr>
      </w:pPr>
      <w:r w:rsidRPr="0073072F">
        <w:rPr>
          <w:sz w:val="28"/>
          <w:szCs w:val="28"/>
        </w:rPr>
        <w:t>2.1. Цели муниципальной программы:</w:t>
      </w:r>
    </w:p>
    <w:p w:rsidR="00247F64" w:rsidRPr="0073072F" w:rsidRDefault="00247F64" w:rsidP="00247F64">
      <w:pPr>
        <w:ind w:firstLine="708"/>
        <w:jc w:val="both"/>
        <w:rPr>
          <w:sz w:val="28"/>
          <w:szCs w:val="28"/>
        </w:rPr>
      </w:pPr>
      <w:r w:rsidRPr="0073072F">
        <w:rPr>
          <w:sz w:val="28"/>
          <w:szCs w:val="28"/>
        </w:rPr>
        <w:t>предупреждение и минимизация последствий чрезвычайных ситуаций в границах сельского поселения;</w:t>
      </w:r>
    </w:p>
    <w:p w:rsidR="00247F64" w:rsidRPr="0073072F" w:rsidRDefault="00247F64" w:rsidP="00247F64">
      <w:pPr>
        <w:ind w:firstLine="708"/>
        <w:jc w:val="both"/>
        <w:rPr>
          <w:sz w:val="28"/>
          <w:szCs w:val="28"/>
        </w:rPr>
      </w:pPr>
      <w:r w:rsidRPr="0073072F">
        <w:rPr>
          <w:sz w:val="28"/>
          <w:szCs w:val="28"/>
        </w:rPr>
        <w:t>обеспечение первичных мер пожарной безопасности;</w:t>
      </w:r>
    </w:p>
    <w:p w:rsidR="00247F64" w:rsidRPr="0073072F" w:rsidRDefault="00247F64" w:rsidP="00247F64">
      <w:pPr>
        <w:ind w:firstLine="708"/>
        <w:jc w:val="both"/>
        <w:rPr>
          <w:sz w:val="28"/>
          <w:szCs w:val="28"/>
        </w:rPr>
      </w:pPr>
      <w:r w:rsidRPr="0073072F">
        <w:rPr>
          <w:sz w:val="28"/>
          <w:szCs w:val="28"/>
        </w:rPr>
        <w:t>охрана общественного порядка на территории сельского поселения, создание условий для деятельности народных дружин;</w:t>
      </w:r>
    </w:p>
    <w:p w:rsidR="00247F64" w:rsidRPr="0073072F" w:rsidRDefault="00247F64" w:rsidP="00247F64">
      <w:pPr>
        <w:ind w:firstLine="708"/>
        <w:jc w:val="both"/>
        <w:rPr>
          <w:sz w:val="28"/>
          <w:szCs w:val="28"/>
        </w:rPr>
      </w:pPr>
      <w:r w:rsidRPr="0073072F">
        <w:rPr>
          <w:sz w:val="28"/>
          <w:szCs w:val="28"/>
        </w:rPr>
        <w:t>повышение безопасности людей на водных объектах, снижение риска возникновения несчастных случаев на воде.</w:t>
      </w:r>
    </w:p>
    <w:p w:rsidR="00247F64" w:rsidRPr="0073072F" w:rsidRDefault="00247F64" w:rsidP="00247F64">
      <w:pPr>
        <w:jc w:val="both"/>
        <w:rPr>
          <w:sz w:val="28"/>
          <w:szCs w:val="28"/>
        </w:rPr>
      </w:pPr>
      <w:r w:rsidRPr="0073072F">
        <w:rPr>
          <w:sz w:val="28"/>
          <w:szCs w:val="28"/>
        </w:rPr>
        <w:tab/>
        <w:t>Для реализации поставленных целей необходимо решение следующих задач:</w:t>
      </w:r>
    </w:p>
    <w:p w:rsidR="00247F64" w:rsidRPr="0073072F" w:rsidRDefault="00247F64" w:rsidP="00247F64">
      <w:pPr>
        <w:ind w:firstLine="708"/>
        <w:jc w:val="both"/>
        <w:rPr>
          <w:sz w:val="28"/>
          <w:szCs w:val="28"/>
        </w:rPr>
      </w:pPr>
      <w:r w:rsidRPr="0073072F">
        <w:rPr>
          <w:sz w:val="28"/>
          <w:szCs w:val="28"/>
        </w:rPr>
        <w:t xml:space="preserve">обеспечение информирования населения о правилах поведения и действиях при возникновении чрезвычайных ситуаций; </w:t>
      </w:r>
    </w:p>
    <w:p w:rsidR="00247F64" w:rsidRPr="0073072F" w:rsidRDefault="00247F64" w:rsidP="00247F64">
      <w:pPr>
        <w:ind w:firstLine="708"/>
        <w:jc w:val="both"/>
        <w:rPr>
          <w:sz w:val="28"/>
          <w:szCs w:val="28"/>
        </w:rPr>
      </w:pPr>
      <w:r w:rsidRPr="0073072F">
        <w:rPr>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rsidR="00247F64" w:rsidRPr="0073072F" w:rsidRDefault="00247F64" w:rsidP="00247F64">
      <w:pPr>
        <w:ind w:firstLine="708"/>
        <w:jc w:val="both"/>
        <w:rPr>
          <w:sz w:val="28"/>
          <w:szCs w:val="28"/>
        </w:rPr>
      </w:pPr>
      <w:r w:rsidRPr="0073072F">
        <w:rPr>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247F64" w:rsidRPr="0073072F" w:rsidRDefault="00247F64" w:rsidP="00247F64">
      <w:pPr>
        <w:ind w:firstLine="708"/>
        <w:jc w:val="both"/>
        <w:rPr>
          <w:sz w:val="28"/>
          <w:szCs w:val="28"/>
        </w:rPr>
      </w:pPr>
      <w:r w:rsidRPr="0073072F">
        <w:rPr>
          <w:sz w:val="28"/>
          <w:szCs w:val="28"/>
        </w:rPr>
        <w:t>предупреждение происшествий на водных объектах, информирование  населения о правилах поведения на водных объектах;</w:t>
      </w:r>
    </w:p>
    <w:p w:rsidR="00247F64" w:rsidRPr="00FC65F8" w:rsidRDefault="00247F64" w:rsidP="00247F64">
      <w:pPr>
        <w:overflowPunct w:val="0"/>
        <w:autoSpaceDE w:val="0"/>
        <w:autoSpaceDN w:val="0"/>
        <w:adjustRightInd w:val="0"/>
        <w:ind w:firstLine="709"/>
        <w:jc w:val="both"/>
        <w:rPr>
          <w:sz w:val="28"/>
          <w:szCs w:val="28"/>
        </w:rPr>
      </w:pPr>
      <w:r w:rsidRPr="00FC65F8">
        <w:rPr>
          <w:sz w:val="28"/>
          <w:szCs w:val="28"/>
        </w:rPr>
        <w:t>2.3.Срок реализации муниципальной программы: 2020-202</w:t>
      </w:r>
      <w:r>
        <w:rPr>
          <w:sz w:val="28"/>
          <w:szCs w:val="28"/>
        </w:rPr>
        <w:t>4</w:t>
      </w:r>
      <w:r w:rsidRPr="00FC65F8">
        <w:rPr>
          <w:sz w:val="28"/>
          <w:szCs w:val="28"/>
        </w:rPr>
        <w:t xml:space="preserve"> годы.</w:t>
      </w:r>
    </w:p>
    <w:p w:rsidR="00247F64" w:rsidRDefault="00247F64" w:rsidP="00247F64">
      <w:pPr>
        <w:overflowPunct w:val="0"/>
        <w:autoSpaceDE w:val="0"/>
        <w:autoSpaceDN w:val="0"/>
        <w:adjustRightInd w:val="0"/>
        <w:ind w:firstLine="709"/>
        <w:jc w:val="both"/>
        <w:rPr>
          <w:sz w:val="28"/>
          <w:szCs w:val="28"/>
        </w:rPr>
      </w:pPr>
      <w:r w:rsidRPr="00FC65F8">
        <w:rPr>
          <w:sz w:val="28"/>
          <w:szCs w:val="28"/>
        </w:rPr>
        <w:t xml:space="preserve">2.4. Этапы реализации муниципальной программы не предусмотрены. </w:t>
      </w:r>
    </w:p>
    <w:p w:rsidR="00247F64" w:rsidRPr="0073072F" w:rsidRDefault="00247F64" w:rsidP="00247F64">
      <w:pPr>
        <w:ind w:firstLine="708"/>
        <w:jc w:val="both"/>
        <w:rPr>
          <w:sz w:val="28"/>
          <w:szCs w:val="28"/>
        </w:rPr>
      </w:pPr>
      <w:r w:rsidRPr="0073072F">
        <w:rPr>
          <w:sz w:val="28"/>
          <w:szCs w:val="28"/>
        </w:rPr>
        <w:t xml:space="preserve">2.4. Целевые показатели, сроки и этапы реализации муниципальной программы приведены в приложении № </w:t>
      </w:r>
      <w:r>
        <w:rPr>
          <w:sz w:val="28"/>
          <w:szCs w:val="28"/>
        </w:rPr>
        <w:t>1</w:t>
      </w:r>
      <w:r w:rsidRPr="0073072F">
        <w:rPr>
          <w:sz w:val="28"/>
          <w:szCs w:val="28"/>
        </w:rPr>
        <w:t xml:space="preserve"> к муниципальной программе.  </w:t>
      </w:r>
    </w:p>
    <w:p w:rsidR="00247F64" w:rsidRPr="0073072F" w:rsidRDefault="00247F64" w:rsidP="00247F64">
      <w:pPr>
        <w:ind w:firstLine="708"/>
        <w:jc w:val="both"/>
        <w:rPr>
          <w:sz w:val="28"/>
          <w:szCs w:val="28"/>
        </w:rPr>
      </w:pPr>
      <w:r w:rsidRPr="0073072F">
        <w:rPr>
          <w:sz w:val="28"/>
          <w:szCs w:val="28"/>
        </w:rPr>
        <w:t xml:space="preserve">По целевым показателям «Количество изготовленной наглядной </w:t>
      </w:r>
      <w:r w:rsidRPr="0073072F">
        <w:rPr>
          <w:sz w:val="28"/>
          <w:szCs w:val="28"/>
        </w:rPr>
        <w:lastRenderedPageBreak/>
        <w:t xml:space="preserve">продукции профилактической направленности о правилах поведения и действиях при возникновении чрезвычайных ситуаций», «Количество изготовленной наглядной продукции профилактической направленности по теме пожарная безопасность», «Количество публикаций в СМИ о правилах безопасности на водных объектах», учет ведется координатором муниципальной программы по факту, на основании первичных документов учета. </w:t>
      </w:r>
    </w:p>
    <w:p w:rsidR="00247F64" w:rsidRPr="0073072F" w:rsidRDefault="00247F64" w:rsidP="00247F64">
      <w:pPr>
        <w:ind w:firstLine="708"/>
        <w:jc w:val="both"/>
        <w:rPr>
          <w:sz w:val="28"/>
          <w:szCs w:val="28"/>
        </w:rPr>
      </w:pPr>
      <w:r w:rsidRPr="0073072F">
        <w:rPr>
          <w:sz w:val="28"/>
          <w:szCs w:val="28"/>
        </w:rPr>
        <w:t xml:space="preserve">По целевому показателю «Количество дежурств членов народной дружины сельского поселения» учет ведется координатором муниципальной программы по итогам отчетного года на основании сведений о работе народной дружины </w:t>
      </w:r>
      <w:r>
        <w:rPr>
          <w:sz w:val="28"/>
          <w:szCs w:val="28"/>
        </w:rPr>
        <w:t>Ейскоукрепленского</w:t>
      </w:r>
      <w:r w:rsidRPr="0073072F">
        <w:rPr>
          <w:sz w:val="28"/>
          <w:szCs w:val="28"/>
        </w:rPr>
        <w:t xml:space="preserve"> сельского поселения предоставленных командиром народной дружины </w:t>
      </w:r>
      <w:r>
        <w:rPr>
          <w:sz w:val="28"/>
          <w:szCs w:val="28"/>
        </w:rPr>
        <w:t>Ейскоукрепленского</w:t>
      </w:r>
      <w:r w:rsidRPr="0073072F">
        <w:rPr>
          <w:sz w:val="28"/>
          <w:szCs w:val="28"/>
        </w:rPr>
        <w:t xml:space="preserve"> сельского поселения Щербиновского района.</w:t>
      </w:r>
    </w:p>
    <w:p w:rsidR="00247F64" w:rsidRPr="00FC65F8" w:rsidRDefault="00247F64" w:rsidP="00247F64">
      <w:pPr>
        <w:overflowPunct w:val="0"/>
        <w:autoSpaceDE w:val="0"/>
        <w:autoSpaceDN w:val="0"/>
        <w:adjustRightInd w:val="0"/>
        <w:ind w:firstLine="709"/>
        <w:jc w:val="both"/>
        <w:rPr>
          <w:sz w:val="28"/>
          <w:szCs w:val="28"/>
        </w:rPr>
      </w:pPr>
    </w:p>
    <w:p w:rsidR="00247F64" w:rsidRPr="00FC65F8" w:rsidRDefault="00247F64" w:rsidP="00247F64">
      <w:pPr>
        <w:jc w:val="center"/>
        <w:rPr>
          <w:sz w:val="28"/>
          <w:szCs w:val="28"/>
        </w:rPr>
      </w:pPr>
      <w:r w:rsidRPr="00FC65F8">
        <w:rPr>
          <w:sz w:val="28"/>
          <w:szCs w:val="28"/>
        </w:rPr>
        <w:t xml:space="preserve">3. Перечень и краткое описание подпрограмм и </w:t>
      </w:r>
    </w:p>
    <w:p w:rsidR="00247F64" w:rsidRPr="00FC65F8" w:rsidRDefault="00247F64" w:rsidP="00247F64">
      <w:pPr>
        <w:jc w:val="center"/>
        <w:rPr>
          <w:sz w:val="28"/>
          <w:szCs w:val="28"/>
        </w:rPr>
      </w:pPr>
      <w:r w:rsidRPr="00FC65F8">
        <w:rPr>
          <w:sz w:val="28"/>
          <w:szCs w:val="28"/>
        </w:rPr>
        <w:t>основных мероприятий муниципальной программы</w:t>
      </w:r>
    </w:p>
    <w:p w:rsidR="00247F64" w:rsidRPr="00FC65F8" w:rsidRDefault="00247F64" w:rsidP="00247F64">
      <w:pPr>
        <w:ind w:firstLine="709"/>
        <w:jc w:val="center"/>
        <w:rPr>
          <w:b/>
          <w:sz w:val="28"/>
          <w:szCs w:val="28"/>
        </w:rPr>
      </w:pPr>
    </w:p>
    <w:p w:rsidR="00247F64" w:rsidRPr="00FC65F8" w:rsidRDefault="00247F64" w:rsidP="00247F64">
      <w:pPr>
        <w:ind w:firstLine="709"/>
        <w:jc w:val="both"/>
        <w:rPr>
          <w:sz w:val="28"/>
          <w:szCs w:val="28"/>
        </w:rPr>
      </w:pPr>
      <w:r w:rsidRPr="00FC65F8">
        <w:rPr>
          <w:sz w:val="28"/>
          <w:szCs w:val="28"/>
        </w:rPr>
        <w:t>3.1. В рамках муниципальной программы подпрограммы не реализуются.</w:t>
      </w:r>
    </w:p>
    <w:p w:rsidR="00247F64" w:rsidRPr="0073072F" w:rsidRDefault="00247F64" w:rsidP="00247F64">
      <w:pPr>
        <w:ind w:firstLine="708"/>
        <w:jc w:val="both"/>
        <w:rPr>
          <w:sz w:val="28"/>
          <w:szCs w:val="28"/>
        </w:rPr>
      </w:pPr>
      <w:r w:rsidRPr="0073072F">
        <w:rPr>
          <w:sz w:val="28"/>
          <w:szCs w:val="28"/>
        </w:rPr>
        <w:t>3.2. В рамках муниципальной программы реализуются следующие основные мероприятия:</w:t>
      </w:r>
    </w:p>
    <w:p w:rsidR="00247F64" w:rsidRPr="0073072F" w:rsidRDefault="00247F64" w:rsidP="00247F64">
      <w:pPr>
        <w:ind w:firstLine="708"/>
        <w:jc w:val="both"/>
        <w:rPr>
          <w:sz w:val="28"/>
          <w:szCs w:val="28"/>
        </w:rPr>
      </w:pPr>
      <w:r w:rsidRPr="0073072F">
        <w:rPr>
          <w:sz w:val="28"/>
          <w:szCs w:val="28"/>
        </w:rPr>
        <w:t>основное мероприятие № 1 «Предупреждение и минимизация последствий чрезвычайных ситуаций в границах</w:t>
      </w:r>
      <w:r>
        <w:rPr>
          <w:sz w:val="28"/>
          <w:szCs w:val="28"/>
        </w:rPr>
        <w:t>»</w:t>
      </w:r>
      <w:r w:rsidRPr="0073072F">
        <w:rPr>
          <w:sz w:val="28"/>
          <w:szCs w:val="28"/>
        </w:rPr>
        <w:t>;</w:t>
      </w:r>
    </w:p>
    <w:p w:rsidR="00247F64" w:rsidRPr="0073072F" w:rsidRDefault="00247F64" w:rsidP="00247F64">
      <w:pPr>
        <w:ind w:firstLine="708"/>
        <w:jc w:val="both"/>
        <w:rPr>
          <w:sz w:val="28"/>
          <w:szCs w:val="28"/>
        </w:rPr>
      </w:pPr>
      <w:r w:rsidRPr="0073072F">
        <w:rPr>
          <w:sz w:val="28"/>
          <w:szCs w:val="28"/>
        </w:rPr>
        <w:t>основное мероприятие № 2 «Реализация мероприятий по обеспечению безопасности людей на водных объектах»;</w:t>
      </w:r>
    </w:p>
    <w:p w:rsidR="00247F64" w:rsidRPr="0073072F" w:rsidRDefault="00247F64" w:rsidP="00247F64">
      <w:pPr>
        <w:ind w:firstLine="708"/>
        <w:jc w:val="both"/>
        <w:rPr>
          <w:sz w:val="28"/>
          <w:szCs w:val="28"/>
        </w:rPr>
      </w:pPr>
      <w:r w:rsidRPr="0073072F">
        <w:rPr>
          <w:sz w:val="28"/>
          <w:szCs w:val="28"/>
        </w:rPr>
        <w:t>основное мероприятие № 3 «Осуществление первичные мер по обеспечению пожарной безопасности»;</w:t>
      </w:r>
    </w:p>
    <w:p w:rsidR="00247F64" w:rsidRPr="0073072F" w:rsidRDefault="00247F64" w:rsidP="00247F64">
      <w:pPr>
        <w:ind w:firstLine="708"/>
        <w:jc w:val="both"/>
        <w:rPr>
          <w:sz w:val="28"/>
          <w:szCs w:val="28"/>
        </w:rPr>
      </w:pPr>
      <w:r w:rsidRPr="0073072F">
        <w:rPr>
          <w:sz w:val="28"/>
          <w:szCs w:val="28"/>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p w:rsidR="00247F64" w:rsidRPr="0073072F" w:rsidRDefault="00247F64" w:rsidP="00247F64">
      <w:pPr>
        <w:ind w:firstLine="708"/>
        <w:jc w:val="both"/>
        <w:rPr>
          <w:sz w:val="28"/>
          <w:szCs w:val="28"/>
        </w:rPr>
      </w:pPr>
      <w:r w:rsidRPr="0073072F">
        <w:rPr>
          <w:sz w:val="28"/>
          <w:szCs w:val="28"/>
        </w:rPr>
        <w:t xml:space="preserve">Перечень основных мероприятий муниципальной программы с указанием наименования мероприятий, исполнителей мероприятий, источников финансирования и результатов мероприятий по годам приводится в приложении № </w:t>
      </w:r>
      <w:r>
        <w:rPr>
          <w:sz w:val="28"/>
          <w:szCs w:val="28"/>
        </w:rPr>
        <w:t>2</w:t>
      </w:r>
      <w:r w:rsidRPr="0073072F">
        <w:rPr>
          <w:sz w:val="28"/>
          <w:szCs w:val="28"/>
        </w:rPr>
        <w:t xml:space="preserve"> к муниципальной программе. </w:t>
      </w:r>
    </w:p>
    <w:p w:rsidR="00247F64" w:rsidRPr="00FC65F8" w:rsidRDefault="00247F64" w:rsidP="00247F64">
      <w:pPr>
        <w:ind w:firstLine="709"/>
        <w:jc w:val="center"/>
        <w:rPr>
          <w:bCs/>
          <w:sz w:val="28"/>
          <w:szCs w:val="28"/>
        </w:rPr>
      </w:pPr>
    </w:p>
    <w:p w:rsidR="00247F64" w:rsidRPr="00FC65F8" w:rsidRDefault="00247F64" w:rsidP="00247F64">
      <w:pPr>
        <w:jc w:val="center"/>
        <w:rPr>
          <w:sz w:val="28"/>
          <w:szCs w:val="28"/>
        </w:rPr>
      </w:pPr>
      <w:r w:rsidRPr="00FC65F8">
        <w:rPr>
          <w:sz w:val="28"/>
          <w:szCs w:val="28"/>
        </w:rPr>
        <w:t>4. Обоснование ресурсного обеспечения муниципальной программы</w:t>
      </w:r>
    </w:p>
    <w:p w:rsidR="00247F64" w:rsidRPr="00FC65F8" w:rsidRDefault="00247F64" w:rsidP="00247F64">
      <w:pPr>
        <w:jc w:val="both"/>
        <w:rPr>
          <w:sz w:val="28"/>
          <w:szCs w:val="28"/>
        </w:rPr>
      </w:pPr>
    </w:p>
    <w:p w:rsidR="00247F64" w:rsidRPr="00FC65F8" w:rsidRDefault="00247F64" w:rsidP="00247F64">
      <w:pPr>
        <w:ind w:firstLine="34"/>
        <w:jc w:val="both"/>
        <w:rPr>
          <w:sz w:val="28"/>
          <w:szCs w:val="28"/>
        </w:rPr>
      </w:pPr>
      <w:r w:rsidRPr="00FC65F8">
        <w:rPr>
          <w:sz w:val="28"/>
          <w:szCs w:val="28"/>
        </w:rPr>
        <w:t xml:space="preserve">4.1. Финансирование муниципальной программы будет осуществляться за счет средств бюджета </w:t>
      </w:r>
      <w:r>
        <w:rPr>
          <w:sz w:val="28"/>
          <w:szCs w:val="28"/>
        </w:rPr>
        <w:t>Ейскоукрепленского</w:t>
      </w:r>
      <w:r w:rsidRPr="00FC65F8">
        <w:rPr>
          <w:sz w:val="28"/>
          <w:szCs w:val="28"/>
        </w:rPr>
        <w:t xml:space="preserve"> сельского поселения Щербиновского района. Общий </w:t>
      </w:r>
      <w:r>
        <w:rPr>
          <w:sz w:val="28"/>
          <w:szCs w:val="28"/>
        </w:rPr>
        <w:t>о</w:t>
      </w:r>
      <w:r w:rsidRPr="00FC65F8">
        <w:rPr>
          <w:sz w:val="28"/>
          <w:szCs w:val="28"/>
        </w:rPr>
        <w:t xml:space="preserve">бъем финансирования на </w:t>
      </w:r>
      <w:r>
        <w:rPr>
          <w:sz w:val="28"/>
          <w:szCs w:val="28"/>
        </w:rPr>
        <w:t>2020-2024 годы составляет 50</w:t>
      </w:r>
      <w:r w:rsidRPr="00FC65F8">
        <w:rPr>
          <w:sz w:val="28"/>
          <w:szCs w:val="28"/>
        </w:rPr>
        <w:t>000</w:t>
      </w:r>
      <w:r>
        <w:rPr>
          <w:sz w:val="28"/>
          <w:szCs w:val="28"/>
        </w:rPr>
        <w:t>,00</w:t>
      </w:r>
      <w:r w:rsidRPr="00FC65F8">
        <w:rPr>
          <w:sz w:val="28"/>
          <w:szCs w:val="28"/>
        </w:rPr>
        <w:t xml:space="preserve"> руб</w:t>
      </w:r>
      <w:r>
        <w:rPr>
          <w:sz w:val="28"/>
          <w:szCs w:val="28"/>
        </w:rPr>
        <w:t xml:space="preserve">лей, в том числе за счет средств </w:t>
      </w:r>
      <w:r w:rsidRPr="00FC65F8">
        <w:rPr>
          <w:sz w:val="28"/>
          <w:szCs w:val="28"/>
        </w:rPr>
        <w:t xml:space="preserve">бюджета </w:t>
      </w:r>
      <w:r>
        <w:rPr>
          <w:sz w:val="28"/>
          <w:szCs w:val="28"/>
        </w:rPr>
        <w:t>Ейскоукрепленск</w:t>
      </w:r>
      <w:r w:rsidRPr="00FC65F8">
        <w:rPr>
          <w:sz w:val="28"/>
          <w:szCs w:val="28"/>
        </w:rPr>
        <w:t xml:space="preserve">ого сельского поселения Щербиновского района (далее – </w:t>
      </w:r>
      <w:r>
        <w:rPr>
          <w:sz w:val="28"/>
          <w:szCs w:val="28"/>
        </w:rPr>
        <w:t>бюджет поселения</w:t>
      </w:r>
      <w:r w:rsidRPr="00FC65F8">
        <w:rPr>
          <w:sz w:val="28"/>
          <w:szCs w:val="28"/>
        </w:rPr>
        <w:t xml:space="preserve">) </w:t>
      </w:r>
      <w:r>
        <w:rPr>
          <w:sz w:val="28"/>
          <w:szCs w:val="28"/>
        </w:rPr>
        <w:t>- 50</w:t>
      </w:r>
      <w:r w:rsidRPr="00FC65F8">
        <w:rPr>
          <w:sz w:val="28"/>
          <w:szCs w:val="28"/>
        </w:rPr>
        <w:t>000</w:t>
      </w:r>
      <w:r>
        <w:rPr>
          <w:sz w:val="28"/>
          <w:szCs w:val="28"/>
        </w:rPr>
        <w:t>,00</w:t>
      </w:r>
      <w:r w:rsidRPr="00FC65F8">
        <w:rPr>
          <w:sz w:val="28"/>
          <w:szCs w:val="28"/>
        </w:rPr>
        <w:t xml:space="preserve"> рублей, в том числе:</w:t>
      </w:r>
    </w:p>
    <w:p w:rsidR="00247F64" w:rsidRPr="00FC65F8" w:rsidRDefault="00247F64" w:rsidP="00247F64">
      <w:pPr>
        <w:autoSpaceDE w:val="0"/>
        <w:autoSpaceDN w:val="0"/>
        <w:adjustRightInd w:val="0"/>
        <w:jc w:val="both"/>
        <w:rPr>
          <w:sz w:val="28"/>
          <w:szCs w:val="28"/>
        </w:rPr>
      </w:pPr>
      <w:r>
        <w:rPr>
          <w:sz w:val="28"/>
          <w:szCs w:val="28"/>
        </w:rPr>
        <w:t>2020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t>2021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lastRenderedPageBreak/>
        <w:t>2022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Pr>
          <w:sz w:val="28"/>
          <w:szCs w:val="28"/>
        </w:rPr>
        <w:t>2023 год – 10</w:t>
      </w:r>
      <w:r w:rsidRPr="00FC65F8">
        <w:rPr>
          <w:sz w:val="28"/>
          <w:szCs w:val="28"/>
        </w:rPr>
        <w:t>000</w:t>
      </w:r>
      <w:r>
        <w:rPr>
          <w:sz w:val="28"/>
          <w:szCs w:val="28"/>
        </w:rPr>
        <w:t>,00</w:t>
      </w:r>
      <w:r w:rsidRPr="00FC65F8">
        <w:rPr>
          <w:sz w:val="28"/>
          <w:szCs w:val="28"/>
        </w:rPr>
        <w:t xml:space="preserve"> рублей;</w:t>
      </w:r>
    </w:p>
    <w:p w:rsidR="00247F64" w:rsidRDefault="00247F64" w:rsidP="00247F64">
      <w:pPr>
        <w:autoSpaceDE w:val="0"/>
        <w:autoSpaceDN w:val="0"/>
        <w:adjustRightInd w:val="0"/>
        <w:jc w:val="both"/>
        <w:rPr>
          <w:sz w:val="28"/>
          <w:szCs w:val="28"/>
        </w:rPr>
      </w:pPr>
      <w:r>
        <w:rPr>
          <w:sz w:val="28"/>
          <w:szCs w:val="28"/>
        </w:rPr>
        <w:t>2024 год – 10</w:t>
      </w:r>
      <w:r w:rsidRPr="00FC65F8">
        <w:rPr>
          <w:sz w:val="28"/>
          <w:szCs w:val="28"/>
        </w:rPr>
        <w:t>000</w:t>
      </w:r>
      <w:r>
        <w:rPr>
          <w:sz w:val="28"/>
          <w:szCs w:val="28"/>
        </w:rPr>
        <w:t>,00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708"/>
        <w:gridCol w:w="851"/>
        <w:gridCol w:w="1136"/>
        <w:gridCol w:w="1134"/>
        <w:gridCol w:w="992"/>
        <w:gridCol w:w="1134"/>
        <w:gridCol w:w="1135"/>
        <w:gridCol w:w="1131"/>
      </w:tblGrid>
      <w:tr w:rsidR="00247F64" w:rsidRPr="00204041" w:rsidTr="00247F64">
        <w:trPr>
          <w:trHeight w:val="690"/>
          <w:tblHeader/>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ind w:firstLine="34"/>
              <w:jc w:val="center"/>
              <w:rPr>
                <w:sz w:val="22"/>
                <w:szCs w:val="22"/>
              </w:rPr>
            </w:pPr>
            <w:r w:rsidRPr="00204041">
              <w:rPr>
                <w:sz w:val="22"/>
                <w:szCs w:val="22"/>
              </w:rPr>
              <w:t>Наименование основного мероприятия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Исполнитель</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Источник финансирования</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Общий объем финансирования</w:t>
            </w:r>
          </w:p>
        </w:tc>
        <w:tc>
          <w:tcPr>
            <w:tcW w:w="5526" w:type="dxa"/>
            <w:gridSpan w:val="5"/>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ind w:firstLine="709"/>
              <w:jc w:val="center"/>
              <w:rPr>
                <w:sz w:val="22"/>
                <w:szCs w:val="22"/>
              </w:rPr>
            </w:pPr>
            <w:r w:rsidRPr="00204041">
              <w:rPr>
                <w:sz w:val="22"/>
                <w:szCs w:val="22"/>
              </w:rPr>
              <w:t>Объемы финансирования программы по годам (рублей)</w:t>
            </w:r>
          </w:p>
        </w:tc>
      </w:tr>
      <w:tr w:rsidR="00247F64" w:rsidRPr="00204041" w:rsidTr="00247F64">
        <w:trPr>
          <w:trHeight w:val="690"/>
          <w:tblHead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247F64" w:rsidRPr="00204041" w:rsidRDefault="00247F64" w:rsidP="00247F64">
            <w:pPr>
              <w:rPr>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47F64" w:rsidRPr="00204041" w:rsidRDefault="00247F64" w:rsidP="00247F64">
            <w:pP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47F64" w:rsidRPr="00204041" w:rsidRDefault="00247F64" w:rsidP="00247F64">
            <w:pPr>
              <w:rPr>
                <w:sz w:val="22"/>
                <w:szCs w:val="22"/>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247F64" w:rsidRPr="00204041" w:rsidRDefault="00247F64" w:rsidP="00247F64">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jc w:val="center"/>
              <w:rPr>
                <w:sz w:val="22"/>
                <w:szCs w:val="22"/>
              </w:rPr>
            </w:pPr>
            <w:r w:rsidRPr="00204041">
              <w:rPr>
                <w:sz w:val="22"/>
                <w:szCs w:val="22"/>
              </w:rPr>
              <w:t>2020</w:t>
            </w:r>
            <w:r>
              <w:rPr>
                <w:sz w:val="22"/>
                <w:szCs w:val="22"/>
              </w:rPr>
              <w:t xml:space="preserve"> </w:t>
            </w:r>
          </w:p>
          <w:p w:rsidR="00247F64" w:rsidRPr="00204041" w:rsidRDefault="00247F64" w:rsidP="00247F64">
            <w:pPr>
              <w:jc w:val="center"/>
              <w:rPr>
                <w:sz w:val="22"/>
                <w:szCs w:val="22"/>
              </w:rPr>
            </w:pPr>
            <w:r>
              <w:rPr>
                <w:sz w:val="22"/>
                <w:szCs w:val="22"/>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2021</w:t>
            </w:r>
            <w:r>
              <w:rPr>
                <w:sz w:val="22"/>
                <w:szCs w:val="22"/>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ind w:firstLine="62"/>
              <w:jc w:val="center"/>
              <w:rPr>
                <w:sz w:val="22"/>
                <w:szCs w:val="22"/>
              </w:rPr>
            </w:pPr>
            <w:r w:rsidRPr="00204041">
              <w:rPr>
                <w:sz w:val="22"/>
                <w:szCs w:val="22"/>
              </w:rPr>
              <w:t>2022</w:t>
            </w:r>
            <w:r>
              <w:rPr>
                <w:sz w:val="22"/>
                <w:szCs w:val="22"/>
              </w:rPr>
              <w:t xml:space="preserve"> </w:t>
            </w:r>
          </w:p>
          <w:p w:rsidR="00247F64" w:rsidRPr="00204041" w:rsidRDefault="00247F64" w:rsidP="00247F64">
            <w:pPr>
              <w:ind w:firstLine="62"/>
              <w:jc w:val="center"/>
              <w:rPr>
                <w:sz w:val="22"/>
                <w:szCs w:val="22"/>
              </w:rPr>
            </w:pPr>
            <w:r>
              <w:rPr>
                <w:sz w:val="22"/>
                <w:szCs w:val="22"/>
              </w:rPr>
              <w:t>год</w:t>
            </w:r>
          </w:p>
        </w:tc>
        <w:tc>
          <w:tcPr>
            <w:tcW w:w="1135"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ind w:firstLine="5"/>
              <w:jc w:val="center"/>
              <w:rPr>
                <w:sz w:val="22"/>
                <w:szCs w:val="22"/>
              </w:rPr>
            </w:pPr>
            <w:r w:rsidRPr="00204041">
              <w:rPr>
                <w:sz w:val="22"/>
                <w:szCs w:val="22"/>
              </w:rPr>
              <w:t>2023</w:t>
            </w:r>
          </w:p>
          <w:p w:rsidR="00247F64" w:rsidRPr="00204041" w:rsidRDefault="00247F64" w:rsidP="00247F64">
            <w:pPr>
              <w:ind w:firstLine="5"/>
              <w:jc w:val="center"/>
              <w:rPr>
                <w:sz w:val="22"/>
                <w:szCs w:val="22"/>
              </w:rPr>
            </w:pPr>
            <w:r>
              <w:rPr>
                <w:sz w:val="22"/>
                <w:szCs w:val="22"/>
              </w:rPr>
              <w:t xml:space="preserve"> год</w:t>
            </w:r>
          </w:p>
        </w:tc>
        <w:tc>
          <w:tcPr>
            <w:tcW w:w="1131"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jc w:val="center"/>
              <w:rPr>
                <w:sz w:val="22"/>
                <w:szCs w:val="22"/>
              </w:rPr>
            </w:pPr>
            <w:r w:rsidRPr="00204041">
              <w:rPr>
                <w:sz w:val="22"/>
                <w:szCs w:val="22"/>
              </w:rPr>
              <w:t>2024</w:t>
            </w:r>
            <w:r>
              <w:rPr>
                <w:sz w:val="22"/>
                <w:szCs w:val="22"/>
              </w:rPr>
              <w:t xml:space="preserve"> </w:t>
            </w:r>
          </w:p>
          <w:p w:rsidR="00247F64" w:rsidRPr="00204041" w:rsidRDefault="00247F64" w:rsidP="00247F64">
            <w:pPr>
              <w:jc w:val="center"/>
              <w:rPr>
                <w:sz w:val="22"/>
                <w:szCs w:val="22"/>
              </w:rPr>
            </w:pPr>
            <w:r>
              <w:rPr>
                <w:sz w:val="22"/>
                <w:szCs w:val="22"/>
              </w:rPr>
              <w:t>год</w:t>
            </w:r>
          </w:p>
        </w:tc>
      </w:tr>
      <w:tr w:rsidR="00247F64" w:rsidRPr="00204041" w:rsidTr="00247F64">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247F64" w:rsidRPr="00BA719B" w:rsidRDefault="00247F64" w:rsidP="00247F64">
            <w:pPr>
              <w:ind w:firstLine="34"/>
              <w:jc w:val="both"/>
            </w:pPr>
            <w:r w:rsidRPr="00BA719B">
              <w:t xml:space="preserve">Основное мероприятие № 1: </w:t>
            </w:r>
          </w:p>
          <w:p w:rsidR="00247F64" w:rsidRPr="00BA719B" w:rsidRDefault="00247F64" w:rsidP="00247F64">
            <w:pPr>
              <w:ind w:firstLine="34"/>
              <w:jc w:val="both"/>
            </w:pPr>
            <w:r w:rsidRPr="00BA719B">
              <w:t>Предупреждение и минимизация последствий чрезвычайных ситуаций в границах</w:t>
            </w:r>
          </w:p>
        </w:tc>
        <w:tc>
          <w:tcPr>
            <w:tcW w:w="708"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both"/>
              <w:rPr>
                <w:sz w:val="22"/>
                <w:szCs w:val="22"/>
              </w:rPr>
            </w:pPr>
            <w:r w:rsidRPr="00204041">
              <w:rPr>
                <w:sz w:val="22"/>
                <w:szCs w:val="22"/>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 xml:space="preserve">местный бюджет </w:t>
            </w:r>
          </w:p>
        </w:tc>
        <w:tc>
          <w:tcPr>
            <w:tcW w:w="1136"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ind w:firstLine="33"/>
              <w:jc w:val="center"/>
              <w:rPr>
                <w:sz w:val="22"/>
                <w:szCs w:val="22"/>
              </w:rPr>
            </w:pPr>
            <w:r>
              <w:rPr>
                <w:sz w:val="22"/>
                <w:szCs w:val="22"/>
              </w:rPr>
              <w:t>5000,00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Pr="00204041" w:rsidRDefault="00247F64" w:rsidP="00247F64">
            <w:pPr>
              <w:ind w:firstLine="33"/>
              <w:jc w:val="center"/>
              <w:rPr>
                <w:sz w:val="22"/>
                <w:szCs w:val="22"/>
              </w:rPr>
            </w:pPr>
            <w:r>
              <w:rPr>
                <w:sz w:val="22"/>
                <w:szCs w:val="22"/>
              </w:rPr>
              <w:t>1000,00</w:t>
            </w:r>
          </w:p>
        </w:tc>
        <w:tc>
          <w:tcPr>
            <w:tcW w:w="992" w:type="dxa"/>
            <w:tcBorders>
              <w:top w:val="single" w:sz="4" w:space="0" w:color="000000"/>
              <w:left w:val="single" w:sz="4" w:space="0" w:color="auto"/>
              <w:bottom w:val="single" w:sz="4" w:space="0" w:color="000000"/>
              <w:right w:val="single" w:sz="4" w:space="0" w:color="auto"/>
            </w:tcBorders>
            <w:hideMark/>
          </w:tcPr>
          <w:p w:rsidR="00247F64" w:rsidRPr="00204041" w:rsidRDefault="00247F64" w:rsidP="00247F64">
            <w:pPr>
              <w:ind w:firstLine="33"/>
              <w:jc w:val="center"/>
              <w:rPr>
                <w:sz w:val="22"/>
                <w:szCs w:val="22"/>
              </w:rPr>
            </w:pPr>
            <w:r>
              <w:rPr>
                <w:sz w:val="22"/>
                <w:szCs w:val="22"/>
              </w:rPr>
              <w:t>1000,00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Pr="00204041" w:rsidRDefault="00247F64" w:rsidP="00247F64">
            <w:pPr>
              <w:ind w:firstLine="33"/>
              <w:jc w:val="center"/>
              <w:rPr>
                <w:sz w:val="22"/>
                <w:szCs w:val="22"/>
              </w:rPr>
            </w:pPr>
            <w:r>
              <w:rPr>
                <w:sz w:val="22"/>
                <w:szCs w:val="22"/>
              </w:rPr>
              <w:t>1000,00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Pr="00204041" w:rsidRDefault="00247F64" w:rsidP="00247F64">
            <w:pPr>
              <w:ind w:firstLine="33"/>
              <w:jc w:val="center"/>
              <w:rPr>
                <w:sz w:val="22"/>
                <w:szCs w:val="22"/>
              </w:rPr>
            </w:pPr>
            <w:r>
              <w:rPr>
                <w:sz w:val="22"/>
                <w:szCs w:val="22"/>
              </w:rPr>
              <w:t>1000,00</w:t>
            </w:r>
          </w:p>
        </w:tc>
        <w:tc>
          <w:tcPr>
            <w:tcW w:w="1131" w:type="dxa"/>
            <w:tcBorders>
              <w:top w:val="single" w:sz="4" w:space="0" w:color="000000"/>
              <w:left w:val="single" w:sz="4" w:space="0" w:color="auto"/>
              <w:bottom w:val="single" w:sz="4" w:space="0" w:color="000000"/>
              <w:right w:val="single" w:sz="4" w:space="0" w:color="000000"/>
            </w:tcBorders>
            <w:hideMark/>
          </w:tcPr>
          <w:p w:rsidR="00247F64" w:rsidRPr="00204041" w:rsidRDefault="00247F64" w:rsidP="00247F64">
            <w:pPr>
              <w:ind w:firstLine="33"/>
              <w:jc w:val="center"/>
              <w:rPr>
                <w:sz w:val="22"/>
                <w:szCs w:val="22"/>
              </w:rPr>
            </w:pPr>
            <w:r>
              <w:rPr>
                <w:sz w:val="22"/>
                <w:szCs w:val="22"/>
              </w:rPr>
              <w:t>1000,00</w:t>
            </w:r>
          </w:p>
        </w:tc>
      </w:tr>
      <w:tr w:rsidR="00247F64" w:rsidRPr="00204041" w:rsidTr="00247F64">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247F64" w:rsidRPr="00BA719B" w:rsidRDefault="00247F64" w:rsidP="00247F64">
            <w:pPr>
              <w:ind w:firstLine="34"/>
              <w:jc w:val="both"/>
            </w:pPr>
            <w:r w:rsidRPr="00BA719B">
              <w:t>Основное мероприятие № 2:</w:t>
            </w:r>
          </w:p>
          <w:p w:rsidR="00247F64" w:rsidRPr="00BA719B" w:rsidRDefault="00247F64" w:rsidP="00247F64">
            <w:pPr>
              <w:ind w:firstLine="34"/>
              <w:jc w:val="both"/>
            </w:pPr>
            <w:r w:rsidRPr="00BA719B">
              <w:t>Реализация мероприятий по обеспечению безопасности людей на водных объектах</w:t>
            </w:r>
          </w:p>
          <w:p w:rsidR="00247F64" w:rsidRPr="00BA719B" w:rsidRDefault="00247F64" w:rsidP="00247F64">
            <w:pPr>
              <w:ind w:firstLine="34"/>
              <w:jc w:val="both"/>
            </w:pPr>
          </w:p>
        </w:tc>
        <w:tc>
          <w:tcPr>
            <w:tcW w:w="708"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both"/>
              <w:rPr>
                <w:sz w:val="22"/>
                <w:szCs w:val="22"/>
              </w:rPr>
            </w:pPr>
            <w:r w:rsidRPr="00204041">
              <w:rPr>
                <w:sz w:val="22"/>
                <w:szCs w:val="22"/>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 xml:space="preserve">местный бюджет </w:t>
            </w:r>
          </w:p>
        </w:tc>
        <w:tc>
          <w:tcPr>
            <w:tcW w:w="1136"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ind w:firstLine="33"/>
              <w:jc w:val="center"/>
              <w:rPr>
                <w:sz w:val="22"/>
                <w:szCs w:val="22"/>
              </w:rPr>
            </w:pPr>
            <w:r>
              <w:rPr>
                <w:sz w:val="22"/>
                <w:szCs w:val="22"/>
              </w:rPr>
              <w:t>10000,00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Default="00247F64" w:rsidP="00247F64">
            <w:pPr>
              <w:ind w:firstLine="33"/>
              <w:jc w:val="center"/>
              <w:rPr>
                <w:sz w:val="22"/>
                <w:szCs w:val="22"/>
              </w:rPr>
            </w:pPr>
            <w:r>
              <w:rPr>
                <w:sz w:val="22"/>
                <w:szCs w:val="22"/>
              </w:rPr>
              <w:t>2000,00</w:t>
            </w:r>
          </w:p>
        </w:tc>
        <w:tc>
          <w:tcPr>
            <w:tcW w:w="992" w:type="dxa"/>
            <w:tcBorders>
              <w:top w:val="single" w:sz="4" w:space="0" w:color="000000"/>
              <w:left w:val="single" w:sz="4" w:space="0" w:color="auto"/>
              <w:bottom w:val="single" w:sz="4" w:space="0" w:color="000000"/>
              <w:right w:val="single" w:sz="4" w:space="0" w:color="auto"/>
            </w:tcBorders>
            <w:hideMark/>
          </w:tcPr>
          <w:p w:rsidR="00247F64" w:rsidRDefault="00247F64" w:rsidP="00247F64">
            <w:r w:rsidRPr="000964C0">
              <w:rPr>
                <w:sz w:val="22"/>
                <w:szCs w:val="22"/>
              </w:rPr>
              <w:t>2000,00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Default="00247F64" w:rsidP="00247F64">
            <w:r w:rsidRPr="000964C0">
              <w:rPr>
                <w:sz w:val="22"/>
                <w:szCs w:val="22"/>
              </w:rPr>
              <w:t>2000,00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Default="00247F64" w:rsidP="00247F64">
            <w:r w:rsidRPr="000964C0">
              <w:rPr>
                <w:sz w:val="22"/>
                <w:szCs w:val="22"/>
              </w:rPr>
              <w:t>2000,00</w:t>
            </w:r>
          </w:p>
        </w:tc>
        <w:tc>
          <w:tcPr>
            <w:tcW w:w="1131" w:type="dxa"/>
            <w:tcBorders>
              <w:top w:val="single" w:sz="4" w:space="0" w:color="000000"/>
              <w:left w:val="single" w:sz="4" w:space="0" w:color="auto"/>
              <w:bottom w:val="single" w:sz="4" w:space="0" w:color="000000"/>
              <w:right w:val="single" w:sz="4" w:space="0" w:color="000000"/>
            </w:tcBorders>
            <w:hideMark/>
          </w:tcPr>
          <w:p w:rsidR="00247F64" w:rsidRDefault="00247F64" w:rsidP="00247F64">
            <w:r w:rsidRPr="000964C0">
              <w:rPr>
                <w:sz w:val="22"/>
                <w:szCs w:val="22"/>
              </w:rPr>
              <w:t>2000,00</w:t>
            </w:r>
          </w:p>
        </w:tc>
      </w:tr>
      <w:tr w:rsidR="00247F64" w:rsidRPr="00204041" w:rsidTr="00247F64">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247F64" w:rsidRPr="00BA719B" w:rsidRDefault="00247F64" w:rsidP="00247F64">
            <w:pPr>
              <w:ind w:firstLine="34"/>
              <w:jc w:val="both"/>
            </w:pPr>
            <w:r w:rsidRPr="00BA719B">
              <w:t>Основное мероприятие № 3:</w:t>
            </w:r>
          </w:p>
          <w:p w:rsidR="00247F64" w:rsidRPr="00BA719B" w:rsidRDefault="00247F64" w:rsidP="00247F64">
            <w:pPr>
              <w:ind w:firstLine="34"/>
              <w:jc w:val="both"/>
            </w:pPr>
            <w:r w:rsidRPr="00BA719B">
              <w:t>Осуществление первичные мер по обеспечению пожарной безопасности</w:t>
            </w:r>
          </w:p>
          <w:p w:rsidR="00247F64" w:rsidRPr="00BA719B" w:rsidRDefault="00247F64" w:rsidP="00247F64">
            <w:pPr>
              <w:ind w:firstLine="34"/>
              <w:jc w:val="both"/>
            </w:pPr>
          </w:p>
        </w:tc>
        <w:tc>
          <w:tcPr>
            <w:tcW w:w="708"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both"/>
              <w:rPr>
                <w:sz w:val="22"/>
                <w:szCs w:val="22"/>
              </w:rPr>
            </w:pPr>
            <w:r w:rsidRPr="00204041">
              <w:rPr>
                <w:sz w:val="22"/>
                <w:szCs w:val="22"/>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 xml:space="preserve">местный бюджет </w:t>
            </w:r>
          </w:p>
        </w:tc>
        <w:tc>
          <w:tcPr>
            <w:tcW w:w="1136"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ind w:firstLine="33"/>
              <w:jc w:val="center"/>
              <w:rPr>
                <w:sz w:val="22"/>
                <w:szCs w:val="22"/>
              </w:rPr>
            </w:pPr>
            <w:r>
              <w:rPr>
                <w:sz w:val="22"/>
                <w:szCs w:val="22"/>
              </w:rPr>
              <w:t>35000,00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Default="00247F64" w:rsidP="00247F64">
            <w:pPr>
              <w:ind w:firstLine="33"/>
              <w:jc w:val="center"/>
              <w:rPr>
                <w:sz w:val="22"/>
                <w:szCs w:val="22"/>
              </w:rPr>
            </w:pPr>
            <w:r>
              <w:rPr>
                <w:sz w:val="22"/>
                <w:szCs w:val="22"/>
              </w:rPr>
              <w:t>7000,00</w:t>
            </w:r>
          </w:p>
        </w:tc>
        <w:tc>
          <w:tcPr>
            <w:tcW w:w="992" w:type="dxa"/>
            <w:tcBorders>
              <w:top w:val="single" w:sz="4" w:space="0" w:color="000000"/>
              <w:left w:val="single" w:sz="4" w:space="0" w:color="auto"/>
              <w:bottom w:val="single" w:sz="4" w:space="0" w:color="000000"/>
              <w:right w:val="single" w:sz="4" w:space="0" w:color="auto"/>
            </w:tcBorders>
            <w:hideMark/>
          </w:tcPr>
          <w:p w:rsidR="00247F64" w:rsidRDefault="00247F64" w:rsidP="00247F64">
            <w:r w:rsidRPr="00924306">
              <w:rPr>
                <w:sz w:val="22"/>
                <w:szCs w:val="22"/>
              </w:rPr>
              <w:t>7000,00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Default="00247F64" w:rsidP="00247F64">
            <w:r w:rsidRPr="00924306">
              <w:rPr>
                <w:sz w:val="22"/>
                <w:szCs w:val="22"/>
              </w:rPr>
              <w:t>7000,00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Default="00247F64" w:rsidP="00247F64">
            <w:r w:rsidRPr="00924306">
              <w:rPr>
                <w:sz w:val="22"/>
                <w:szCs w:val="22"/>
              </w:rPr>
              <w:t>7000,00</w:t>
            </w:r>
          </w:p>
        </w:tc>
        <w:tc>
          <w:tcPr>
            <w:tcW w:w="1131" w:type="dxa"/>
            <w:tcBorders>
              <w:top w:val="single" w:sz="4" w:space="0" w:color="000000"/>
              <w:left w:val="single" w:sz="4" w:space="0" w:color="auto"/>
              <w:bottom w:val="single" w:sz="4" w:space="0" w:color="000000"/>
              <w:right w:val="single" w:sz="4" w:space="0" w:color="000000"/>
            </w:tcBorders>
            <w:hideMark/>
          </w:tcPr>
          <w:p w:rsidR="00247F64" w:rsidRDefault="00247F64" w:rsidP="00247F64">
            <w:r w:rsidRPr="00924306">
              <w:rPr>
                <w:sz w:val="22"/>
                <w:szCs w:val="22"/>
              </w:rPr>
              <w:t>7000,00</w:t>
            </w:r>
          </w:p>
        </w:tc>
      </w:tr>
      <w:tr w:rsidR="00247F64" w:rsidRPr="00204041" w:rsidTr="00247F64">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247F64" w:rsidRPr="00BA719B" w:rsidRDefault="00247F64" w:rsidP="00247F64">
            <w:pPr>
              <w:ind w:firstLine="34"/>
              <w:jc w:val="both"/>
            </w:pPr>
            <w:r w:rsidRPr="00BA719B">
              <w:t>Основное мероприятие № 4:</w:t>
            </w:r>
          </w:p>
          <w:p w:rsidR="00247F64" w:rsidRPr="00BA719B" w:rsidRDefault="00247F64" w:rsidP="00247F64">
            <w:pPr>
              <w:ind w:firstLine="34"/>
              <w:jc w:val="both"/>
            </w:pPr>
            <w:r w:rsidRPr="00BA719B">
              <w:t xml:space="preserve">Мероприятия по созданию условий для деятельности добровольных формирований, населения, народных дружин по охране </w:t>
            </w:r>
            <w:r w:rsidRPr="00BA719B">
              <w:lastRenderedPageBreak/>
              <w:t>общественного порядка</w:t>
            </w:r>
          </w:p>
          <w:p w:rsidR="00247F64" w:rsidRPr="00BA719B" w:rsidRDefault="00247F64" w:rsidP="00247F64">
            <w:pPr>
              <w:ind w:firstLine="34"/>
              <w:jc w:val="both"/>
            </w:pPr>
          </w:p>
        </w:tc>
        <w:tc>
          <w:tcPr>
            <w:tcW w:w="708"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both"/>
              <w:rPr>
                <w:sz w:val="22"/>
                <w:szCs w:val="22"/>
              </w:rPr>
            </w:pPr>
            <w:r w:rsidRPr="00204041">
              <w:rPr>
                <w:sz w:val="22"/>
                <w:szCs w:val="22"/>
              </w:rPr>
              <w:lastRenderedPageBreak/>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204041" w:rsidRDefault="00247F64" w:rsidP="00247F64">
            <w:pPr>
              <w:jc w:val="center"/>
              <w:rPr>
                <w:sz w:val="22"/>
                <w:szCs w:val="22"/>
              </w:rPr>
            </w:pPr>
            <w:r w:rsidRPr="00204041">
              <w:rPr>
                <w:sz w:val="22"/>
                <w:szCs w:val="22"/>
              </w:rPr>
              <w:t xml:space="preserve">местный бюджет </w:t>
            </w:r>
          </w:p>
        </w:tc>
        <w:tc>
          <w:tcPr>
            <w:tcW w:w="1136" w:type="dxa"/>
            <w:tcBorders>
              <w:top w:val="single" w:sz="4" w:space="0" w:color="000000"/>
              <w:left w:val="single" w:sz="4" w:space="0" w:color="000000"/>
              <w:bottom w:val="single" w:sz="4" w:space="0" w:color="000000"/>
              <w:right w:val="single" w:sz="4" w:space="0" w:color="000000"/>
            </w:tcBorders>
            <w:hideMark/>
          </w:tcPr>
          <w:p w:rsidR="00247F64" w:rsidRDefault="00247F64" w:rsidP="00247F64">
            <w:pPr>
              <w:ind w:firstLine="33"/>
              <w:jc w:val="center"/>
              <w:rPr>
                <w:sz w:val="22"/>
                <w:szCs w:val="22"/>
              </w:rPr>
            </w:pPr>
            <w:r>
              <w:rPr>
                <w:sz w:val="22"/>
                <w:szCs w:val="22"/>
              </w:rPr>
              <w:t>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Default="00247F64" w:rsidP="00247F64">
            <w:pPr>
              <w:ind w:firstLine="33"/>
              <w:jc w:val="center"/>
              <w:rPr>
                <w:sz w:val="22"/>
                <w:szCs w:val="22"/>
              </w:rPr>
            </w:pPr>
            <w:r>
              <w:rPr>
                <w:sz w:val="22"/>
                <w:szCs w:val="22"/>
              </w:rPr>
              <w:t>0,00</w:t>
            </w:r>
          </w:p>
        </w:tc>
        <w:tc>
          <w:tcPr>
            <w:tcW w:w="992" w:type="dxa"/>
            <w:tcBorders>
              <w:top w:val="single" w:sz="4" w:space="0" w:color="000000"/>
              <w:left w:val="single" w:sz="4" w:space="0" w:color="auto"/>
              <w:bottom w:val="single" w:sz="4" w:space="0" w:color="000000"/>
              <w:right w:val="single" w:sz="4" w:space="0" w:color="auto"/>
            </w:tcBorders>
            <w:hideMark/>
          </w:tcPr>
          <w:p w:rsidR="00247F64" w:rsidRDefault="00247F64" w:rsidP="00247F64">
            <w:pPr>
              <w:ind w:firstLine="33"/>
              <w:jc w:val="center"/>
              <w:rPr>
                <w:sz w:val="22"/>
                <w:szCs w:val="22"/>
              </w:rPr>
            </w:pPr>
            <w:r>
              <w:rPr>
                <w:sz w:val="22"/>
                <w:szCs w:val="22"/>
              </w:rPr>
              <w:t>0,00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Default="00247F64" w:rsidP="00247F64">
            <w:pPr>
              <w:ind w:firstLine="33"/>
              <w:jc w:val="center"/>
              <w:rPr>
                <w:sz w:val="22"/>
                <w:szCs w:val="22"/>
              </w:rPr>
            </w:pPr>
            <w:r>
              <w:rPr>
                <w:sz w:val="22"/>
                <w:szCs w:val="22"/>
              </w:rPr>
              <w:t>0,00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Default="00247F64" w:rsidP="00247F64">
            <w:pPr>
              <w:ind w:firstLine="33"/>
              <w:jc w:val="center"/>
              <w:rPr>
                <w:sz w:val="22"/>
                <w:szCs w:val="22"/>
              </w:rPr>
            </w:pPr>
            <w:r>
              <w:rPr>
                <w:sz w:val="22"/>
                <w:szCs w:val="22"/>
              </w:rPr>
              <w:t>0,00</w:t>
            </w:r>
          </w:p>
        </w:tc>
        <w:tc>
          <w:tcPr>
            <w:tcW w:w="1131" w:type="dxa"/>
            <w:tcBorders>
              <w:top w:val="single" w:sz="4" w:space="0" w:color="000000"/>
              <w:left w:val="single" w:sz="4" w:space="0" w:color="auto"/>
              <w:bottom w:val="single" w:sz="4" w:space="0" w:color="000000"/>
              <w:right w:val="single" w:sz="4" w:space="0" w:color="000000"/>
            </w:tcBorders>
            <w:hideMark/>
          </w:tcPr>
          <w:p w:rsidR="00247F64" w:rsidRDefault="00247F64" w:rsidP="00247F64">
            <w:pPr>
              <w:ind w:firstLine="33"/>
              <w:jc w:val="center"/>
              <w:rPr>
                <w:sz w:val="22"/>
                <w:szCs w:val="22"/>
              </w:rPr>
            </w:pPr>
            <w:r>
              <w:rPr>
                <w:sz w:val="22"/>
                <w:szCs w:val="22"/>
              </w:rPr>
              <w:t>0,00</w:t>
            </w:r>
          </w:p>
        </w:tc>
      </w:tr>
    </w:tbl>
    <w:p w:rsidR="00247F64" w:rsidRPr="00FC65F8" w:rsidRDefault="00247F64" w:rsidP="00247F64">
      <w:pPr>
        <w:ind w:firstLine="709"/>
        <w:jc w:val="both"/>
        <w:rPr>
          <w:sz w:val="28"/>
          <w:szCs w:val="28"/>
        </w:rPr>
      </w:pPr>
    </w:p>
    <w:p w:rsidR="00247F64" w:rsidRPr="00FC65F8" w:rsidRDefault="00247F64" w:rsidP="00247F64">
      <w:pPr>
        <w:jc w:val="center"/>
        <w:rPr>
          <w:sz w:val="28"/>
          <w:szCs w:val="28"/>
        </w:rPr>
      </w:pPr>
      <w:r>
        <w:rPr>
          <w:sz w:val="28"/>
          <w:szCs w:val="28"/>
        </w:rPr>
        <w:t>5</w:t>
      </w:r>
      <w:r w:rsidRPr="00FC65F8">
        <w:rPr>
          <w:sz w:val="28"/>
          <w:szCs w:val="28"/>
        </w:rPr>
        <w:t>. Методика оценки эффективности реализации</w:t>
      </w:r>
    </w:p>
    <w:p w:rsidR="00247F64" w:rsidRPr="00FC65F8" w:rsidRDefault="00247F64" w:rsidP="00247F64">
      <w:pPr>
        <w:jc w:val="center"/>
        <w:rPr>
          <w:sz w:val="28"/>
          <w:szCs w:val="28"/>
        </w:rPr>
      </w:pPr>
      <w:r w:rsidRPr="00FC65F8">
        <w:rPr>
          <w:sz w:val="28"/>
          <w:szCs w:val="28"/>
        </w:rPr>
        <w:t>муниципальной программы</w:t>
      </w:r>
    </w:p>
    <w:p w:rsidR="00247F64" w:rsidRPr="00FC65F8" w:rsidRDefault="00247F64" w:rsidP="00247F64">
      <w:pPr>
        <w:jc w:val="both"/>
        <w:rPr>
          <w:sz w:val="28"/>
          <w:szCs w:val="28"/>
        </w:rPr>
      </w:pPr>
    </w:p>
    <w:p w:rsidR="00247F64" w:rsidRDefault="00247F64" w:rsidP="00247F64">
      <w:pPr>
        <w:ind w:firstLine="709"/>
        <w:jc w:val="both"/>
        <w:rPr>
          <w:bCs/>
          <w:sz w:val="28"/>
          <w:szCs w:val="28"/>
        </w:rPr>
      </w:pPr>
      <w:r w:rsidRPr="00F37D08">
        <w:rPr>
          <w:sz w:val="28"/>
          <w:szCs w:val="28"/>
        </w:rPr>
        <w:t xml:space="preserve">Оценка эффективности реализации муниципальной программы проводится в соответствии с постановлением администрации </w:t>
      </w:r>
      <w:r>
        <w:rPr>
          <w:sz w:val="28"/>
          <w:szCs w:val="28"/>
        </w:rPr>
        <w:t>Ейскоукрепленского</w:t>
      </w:r>
      <w:r w:rsidRPr="00F37D08">
        <w:rPr>
          <w:sz w:val="28"/>
          <w:szCs w:val="28"/>
        </w:rPr>
        <w:t xml:space="preserve"> сельского поселения Щербиновского района 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p>
    <w:p w:rsidR="00247F64" w:rsidRDefault="00247F64" w:rsidP="00247F64">
      <w:pPr>
        <w:ind w:firstLine="709"/>
        <w:jc w:val="both"/>
        <w:rPr>
          <w:bCs/>
          <w:sz w:val="28"/>
          <w:szCs w:val="28"/>
        </w:rPr>
      </w:pPr>
    </w:p>
    <w:p w:rsidR="00247F64" w:rsidRPr="00FC65F8" w:rsidRDefault="00247F64" w:rsidP="00247F64">
      <w:pPr>
        <w:jc w:val="center"/>
        <w:rPr>
          <w:sz w:val="28"/>
          <w:szCs w:val="28"/>
        </w:rPr>
      </w:pPr>
      <w:r>
        <w:rPr>
          <w:sz w:val="28"/>
          <w:szCs w:val="28"/>
        </w:rPr>
        <w:t>6</w:t>
      </w:r>
      <w:r w:rsidRPr="00FC65F8">
        <w:rPr>
          <w:sz w:val="28"/>
          <w:szCs w:val="28"/>
        </w:rPr>
        <w:t xml:space="preserve">. Механизм реализации муниципальной программы и контроль </w:t>
      </w:r>
    </w:p>
    <w:p w:rsidR="00247F64" w:rsidRPr="00FC65F8" w:rsidRDefault="00247F64" w:rsidP="00247F64">
      <w:pPr>
        <w:jc w:val="center"/>
        <w:rPr>
          <w:sz w:val="28"/>
          <w:szCs w:val="28"/>
        </w:rPr>
      </w:pPr>
      <w:r w:rsidRPr="00FC65F8">
        <w:rPr>
          <w:sz w:val="28"/>
          <w:szCs w:val="28"/>
        </w:rPr>
        <w:t>за ее выполнением</w:t>
      </w:r>
    </w:p>
    <w:p w:rsidR="00247F64" w:rsidRPr="00FC65F8" w:rsidRDefault="00247F64" w:rsidP="00247F64">
      <w:pPr>
        <w:jc w:val="center"/>
        <w:rPr>
          <w:sz w:val="28"/>
          <w:szCs w:val="28"/>
        </w:rPr>
      </w:pPr>
    </w:p>
    <w:p w:rsidR="00247F64" w:rsidRPr="00FC65F8" w:rsidRDefault="00247F64" w:rsidP="00247F64">
      <w:pPr>
        <w:autoSpaceDE w:val="0"/>
        <w:autoSpaceDN w:val="0"/>
        <w:adjustRightInd w:val="0"/>
        <w:ind w:firstLine="708"/>
        <w:jc w:val="both"/>
        <w:rPr>
          <w:sz w:val="28"/>
          <w:szCs w:val="28"/>
        </w:rPr>
      </w:pPr>
      <w:r>
        <w:rPr>
          <w:sz w:val="28"/>
          <w:szCs w:val="28"/>
        </w:rPr>
        <w:t>6</w:t>
      </w:r>
      <w:r w:rsidRPr="00FC65F8">
        <w:rPr>
          <w:sz w:val="28"/>
          <w:szCs w:val="28"/>
        </w:rPr>
        <w:t>.1. Текущее управление муниципальной программой осуществляет ее координатор, который:</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разработку муниципальной программы, ее согласование с участниками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формирует структуру муниципальной программы и перечень участников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организует реализацию муниципальной программы, координацию деятельности участников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принимает решение о необходимости внесения в установленном порядке изменений в муниципальную программу;</w:t>
      </w:r>
    </w:p>
    <w:p w:rsidR="00247F64" w:rsidRPr="00FC65F8" w:rsidRDefault="00247F64" w:rsidP="00247F64">
      <w:pPr>
        <w:autoSpaceDE w:val="0"/>
        <w:autoSpaceDN w:val="0"/>
        <w:adjustRightInd w:val="0"/>
        <w:ind w:firstLine="709"/>
        <w:jc w:val="both"/>
        <w:rPr>
          <w:sz w:val="28"/>
          <w:szCs w:val="28"/>
        </w:rPr>
      </w:pPr>
      <w:r w:rsidRPr="00FC65F8">
        <w:rPr>
          <w:sz w:val="28"/>
          <w:szCs w:val="28"/>
        </w:rPr>
        <w:t>несет ответственность за достижение целевых показателей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ежегодно проводит оценку эффективности реализации муниципальной </w:t>
      </w:r>
      <w:r w:rsidRPr="00FC65F8">
        <w:rPr>
          <w:sz w:val="28"/>
          <w:szCs w:val="28"/>
        </w:rPr>
        <w:lastRenderedPageBreak/>
        <w:t>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готовит ежегодный доклад о ходе реализации муниципальной программы и оценке эффективности ее реализации;</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w:t>
      </w:r>
      <w:r>
        <w:rPr>
          <w:sz w:val="28"/>
          <w:szCs w:val="28"/>
        </w:rPr>
        <w:t>Ейскоукрепленского</w:t>
      </w:r>
      <w:r w:rsidRPr="00FC65F8">
        <w:rPr>
          <w:sz w:val="28"/>
          <w:szCs w:val="28"/>
        </w:rPr>
        <w:t xml:space="preserve"> сельского поселения Щербиновского района</w:t>
      </w:r>
      <w:r>
        <w:rPr>
          <w:sz w:val="28"/>
          <w:szCs w:val="28"/>
        </w:rPr>
        <w:t>.</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 xml:space="preserve">.2.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w:t>
      </w:r>
      <w:hyperlink r:id="rId18" w:anchor="Par1729" w:history="1">
        <w:r w:rsidRPr="00FC65F8">
          <w:rPr>
            <w:sz w:val="28"/>
            <w:szCs w:val="28"/>
          </w:rPr>
          <w:t>план</w:t>
        </w:r>
      </w:hyperlink>
      <w:r w:rsidRPr="00FC65F8">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r>
        <w:rPr>
          <w:sz w:val="28"/>
          <w:szCs w:val="28"/>
        </w:rPr>
        <w:t xml:space="preserve"> </w:t>
      </w:r>
      <w:r w:rsidRPr="00FC65F8">
        <w:rPr>
          <w:sz w:val="28"/>
          <w:szCs w:val="28"/>
        </w:rPr>
        <w:t>План реализации муниципальной программы направляется координатором муниципальной программы в финансов</w:t>
      </w:r>
      <w:r>
        <w:rPr>
          <w:sz w:val="28"/>
          <w:szCs w:val="28"/>
        </w:rPr>
        <w:t>ый</w:t>
      </w:r>
      <w:r w:rsidRPr="00FC65F8">
        <w:rPr>
          <w:sz w:val="28"/>
          <w:szCs w:val="28"/>
        </w:rPr>
        <w:t xml:space="preserve"> отдел администрации </w:t>
      </w:r>
      <w:r>
        <w:rPr>
          <w:sz w:val="28"/>
          <w:szCs w:val="28"/>
        </w:rPr>
        <w:t>Ейскоукрепленского</w:t>
      </w:r>
      <w:r w:rsidRPr="00FC65F8">
        <w:rPr>
          <w:sz w:val="28"/>
          <w:szCs w:val="28"/>
        </w:rPr>
        <w:t xml:space="preserve"> сельского поселения Щербиновско</w:t>
      </w:r>
      <w:r>
        <w:rPr>
          <w:sz w:val="28"/>
          <w:szCs w:val="28"/>
        </w:rPr>
        <w:t>го района (далее – финансовый отдел</w:t>
      </w:r>
      <w:r w:rsidRPr="00FC65F8">
        <w:rPr>
          <w:sz w:val="28"/>
          <w:szCs w:val="28"/>
        </w:rPr>
        <w:t>) в течение трех рабочих дней с даты подписания.</w:t>
      </w:r>
    </w:p>
    <w:p w:rsidR="00247F64" w:rsidRPr="00FC65F8" w:rsidRDefault="00247F64" w:rsidP="00247F64">
      <w:pPr>
        <w:autoSpaceDE w:val="0"/>
        <w:autoSpaceDN w:val="0"/>
        <w:adjustRightInd w:val="0"/>
        <w:ind w:firstLine="709"/>
        <w:jc w:val="both"/>
        <w:rPr>
          <w:sz w:val="28"/>
          <w:szCs w:val="28"/>
        </w:rPr>
      </w:pPr>
      <w:r w:rsidRPr="00FC65F8">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247F64" w:rsidRPr="00FC65F8" w:rsidRDefault="00247F64" w:rsidP="00247F64">
      <w:pPr>
        <w:autoSpaceDE w:val="0"/>
        <w:autoSpaceDN w:val="0"/>
        <w:adjustRightInd w:val="0"/>
        <w:ind w:firstLine="709"/>
        <w:jc w:val="both"/>
        <w:rPr>
          <w:sz w:val="28"/>
          <w:szCs w:val="28"/>
        </w:rPr>
      </w:pPr>
      <w:r w:rsidRPr="00FC65F8">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247F64" w:rsidRPr="00FC65F8" w:rsidRDefault="00247F64" w:rsidP="00247F64">
      <w:pPr>
        <w:autoSpaceDE w:val="0"/>
        <w:autoSpaceDN w:val="0"/>
        <w:adjustRightInd w:val="0"/>
        <w:ind w:firstLine="709"/>
        <w:jc w:val="both"/>
        <w:rPr>
          <w:sz w:val="28"/>
          <w:szCs w:val="28"/>
        </w:rPr>
      </w:pPr>
      <w:r w:rsidRPr="00FC65F8">
        <w:rPr>
          <w:sz w:val="28"/>
          <w:szCs w:val="28"/>
        </w:rPr>
        <w:t>«нормативный правовой акт утвержден»;</w:t>
      </w:r>
    </w:p>
    <w:p w:rsidR="00247F64" w:rsidRPr="00FC65F8" w:rsidRDefault="00247F64" w:rsidP="00247F64">
      <w:pPr>
        <w:autoSpaceDE w:val="0"/>
        <w:autoSpaceDN w:val="0"/>
        <w:adjustRightInd w:val="0"/>
        <w:ind w:firstLine="709"/>
        <w:jc w:val="both"/>
        <w:rPr>
          <w:sz w:val="28"/>
          <w:szCs w:val="28"/>
        </w:rPr>
      </w:pPr>
      <w:r w:rsidRPr="00FC65F8">
        <w:rPr>
          <w:sz w:val="28"/>
          <w:szCs w:val="28"/>
        </w:rPr>
        <w:t>«объект капитального строительства (реконструкции) введен в эксплуатацию»;</w:t>
      </w:r>
    </w:p>
    <w:p w:rsidR="00247F64" w:rsidRPr="00FC65F8" w:rsidRDefault="00247F64" w:rsidP="00247F64">
      <w:pPr>
        <w:autoSpaceDE w:val="0"/>
        <w:autoSpaceDN w:val="0"/>
        <w:adjustRightInd w:val="0"/>
        <w:ind w:firstLine="709"/>
        <w:jc w:val="both"/>
        <w:rPr>
          <w:sz w:val="28"/>
          <w:szCs w:val="28"/>
        </w:rPr>
      </w:pPr>
      <w:r w:rsidRPr="00FC65F8">
        <w:rPr>
          <w:sz w:val="28"/>
          <w:szCs w:val="28"/>
        </w:rPr>
        <w:t>«система разработана и введена в эксплуатацию» и т.д.</w:t>
      </w:r>
    </w:p>
    <w:p w:rsidR="00247F64" w:rsidRPr="00FC65F8" w:rsidRDefault="00247F64" w:rsidP="00247F64">
      <w:pPr>
        <w:autoSpaceDE w:val="0"/>
        <w:autoSpaceDN w:val="0"/>
        <w:adjustRightInd w:val="0"/>
        <w:ind w:firstLine="709"/>
        <w:jc w:val="both"/>
        <w:rPr>
          <w:sz w:val="28"/>
          <w:szCs w:val="28"/>
        </w:rPr>
      </w:pPr>
      <w:r w:rsidRPr="00FC65F8">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247F64" w:rsidRPr="00FC65F8" w:rsidRDefault="00247F64" w:rsidP="00247F64">
      <w:pPr>
        <w:autoSpaceDE w:val="0"/>
        <w:autoSpaceDN w:val="0"/>
        <w:adjustRightInd w:val="0"/>
        <w:ind w:firstLine="709"/>
        <w:jc w:val="both"/>
        <w:rPr>
          <w:sz w:val="28"/>
          <w:szCs w:val="28"/>
        </w:rPr>
      </w:pPr>
      <w:r>
        <w:rPr>
          <w:sz w:val="28"/>
          <w:szCs w:val="28"/>
        </w:rPr>
        <w:lastRenderedPageBreak/>
        <w:t>6</w:t>
      </w:r>
      <w:r w:rsidRPr="00FC65F8">
        <w:rPr>
          <w:sz w:val="28"/>
          <w:szCs w:val="28"/>
        </w:rPr>
        <w:t>.3.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Pr>
          <w:sz w:val="28"/>
          <w:szCs w:val="28"/>
        </w:rPr>
        <w:t xml:space="preserve"> </w:t>
      </w:r>
      <w:r w:rsidRPr="00FC65F8">
        <w:rPr>
          <w:sz w:val="28"/>
          <w:szCs w:val="28"/>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w:t>
      </w:r>
      <w:r>
        <w:rPr>
          <w:sz w:val="28"/>
          <w:szCs w:val="28"/>
        </w:rPr>
        <w:t>ый</w:t>
      </w:r>
      <w:r w:rsidRPr="00FC65F8">
        <w:rPr>
          <w:sz w:val="28"/>
          <w:szCs w:val="28"/>
        </w:rPr>
        <w:t xml:space="preserve"> отдел в течение 3 рабочих дней после его корректировки.</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.4. Координатор муниципальной программы осуществляет контроль за выполнением плана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 xml:space="preserve">.5. Мониторинг реализации муниципальной программы осуществляется по отчетным формам согласно приложению № 10 к Порядку принятия решения о разработке, формирования, реализации и оценки эффективности реализации 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w:t>
      </w:r>
      <w:r>
        <w:rPr>
          <w:sz w:val="28"/>
          <w:szCs w:val="28"/>
        </w:rPr>
        <w:t xml:space="preserve"> </w:t>
      </w:r>
      <w:r w:rsidRPr="00F37D08">
        <w:rPr>
          <w:sz w:val="28"/>
          <w:szCs w:val="28"/>
        </w:rPr>
        <w:t xml:space="preserve">№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.6. Координатор муниципальной программы ежеквартально, до 20-го числа месяца, следующего за отчетным кварталом, представляет в финансов</w:t>
      </w:r>
      <w:r>
        <w:rPr>
          <w:sz w:val="28"/>
          <w:szCs w:val="28"/>
        </w:rPr>
        <w:t>ый</w:t>
      </w:r>
      <w:r w:rsidRPr="00FC65F8">
        <w:rPr>
          <w:sz w:val="28"/>
          <w:szCs w:val="28"/>
        </w:rPr>
        <w:t xml:space="preserve"> отдел заполненные отчетные формы мониторинга реализации муниципальной программы.</w:t>
      </w:r>
      <w:r>
        <w:rPr>
          <w:sz w:val="28"/>
          <w:szCs w:val="28"/>
        </w:rPr>
        <w:t xml:space="preserve"> </w:t>
      </w:r>
      <w:r w:rsidRPr="00FC65F8">
        <w:rPr>
          <w:sz w:val="28"/>
          <w:szCs w:val="28"/>
        </w:rPr>
        <w:t>Отчетными периодами  при предоставлении отчетных форм являются: 1 квартал, первое полугодие, 9 месяцев, год.</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.7. Координатор муниципальной программы ежегодно, до 15 февраля года, следующего за отчетным годом, направляет в финансов</w:t>
      </w:r>
      <w:r>
        <w:rPr>
          <w:sz w:val="28"/>
          <w:szCs w:val="28"/>
        </w:rPr>
        <w:t>ый</w:t>
      </w:r>
      <w:r w:rsidRPr="00FC65F8">
        <w:rPr>
          <w:sz w:val="28"/>
          <w:szCs w:val="28"/>
        </w:rPr>
        <w:t xml:space="preserve"> отдел доклад о ходе реализации муниципальной программы на бумажных и электронных носителях.</w:t>
      </w:r>
    </w:p>
    <w:p w:rsidR="00247F64" w:rsidRPr="00FC65F8" w:rsidRDefault="00247F64" w:rsidP="00247F64">
      <w:pPr>
        <w:autoSpaceDE w:val="0"/>
        <w:autoSpaceDN w:val="0"/>
        <w:adjustRightInd w:val="0"/>
        <w:ind w:firstLine="709"/>
        <w:jc w:val="both"/>
        <w:rPr>
          <w:sz w:val="28"/>
          <w:szCs w:val="28"/>
        </w:rPr>
      </w:pPr>
      <w:r w:rsidRPr="00FC65F8">
        <w:rPr>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Доклад о ходе реализации муниципальной программы должен содержать:</w:t>
      </w:r>
    </w:p>
    <w:p w:rsidR="00247F64" w:rsidRPr="00FC65F8" w:rsidRDefault="00247F64" w:rsidP="00247F64">
      <w:pPr>
        <w:autoSpaceDE w:val="0"/>
        <w:autoSpaceDN w:val="0"/>
        <w:adjustRightInd w:val="0"/>
        <w:ind w:firstLine="709"/>
        <w:jc w:val="both"/>
        <w:rPr>
          <w:sz w:val="28"/>
          <w:szCs w:val="28"/>
        </w:rPr>
      </w:pPr>
      <w:r w:rsidRPr="00FC65F8">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247F64" w:rsidRPr="00FC65F8" w:rsidRDefault="00247F64" w:rsidP="00247F64">
      <w:pPr>
        <w:autoSpaceDE w:val="0"/>
        <w:autoSpaceDN w:val="0"/>
        <w:adjustRightInd w:val="0"/>
        <w:ind w:firstLine="709"/>
        <w:jc w:val="both"/>
        <w:rPr>
          <w:sz w:val="28"/>
          <w:szCs w:val="28"/>
        </w:rPr>
      </w:pPr>
      <w:r w:rsidRPr="00FC65F8">
        <w:rPr>
          <w:sz w:val="28"/>
          <w:szCs w:val="28"/>
        </w:rPr>
        <w:t>сведения о фактическом выполнении основных мероприятий с указанием причин их невыполнения или неполного выполнения;</w:t>
      </w:r>
    </w:p>
    <w:p w:rsidR="00247F64" w:rsidRPr="00FC65F8" w:rsidRDefault="00247F64" w:rsidP="00247F64">
      <w:pPr>
        <w:autoSpaceDE w:val="0"/>
        <w:autoSpaceDN w:val="0"/>
        <w:adjustRightInd w:val="0"/>
        <w:ind w:firstLine="709"/>
        <w:jc w:val="both"/>
        <w:rPr>
          <w:sz w:val="28"/>
          <w:szCs w:val="28"/>
        </w:rPr>
      </w:pPr>
      <w:r w:rsidRPr="00FC65F8">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оценку эффективности реализации муниципальной программы.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К докладу о ходе реализации муниципальной программы прилагаются </w:t>
      </w:r>
      <w:r w:rsidRPr="00FC65F8">
        <w:rPr>
          <w:sz w:val="28"/>
          <w:szCs w:val="28"/>
        </w:rPr>
        <w:lastRenderedPageBreak/>
        <w:t xml:space="preserve">отчеты об исполнении целевых показателей муниципальной программы, основных мероприятий. </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247F64" w:rsidRPr="00FC65F8" w:rsidRDefault="00247F64" w:rsidP="00247F64">
      <w:pPr>
        <w:autoSpaceDE w:val="0"/>
        <w:autoSpaceDN w:val="0"/>
        <w:adjustRightInd w:val="0"/>
        <w:ind w:firstLine="709"/>
        <w:jc w:val="both"/>
        <w:rPr>
          <w:sz w:val="28"/>
          <w:szCs w:val="28"/>
        </w:rPr>
      </w:pPr>
      <w:r w:rsidRPr="00FC65F8">
        <w:rPr>
          <w:sz w:val="28"/>
          <w:szCs w:val="28"/>
        </w:rPr>
        <w:t>По завершению срока реализации муниципальной программы в отчетном году, координатор муниципальной программы представляет в финансов</w:t>
      </w:r>
      <w:r>
        <w:rPr>
          <w:sz w:val="28"/>
          <w:szCs w:val="28"/>
        </w:rPr>
        <w:t>ый</w:t>
      </w:r>
      <w:r w:rsidRPr="00FC65F8">
        <w:rPr>
          <w:sz w:val="28"/>
          <w:szCs w:val="28"/>
        </w:rPr>
        <w:t xml:space="preserve">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247F64" w:rsidRPr="00FC65F8" w:rsidRDefault="00247F64" w:rsidP="00247F64">
      <w:pPr>
        <w:autoSpaceDE w:val="0"/>
        <w:autoSpaceDN w:val="0"/>
        <w:adjustRightInd w:val="0"/>
        <w:ind w:firstLine="709"/>
        <w:jc w:val="both"/>
        <w:rPr>
          <w:sz w:val="28"/>
          <w:szCs w:val="28"/>
        </w:rPr>
      </w:pPr>
      <w:r w:rsidRPr="00FC65F8">
        <w:rPr>
          <w:sz w:val="28"/>
          <w:szCs w:val="28"/>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247F64" w:rsidRPr="00FC65F8" w:rsidRDefault="00247F64" w:rsidP="00247F64">
      <w:pPr>
        <w:autoSpaceDE w:val="0"/>
        <w:autoSpaceDN w:val="0"/>
        <w:adjustRightInd w:val="0"/>
        <w:ind w:firstLine="708"/>
        <w:jc w:val="both"/>
        <w:rPr>
          <w:sz w:val="28"/>
          <w:szCs w:val="28"/>
        </w:rPr>
      </w:pPr>
      <w:r>
        <w:rPr>
          <w:sz w:val="28"/>
          <w:szCs w:val="28"/>
        </w:rPr>
        <w:t>6</w:t>
      </w:r>
      <w:r w:rsidRPr="00FC65F8">
        <w:rPr>
          <w:sz w:val="28"/>
          <w:szCs w:val="28"/>
        </w:rPr>
        <w:t xml:space="preserve">.8. </w:t>
      </w:r>
      <w:r>
        <w:rPr>
          <w:sz w:val="28"/>
          <w:szCs w:val="28"/>
        </w:rPr>
        <w:t>Ф</w:t>
      </w:r>
      <w:r w:rsidRPr="00FC65F8">
        <w:rPr>
          <w:sz w:val="28"/>
          <w:szCs w:val="28"/>
        </w:rPr>
        <w:t>инансов</w:t>
      </w:r>
      <w:r>
        <w:rPr>
          <w:sz w:val="28"/>
          <w:szCs w:val="28"/>
        </w:rPr>
        <w:t>ый</w:t>
      </w:r>
      <w:r w:rsidRPr="00FC65F8">
        <w:rPr>
          <w:sz w:val="28"/>
          <w:szCs w:val="28"/>
        </w:rPr>
        <w:t xml:space="preserve"> отдел ежегодно, до 1 апреля года, следующего за отчетным, формирует и представляет в Совет </w:t>
      </w:r>
      <w:r>
        <w:rPr>
          <w:sz w:val="28"/>
          <w:szCs w:val="28"/>
        </w:rPr>
        <w:t>Ейскоукрепленского</w:t>
      </w:r>
      <w:r w:rsidRPr="00FC65F8">
        <w:rPr>
          <w:sz w:val="28"/>
          <w:szCs w:val="28"/>
        </w:rPr>
        <w:t xml:space="preserve">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247F64" w:rsidRPr="00FC65F8" w:rsidRDefault="00247F64" w:rsidP="00247F64">
      <w:pPr>
        <w:autoSpaceDE w:val="0"/>
        <w:ind w:firstLine="709"/>
        <w:jc w:val="both"/>
        <w:rPr>
          <w:rFonts w:eastAsia="Arial"/>
          <w:kern w:val="2"/>
          <w:sz w:val="28"/>
          <w:szCs w:val="28"/>
          <w:lang w:eastAsia="fa-IR" w:bidi="fa-IR"/>
        </w:rPr>
      </w:pPr>
      <w:r>
        <w:rPr>
          <w:sz w:val="28"/>
          <w:szCs w:val="28"/>
        </w:rPr>
        <w:t>6</w:t>
      </w:r>
      <w:r w:rsidRPr="00FC65F8">
        <w:rPr>
          <w:sz w:val="28"/>
          <w:szCs w:val="28"/>
        </w:rPr>
        <w:t xml:space="preserve">.9. </w:t>
      </w:r>
      <w:r w:rsidRPr="00FC65F8">
        <w:rPr>
          <w:rFonts w:eastAsia="Arial"/>
          <w:kern w:val="2"/>
          <w:sz w:val="28"/>
          <w:szCs w:val="28"/>
          <w:lang w:eastAsia="fa-IR" w:bidi="fa-IR"/>
        </w:rPr>
        <w:t xml:space="preserve">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247F64" w:rsidRPr="00FC65F8" w:rsidRDefault="00247F64" w:rsidP="00247F64">
      <w:pPr>
        <w:autoSpaceDE w:val="0"/>
        <w:ind w:firstLine="737"/>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 xml:space="preserve">.10.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 заказчиком могут выступить муниципальные учреждения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247F64" w:rsidRPr="00FC65F8" w:rsidRDefault="00247F64" w:rsidP="00247F64">
      <w:pPr>
        <w:autoSpaceDE w:val="0"/>
        <w:ind w:firstLine="709"/>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.11. Муниципальный заказчик (заказчик):</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19" w:history="1">
        <w:r w:rsidRPr="00FC65F8">
          <w:rPr>
            <w:rFonts w:eastAsia="Arial"/>
            <w:kern w:val="2"/>
            <w:sz w:val="28"/>
            <w:szCs w:val="28"/>
            <w:lang w:eastAsia="fa-IR" w:bidi="fa-IR"/>
          </w:rPr>
          <w:t>закону</w:t>
        </w:r>
      </w:hyperlink>
      <w:r w:rsidRPr="00FC65F8">
        <w:rPr>
          <w:rFonts w:eastAsia="Arial"/>
          <w:kern w:val="2"/>
          <w:sz w:val="28"/>
          <w:szCs w:val="28"/>
          <w:lang w:eastAsia="fa-IR" w:bidi="fa-IR"/>
        </w:rPr>
        <w:t xml:space="preserve"> от 5 апреля 2013 года № 44-ФЗ «О контрактной системе в сфере закупок товаров, работ, услуг для обеспечения </w:t>
      </w:r>
      <w:r w:rsidRPr="00FC65F8">
        <w:rPr>
          <w:rFonts w:eastAsia="Arial"/>
          <w:kern w:val="2"/>
          <w:sz w:val="28"/>
          <w:szCs w:val="28"/>
          <w:lang w:eastAsia="fa-IR" w:bidi="fa-IR"/>
        </w:rPr>
        <w:lastRenderedPageBreak/>
        <w:t>государственных и муниципальных нужд»;</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проводит анализ выполнения мероприятия;</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247F64" w:rsidRPr="00FC65F8" w:rsidRDefault="00247F64" w:rsidP="00247F6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47F64" w:rsidRPr="00FC65F8" w:rsidRDefault="00247F64" w:rsidP="00247F64">
      <w:pPr>
        <w:autoSpaceDE w:val="0"/>
        <w:autoSpaceDN w:val="0"/>
        <w:adjustRightInd w:val="0"/>
        <w:ind w:firstLine="709"/>
        <w:jc w:val="both"/>
        <w:rPr>
          <w:sz w:val="28"/>
          <w:szCs w:val="28"/>
        </w:rPr>
      </w:pPr>
      <w:r>
        <w:rPr>
          <w:sz w:val="28"/>
          <w:szCs w:val="28"/>
        </w:rPr>
        <w:t>6</w:t>
      </w:r>
      <w:r w:rsidRPr="00FC65F8">
        <w:rPr>
          <w:sz w:val="28"/>
          <w:szCs w:val="28"/>
        </w:rPr>
        <w:t>.13. Исполнитель:</w:t>
      </w:r>
    </w:p>
    <w:p w:rsidR="00247F64" w:rsidRPr="00FC65F8" w:rsidRDefault="00247F64" w:rsidP="00247F64">
      <w:pPr>
        <w:autoSpaceDE w:val="0"/>
        <w:autoSpaceDN w:val="0"/>
        <w:adjustRightInd w:val="0"/>
        <w:ind w:firstLine="709"/>
        <w:jc w:val="both"/>
        <w:rPr>
          <w:sz w:val="28"/>
          <w:szCs w:val="28"/>
        </w:rPr>
      </w:pPr>
      <w:r w:rsidRPr="00FC65F8">
        <w:rPr>
          <w:sz w:val="28"/>
          <w:szCs w:val="28"/>
        </w:rPr>
        <w:t>обеспечивает реализацию мероприятия и проводит анализ его выполнения;</w:t>
      </w:r>
    </w:p>
    <w:p w:rsidR="00247F64" w:rsidRPr="00FC65F8" w:rsidRDefault="00247F64" w:rsidP="00247F64">
      <w:pPr>
        <w:autoSpaceDE w:val="0"/>
        <w:autoSpaceDN w:val="0"/>
        <w:adjustRightInd w:val="0"/>
        <w:ind w:firstLine="709"/>
        <w:jc w:val="both"/>
        <w:rPr>
          <w:sz w:val="28"/>
          <w:szCs w:val="28"/>
        </w:rPr>
      </w:pPr>
      <w:r w:rsidRPr="00FC65F8">
        <w:rPr>
          <w:sz w:val="28"/>
          <w:szCs w:val="28"/>
        </w:rPr>
        <w:t>представляет отчетность координатору муниципальной программы о результатах выполнения основного мероприятия.</w:t>
      </w:r>
    </w:p>
    <w:p w:rsidR="00247F64" w:rsidRPr="00FC65F8" w:rsidRDefault="00247F64" w:rsidP="00247F64">
      <w:pPr>
        <w:rPr>
          <w:sz w:val="28"/>
          <w:szCs w:val="28"/>
        </w:rPr>
      </w:pPr>
    </w:p>
    <w:p w:rsidR="00247F64" w:rsidRDefault="00247F64" w:rsidP="00247F64">
      <w:pPr>
        <w:rPr>
          <w:sz w:val="28"/>
          <w:szCs w:val="28"/>
        </w:rPr>
      </w:pPr>
    </w:p>
    <w:p w:rsidR="00247F64" w:rsidRPr="00FC65F8" w:rsidRDefault="00247F64" w:rsidP="00247F64">
      <w:pPr>
        <w:rPr>
          <w:sz w:val="28"/>
          <w:szCs w:val="28"/>
        </w:rPr>
      </w:pPr>
    </w:p>
    <w:p w:rsidR="00247F64" w:rsidRPr="00FC65F8" w:rsidRDefault="00247F64" w:rsidP="00247F64">
      <w:pPr>
        <w:jc w:val="both"/>
        <w:rPr>
          <w:sz w:val="28"/>
          <w:szCs w:val="28"/>
        </w:rPr>
      </w:pPr>
      <w:r w:rsidRPr="00FC65F8">
        <w:rPr>
          <w:sz w:val="28"/>
          <w:szCs w:val="28"/>
        </w:rPr>
        <w:t>Глава</w:t>
      </w:r>
    </w:p>
    <w:p w:rsidR="00247F64" w:rsidRPr="00FC65F8" w:rsidRDefault="00247F64" w:rsidP="00247F64">
      <w:pPr>
        <w:jc w:val="both"/>
        <w:rPr>
          <w:sz w:val="28"/>
          <w:szCs w:val="28"/>
        </w:rPr>
      </w:pPr>
      <w:r>
        <w:rPr>
          <w:sz w:val="28"/>
          <w:szCs w:val="28"/>
        </w:rPr>
        <w:t>Ейскоукрепленск</w:t>
      </w:r>
      <w:r w:rsidRPr="00FC65F8">
        <w:rPr>
          <w:sz w:val="28"/>
          <w:szCs w:val="28"/>
        </w:rPr>
        <w:t>ого сельского поселения</w:t>
      </w:r>
    </w:p>
    <w:p w:rsidR="00247F64" w:rsidRDefault="00247F64" w:rsidP="00247F64">
      <w:pPr>
        <w:jc w:val="both"/>
        <w:rPr>
          <w:sz w:val="28"/>
          <w:szCs w:val="28"/>
        </w:rPr>
        <w:sectPr w:rsidR="00247F64" w:rsidSect="00247F64">
          <w:headerReference w:type="even" r:id="rId20"/>
          <w:headerReference w:type="default" r:id="rId21"/>
          <w:pgSz w:w="11906" w:h="16838"/>
          <w:pgMar w:top="340" w:right="567" w:bottom="1134" w:left="1701" w:header="1111" w:footer="1684" w:gutter="0"/>
          <w:cols w:space="720"/>
          <w:titlePg/>
          <w:docGrid w:linePitch="360"/>
        </w:sectPr>
      </w:pPr>
      <w:r w:rsidRPr="00FC65F8">
        <w:rPr>
          <w:sz w:val="28"/>
          <w:szCs w:val="28"/>
        </w:rPr>
        <w:t xml:space="preserve">Щербиновского района                                        </w:t>
      </w:r>
      <w:r>
        <w:rPr>
          <w:sz w:val="28"/>
          <w:szCs w:val="28"/>
        </w:rPr>
        <w:t xml:space="preserve">                              </w:t>
      </w:r>
      <w:r w:rsidRPr="00FC65F8">
        <w:rPr>
          <w:sz w:val="28"/>
          <w:szCs w:val="28"/>
        </w:rPr>
        <w:t xml:space="preserve">    </w:t>
      </w:r>
      <w:r>
        <w:rPr>
          <w:sz w:val="28"/>
          <w:szCs w:val="28"/>
        </w:rPr>
        <w:t>А.А. Колосов</w:t>
      </w:r>
    </w:p>
    <w:p w:rsidR="00247F64" w:rsidRDefault="00247F64" w:rsidP="00247F64">
      <w:pPr>
        <w:jc w:val="both"/>
        <w:rPr>
          <w:sz w:val="28"/>
          <w:szCs w:val="28"/>
        </w:rPr>
      </w:pPr>
    </w:p>
    <w:tbl>
      <w:tblPr>
        <w:tblW w:w="14850" w:type="dxa"/>
        <w:tblLook w:val="01E0"/>
      </w:tblPr>
      <w:tblGrid>
        <w:gridCol w:w="9747"/>
        <w:gridCol w:w="5103"/>
      </w:tblGrid>
      <w:tr w:rsidR="00247F64" w:rsidRPr="00192E26" w:rsidTr="00247F64">
        <w:tc>
          <w:tcPr>
            <w:tcW w:w="9747" w:type="dxa"/>
          </w:tcPr>
          <w:p w:rsidR="00247F64" w:rsidRPr="00192E26" w:rsidRDefault="00247F64" w:rsidP="00247F64">
            <w:pPr>
              <w:overflowPunct w:val="0"/>
              <w:autoSpaceDE w:val="0"/>
              <w:autoSpaceDN w:val="0"/>
              <w:adjustRightInd w:val="0"/>
              <w:jc w:val="right"/>
              <w:outlineLvl w:val="1"/>
            </w:pPr>
          </w:p>
        </w:tc>
        <w:tc>
          <w:tcPr>
            <w:tcW w:w="5103" w:type="dxa"/>
          </w:tcPr>
          <w:p w:rsidR="00247F64" w:rsidRPr="001D7071" w:rsidRDefault="00247F64" w:rsidP="00247F64">
            <w:pPr>
              <w:snapToGrid w:val="0"/>
              <w:jc w:val="center"/>
              <w:rPr>
                <w:sz w:val="28"/>
                <w:szCs w:val="28"/>
              </w:rPr>
            </w:pPr>
            <w:r w:rsidRPr="001D7071">
              <w:rPr>
                <w:sz w:val="28"/>
                <w:szCs w:val="28"/>
              </w:rPr>
              <w:t xml:space="preserve">ПРИЛОЖЕНИЕ № 1 </w:t>
            </w:r>
          </w:p>
          <w:p w:rsidR="00247F64" w:rsidRPr="001D7071" w:rsidRDefault="00247F64" w:rsidP="00247F64">
            <w:pPr>
              <w:jc w:val="center"/>
              <w:rPr>
                <w:sz w:val="28"/>
                <w:szCs w:val="28"/>
              </w:rPr>
            </w:pPr>
            <w:r w:rsidRPr="001D7071">
              <w:rPr>
                <w:sz w:val="28"/>
                <w:szCs w:val="28"/>
              </w:rPr>
              <w:t xml:space="preserve">к муниципальной программе </w:t>
            </w:r>
          </w:p>
          <w:p w:rsidR="00247F64" w:rsidRDefault="00247F64" w:rsidP="00247F64">
            <w:pPr>
              <w:autoSpaceDE w:val="0"/>
              <w:autoSpaceDN w:val="0"/>
              <w:adjustRightInd w:val="0"/>
              <w:jc w:val="center"/>
              <w:rPr>
                <w:sz w:val="28"/>
                <w:szCs w:val="28"/>
              </w:rPr>
            </w:pPr>
            <w:r>
              <w:rPr>
                <w:sz w:val="28"/>
                <w:szCs w:val="28"/>
              </w:rPr>
              <w:t>Ейскоукрепленск</w:t>
            </w:r>
            <w:r w:rsidRPr="001D7071">
              <w:rPr>
                <w:sz w:val="28"/>
                <w:szCs w:val="28"/>
              </w:rPr>
              <w:t xml:space="preserve">ого сельского </w:t>
            </w:r>
          </w:p>
          <w:p w:rsidR="00247F64" w:rsidRPr="001D7071" w:rsidRDefault="00247F64" w:rsidP="00247F64">
            <w:pPr>
              <w:autoSpaceDE w:val="0"/>
              <w:autoSpaceDN w:val="0"/>
              <w:adjustRightInd w:val="0"/>
              <w:jc w:val="center"/>
              <w:rPr>
                <w:sz w:val="28"/>
                <w:szCs w:val="28"/>
              </w:rPr>
            </w:pPr>
            <w:r w:rsidRPr="001D7071">
              <w:rPr>
                <w:sz w:val="28"/>
                <w:szCs w:val="28"/>
              </w:rPr>
              <w:t>поселения Щербиновского района</w:t>
            </w:r>
          </w:p>
          <w:p w:rsidR="00247F64" w:rsidRDefault="00247F64" w:rsidP="00247F64">
            <w:pPr>
              <w:autoSpaceDE w:val="0"/>
              <w:autoSpaceDN w:val="0"/>
              <w:adjustRightInd w:val="0"/>
              <w:jc w:val="center"/>
              <w:rPr>
                <w:sz w:val="28"/>
                <w:szCs w:val="28"/>
              </w:rPr>
            </w:pPr>
            <w:r w:rsidRPr="001D7071">
              <w:rPr>
                <w:sz w:val="28"/>
                <w:szCs w:val="28"/>
              </w:rPr>
              <w:t xml:space="preserve">«Обеспечение безопасности на </w:t>
            </w:r>
          </w:p>
          <w:p w:rsidR="00247F64" w:rsidRPr="001D7071" w:rsidRDefault="00247F64" w:rsidP="00247F64">
            <w:pPr>
              <w:autoSpaceDE w:val="0"/>
              <w:autoSpaceDN w:val="0"/>
              <w:adjustRightInd w:val="0"/>
              <w:jc w:val="center"/>
              <w:rPr>
                <w:sz w:val="28"/>
                <w:szCs w:val="28"/>
              </w:rPr>
            </w:pPr>
            <w:r w:rsidRPr="001D7071">
              <w:rPr>
                <w:sz w:val="28"/>
                <w:szCs w:val="28"/>
              </w:rPr>
              <w:t xml:space="preserve">территории </w:t>
            </w:r>
            <w:r>
              <w:rPr>
                <w:sz w:val="28"/>
                <w:szCs w:val="28"/>
              </w:rPr>
              <w:t>Ейскоукрепленск</w:t>
            </w:r>
            <w:r w:rsidRPr="001D7071">
              <w:rPr>
                <w:sz w:val="28"/>
                <w:szCs w:val="28"/>
              </w:rPr>
              <w:t>ого</w:t>
            </w:r>
          </w:p>
          <w:p w:rsidR="00247F64" w:rsidRDefault="00247F64" w:rsidP="00247F64">
            <w:pPr>
              <w:autoSpaceDE w:val="0"/>
              <w:autoSpaceDN w:val="0"/>
              <w:adjustRightInd w:val="0"/>
              <w:jc w:val="center"/>
              <w:rPr>
                <w:sz w:val="28"/>
                <w:szCs w:val="28"/>
              </w:rPr>
            </w:pPr>
            <w:r w:rsidRPr="001D7071">
              <w:rPr>
                <w:sz w:val="28"/>
                <w:szCs w:val="28"/>
              </w:rPr>
              <w:t xml:space="preserve">сельского поселения </w:t>
            </w:r>
          </w:p>
          <w:p w:rsidR="00247F64" w:rsidRPr="00192E26" w:rsidRDefault="00247F64" w:rsidP="00247F64">
            <w:pPr>
              <w:autoSpaceDE w:val="0"/>
              <w:autoSpaceDN w:val="0"/>
              <w:adjustRightInd w:val="0"/>
              <w:jc w:val="center"/>
            </w:pPr>
            <w:r w:rsidRPr="001D7071">
              <w:rPr>
                <w:sz w:val="28"/>
                <w:szCs w:val="28"/>
              </w:rPr>
              <w:t xml:space="preserve">Щербиновского района» </w:t>
            </w:r>
          </w:p>
        </w:tc>
      </w:tr>
    </w:tbl>
    <w:p w:rsidR="00247F64" w:rsidRPr="00192E26" w:rsidRDefault="00247F64" w:rsidP="00247F64">
      <w:pPr>
        <w:autoSpaceDE w:val="0"/>
        <w:autoSpaceDN w:val="0"/>
        <w:adjustRightInd w:val="0"/>
        <w:rPr>
          <w:b/>
          <w:bCs/>
        </w:rPr>
      </w:pPr>
    </w:p>
    <w:p w:rsidR="00247F64" w:rsidRDefault="00247F64" w:rsidP="00247F64">
      <w:pPr>
        <w:autoSpaceDE w:val="0"/>
        <w:autoSpaceDN w:val="0"/>
        <w:adjustRightInd w:val="0"/>
        <w:rPr>
          <w:b/>
          <w:bCs/>
        </w:rPr>
      </w:pPr>
    </w:p>
    <w:p w:rsidR="00247F64" w:rsidRPr="004F6CD4" w:rsidRDefault="00247F64" w:rsidP="00247F64">
      <w:pPr>
        <w:autoSpaceDE w:val="0"/>
        <w:autoSpaceDN w:val="0"/>
        <w:adjustRightInd w:val="0"/>
        <w:rPr>
          <w:b/>
          <w:bCs/>
        </w:rPr>
      </w:pPr>
    </w:p>
    <w:p w:rsidR="00247F64" w:rsidRPr="001D7071" w:rsidRDefault="00247F64" w:rsidP="00247F64">
      <w:pPr>
        <w:autoSpaceDE w:val="0"/>
        <w:autoSpaceDN w:val="0"/>
        <w:adjustRightInd w:val="0"/>
        <w:jc w:val="center"/>
        <w:rPr>
          <w:bCs/>
          <w:sz w:val="28"/>
          <w:szCs w:val="28"/>
        </w:rPr>
      </w:pPr>
      <w:r w:rsidRPr="004F6CD4">
        <w:rPr>
          <w:bCs/>
        </w:rPr>
        <w:tab/>
      </w:r>
      <w:r w:rsidRPr="001D7071">
        <w:rPr>
          <w:bCs/>
          <w:sz w:val="28"/>
          <w:szCs w:val="28"/>
        </w:rPr>
        <w:tab/>
        <w:t>ЦЕЛИ, ЗАДАЧИ И ЦЕЛЕВЫЕ ПОКАЗАТЕЛИ</w:t>
      </w:r>
    </w:p>
    <w:p w:rsidR="00247F64" w:rsidRPr="001D7071" w:rsidRDefault="00247F64" w:rsidP="00247F64">
      <w:pPr>
        <w:autoSpaceDE w:val="0"/>
        <w:autoSpaceDN w:val="0"/>
        <w:adjustRightInd w:val="0"/>
        <w:jc w:val="center"/>
        <w:rPr>
          <w:bCs/>
          <w:sz w:val="28"/>
          <w:szCs w:val="28"/>
        </w:rPr>
      </w:pPr>
      <w:r w:rsidRPr="001D7071">
        <w:rPr>
          <w:bCs/>
          <w:sz w:val="28"/>
          <w:szCs w:val="28"/>
        </w:rPr>
        <w:t xml:space="preserve">муниципальной программы </w:t>
      </w:r>
      <w:r>
        <w:rPr>
          <w:bCs/>
          <w:sz w:val="28"/>
          <w:szCs w:val="28"/>
        </w:rPr>
        <w:t>Ейскоукрепленск</w:t>
      </w:r>
      <w:r w:rsidRPr="001D7071">
        <w:rPr>
          <w:bCs/>
          <w:sz w:val="28"/>
          <w:szCs w:val="28"/>
        </w:rPr>
        <w:t>ого сельского поселения Щербиновского района</w:t>
      </w:r>
    </w:p>
    <w:p w:rsidR="00247F64" w:rsidRPr="001D7071" w:rsidRDefault="00247F64" w:rsidP="00247F64">
      <w:pPr>
        <w:autoSpaceDE w:val="0"/>
        <w:autoSpaceDN w:val="0"/>
        <w:adjustRightInd w:val="0"/>
        <w:jc w:val="center"/>
        <w:rPr>
          <w:sz w:val="28"/>
          <w:szCs w:val="28"/>
        </w:rPr>
      </w:pPr>
      <w:r w:rsidRPr="001D7071">
        <w:rPr>
          <w:color w:val="000000"/>
          <w:sz w:val="28"/>
          <w:szCs w:val="28"/>
        </w:rPr>
        <w:t xml:space="preserve"> «</w:t>
      </w:r>
      <w:r w:rsidRPr="001D7071">
        <w:rPr>
          <w:sz w:val="28"/>
          <w:szCs w:val="28"/>
        </w:rPr>
        <w:t xml:space="preserve">Обеспечение безопасности на территории </w:t>
      </w:r>
      <w:r>
        <w:rPr>
          <w:sz w:val="28"/>
          <w:szCs w:val="28"/>
        </w:rPr>
        <w:t>Ейскоукрепленск</w:t>
      </w:r>
      <w:r w:rsidRPr="001D7071">
        <w:rPr>
          <w:sz w:val="28"/>
          <w:szCs w:val="28"/>
        </w:rPr>
        <w:t>ого</w:t>
      </w:r>
    </w:p>
    <w:p w:rsidR="00247F64" w:rsidRPr="001D7071" w:rsidRDefault="00247F64" w:rsidP="00247F64">
      <w:pPr>
        <w:jc w:val="center"/>
        <w:rPr>
          <w:sz w:val="28"/>
          <w:szCs w:val="28"/>
        </w:rPr>
      </w:pPr>
      <w:r w:rsidRPr="001D7071">
        <w:rPr>
          <w:sz w:val="28"/>
          <w:szCs w:val="28"/>
        </w:rPr>
        <w:t xml:space="preserve">сельского поселения Щербиновского района» </w:t>
      </w:r>
    </w:p>
    <w:p w:rsidR="00247F64" w:rsidRDefault="00247F64" w:rsidP="00247F64">
      <w:pPr>
        <w:jc w:val="center"/>
      </w:pPr>
    </w:p>
    <w:tbl>
      <w:tblPr>
        <w:tblW w:w="14784" w:type="dxa"/>
        <w:tblInd w:w="75" w:type="dxa"/>
        <w:tblLayout w:type="fixed"/>
        <w:tblCellMar>
          <w:top w:w="75" w:type="dxa"/>
          <w:left w:w="75" w:type="dxa"/>
          <w:bottom w:w="75" w:type="dxa"/>
          <w:right w:w="75" w:type="dxa"/>
        </w:tblCellMar>
        <w:tblLook w:val="0000"/>
      </w:tblPr>
      <w:tblGrid>
        <w:gridCol w:w="848"/>
        <w:gridCol w:w="6097"/>
        <w:gridCol w:w="1701"/>
        <w:gridCol w:w="35"/>
        <w:gridCol w:w="1070"/>
        <w:gridCol w:w="212"/>
        <w:gridCol w:w="848"/>
        <w:gridCol w:w="138"/>
        <w:gridCol w:w="148"/>
        <w:gridCol w:w="914"/>
        <w:gridCol w:w="8"/>
        <w:gridCol w:w="212"/>
        <w:gridCol w:w="991"/>
        <w:gridCol w:w="285"/>
        <w:gridCol w:w="1277"/>
      </w:tblGrid>
      <w:tr w:rsidR="00247F64" w:rsidRPr="00436C27" w:rsidTr="00247F64">
        <w:trPr>
          <w:trHeight w:val="434"/>
        </w:trPr>
        <w:tc>
          <w:tcPr>
            <w:tcW w:w="848" w:type="dxa"/>
            <w:vMerge w:val="restart"/>
            <w:tcBorders>
              <w:top w:val="single" w:sz="4" w:space="0" w:color="000000"/>
              <w:left w:val="single" w:sz="4" w:space="0" w:color="000000"/>
              <w:bottom w:val="single" w:sz="4" w:space="0" w:color="000000"/>
            </w:tcBorders>
            <w:vAlign w:val="center"/>
          </w:tcPr>
          <w:p w:rsidR="00247F64" w:rsidRPr="00436C27" w:rsidRDefault="00247F64" w:rsidP="00247F64">
            <w:pPr>
              <w:autoSpaceDE w:val="0"/>
              <w:snapToGrid w:val="0"/>
              <w:jc w:val="center"/>
            </w:pPr>
            <w:r w:rsidRPr="00436C27">
              <w:t>№ п/п</w:t>
            </w:r>
          </w:p>
        </w:tc>
        <w:tc>
          <w:tcPr>
            <w:tcW w:w="6097" w:type="dxa"/>
            <w:vMerge w:val="restart"/>
            <w:tcBorders>
              <w:top w:val="single" w:sz="4" w:space="0" w:color="000000"/>
              <w:left w:val="single" w:sz="4" w:space="0" w:color="000000"/>
              <w:bottom w:val="single" w:sz="4" w:space="0" w:color="000000"/>
            </w:tcBorders>
            <w:vAlign w:val="center"/>
          </w:tcPr>
          <w:p w:rsidR="00247F64" w:rsidRPr="00436C27" w:rsidRDefault="00247F64" w:rsidP="00247F64">
            <w:pPr>
              <w:autoSpaceDE w:val="0"/>
              <w:snapToGrid w:val="0"/>
              <w:jc w:val="center"/>
            </w:pPr>
            <w:r w:rsidRPr="00436C27">
              <w:t>Наименование целевого показателя</w:t>
            </w:r>
          </w:p>
        </w:tc>
        <w:tc>
          <w:tcPr>
            <w:tcW w:w="1736" w:type="dxa"/>
            <w:gridSpan w:val="2"/>
            <w:vMerge w:val="restart"/>
            <w:tcBorders>
              <w:top w:val="single" w:sz="4" w:space="0" w:color="000000"/>
              <w:left w:val="single" w:sz="4" w:space="0" w:color="000000"/>
              <w:bottom w:val="single" w:sz="4" w:space="0" w:color="000000"/>
            </w:tcBorders>
            <w:vAlign w:val="center"/>
          </w:tcPr>
          <w:p w:rsidR="00247F64" w:rsidRPr="00436C27" w:rsidRDefault="00247F64" w:rsidP="00247F64">
            <w:pPr>
              <w:autoSpaceDE w:val="0"/>
              <w:snapToGrid w:val="0"/>
              <w:jc w:val="center"/>
            </w:pPr>
            <w:r w:rsidRPr="00436C27">
              <w:t>Единица измерения</w:t>
            </w:r>
          </w:p>
        </w:tc>
        <w:tc>
          <w:tcPr>
            <w:tcW w:w="6103" w:type="dxa"/>
            <w:gridSpan w:val="11"/>
            <w:tcBorders>
              <w:top w:val="single" w:sz="4" w:space="0" w:color="000000"/>
              <w:left w:val="single" w:sz="4" w:space="0" w:color="000000"/>
              <w:bottom w:val="single" w:sz="4" w:space="0" w:color="000000"/>
              <w:right w:val="single" w:sz="4" w:space="0" w:color="000000"/>
            </w:tcBorders>
            <w:vAlign w:val="center"/>
          </w:tcPr>
          <w:p w:rsidR="00247F64" w:rsidRPr="00436C27" w:rsidRDefault="00247F64" w:rsidP="00247F64">
            <w:pPr>
              <w:autoSpaceDE w:val="0"/>
              <w:snapToGrid w:val="0"/>
              <w:jc w:val="center"/>
            </w:pPr>
            <w:r w:rsidRPr="00436C27">
              <w:t xml:space="preserve">Значение показателей: </w:t>
            </w:r>
          </w:p>
        </w:tc>
      </w:tr>
      <w:tr w:rsidR="00247F64" w:rsidRPr="00436C27" w:rsidTr="00247F64">
        <w:trPr>
          <w:trHeight w:val="178"/>
        </w:trPr>
        <w:tc>
          <w:tcPr>
            <w:tcW w:w="848" w:type="dxa"/>
            <w:vMerge/>
            <w:tcBorders>
              <w:top w:val="single" w:sz="4" w:space="0" w:color="000000"/>
              <w:left w:val="single" w:sz="4" w:space="0" w:color="000000"/>
              <w:bottom w:val="single" w:sz="4" w:space="0" w:color="000000"/>
            </w:tcBorders>
            <w:vAlign w:val="center"/>
          </w:tcPr>
          <w:p w:rsidR="00247F64" w:rsidRPr="00436C27" w:rsidRDefault="00247F64" w:rsidP="00247F64">
            <w:pPr>
              <w:autoSpaceDE w:val="0"/>
              <w:snapToGrid w:val="0"/>
            </w:pPr>
          </w:p>
        </w:tc>
        <w:tc>
          <w:tcPr>
            <w:tcW w:w="6097" w:type="dxa"/>
            <w:vMerge/>
            <w:tcBorders>
              <w:top w:val="single" w:sz="4" w:space="0" w:color="000000"/>
              <w:left w:val="single" w:sz="4" w:space="0" w:color="000000"/>
              <w:bottom w:val="single" w:sz="4" w:space="0" w:color="000000"/>
            </w:tcBorders>
            <w:vAlign w:val="center"/>
          </w:tcPr>
          <w:p w:rsidR="00247F64" w:rsidRPr="00436C27" w:rsidRDefault="00247F64" w:rsidP="00247F64">
            <w:pPr>
              <w:autoSpaceDE w:val="0"/>
              <w:snapToGrid w:val="0"/>
            </w:pPr>
          </w:p>
        </w:tc>
        <w:tc>
          <w:tcPr>
            <w:tcW w:w="1736" w:type="dxa"/>
            <w:gridSpan w:val="2"/>
            <w:vMerge/>
            <w:tcBorders>
              <w:top w:val="single" w:sz="4" w:space="0" w:color="000000"/>
              <w:left w:val="single" w:sz="4" w:space="0" w:color="000000"/>
              <w:bottom w:val="single" w:sz="4" w:space="0" w:color="000000"/>
            </w:tcBorders>
            <w:vAlign w:val="center"/>
          </w:tcPr>
          <w:p w:rsidR="00247F64" w:rsidRPr="00436C27" w:rsidRDefault="00247F64" w:rsidP="00247F64">
            <w:pPr>
              <w:autoSpaceDE w:val="0"/>
              <w:snapToGrid w:val="0"/>
            </w:pPr>
          </w:p>
        </w:tc>
        <w:tc>
          <w:tcPr>
            <w:tcW w:w="1282" w:type="dxa"/>
            <w:gridSpan w:val="2"/>
            <w:tcBorders>
              <w:top w:val="single" w:sz="4" w:space="0" w:color="000000"/>
              <w:left w:val="single" w:sz="4" w:space="0" w:color="000000"/>
              <w:bottom w:val="single" w:sz="4" w:space="0" w:color="000000"/>
              <w:right w:val="single" w:sz="4" w:space="0" w:color="auto"/>
            </w:tcBorders>
            <w:vAlign w:val="center"/>
          </w:tcPr>
          <w:p w:rsidR="00247F64" w:rsidRPr="00436C27" w:rsidRDefault="00247F64" w:rsidP="00247F64">
            <w:pPr>
              <w:autoSpaceDE w:val="0"/>
              <w:snapToGrid w:val="0"/>
              <w:jc w:val="center"/>
            </w:pPr>
            <w:r w:rsidRPr="00436C27">
              <w:t>2020 год</w:t>
            </w:r>
          </w:p>
        </w:tc>
        <w:tc>
          <w:tcPr>
            <w:tcW w:w="1134" w:type="dxa"/>
            <w:gridSpan w:val="3"/>
            <w:tcBorders>
              <w:top w:val="single" w:sz="4" w:space="0" w:color="000000"/>
              <w:left w:val="single" w:sz="4" w:space="0" w:color="auto"/>
              <w:bottom w:val="single" w:sz="4" w:space="0" w:color="000000"/>
              <w:right w:val="single" w:sz="4" w:space="0" w:color="auto"/>
            </w:tcBorders>
            <w:vAlign w:val="center"/>
          </w:tcPr>
          <w:p w:rsidR="00247F64" w:rsidRPr="00436C27" w:rsidRDefault="00247F64" w:rsidP="00247F64">
            <w:pPr>
              <w:autoSpaceDE w:val="0"/>
              <w:snapToGrid w:val="0"/>
              <w:jc w:val="center"/>
            </w:pPr>
            <w:r w:rsidRPr="00436C27">
              <w:t>2021 год</w:t>
            </w:r>
          </w:p>
        </w:tc>
        <w:tc>
          <w:tcPr>
            <w:tcW w:w="1134" w:type="dxa"/>
            <w:gridSpan w:val="3"/>
            <w:tcBorders>
              <w:top w:val="single" w:sz="4" w:space="0" w:color="000000"/>
              <w:left w:val="single" w:sz="4" w:space="0" w:color="auto"/>
              <w:bottom w:val="single" w:sz="4" w:space="0" w:color="000000"/>
              <w:right w:val="single" w:sz="4" w:space="0" w:color="auto"/>
            </w:tcBorders>
            <w:vAlign w:val="center"/>
          </w:tcPr>
          <w:p w:rsidR="00247F64" w:rsidRPr="00436C27" w:rsidRDefault="00247F64" w:rsidP="00247F64">
            <w:pPr>
              <w:autoSpaceDE w:val="0"/>
              <w:snapToGrid w:val="0"/>
              <w:jc w:val="center"/>
            </w:pPr>
            <w:r w:rsidRPr="00436C27">
              <w:t>2022 год</w:t>
            </w:r>
          </w:p>
        </w:tc>
        <w:tc>
          <w:tcPr>
            <w:tcW w:w="1276" w:type="dxa"/>
            <w:gridSpan w:val="2"/>
            <w:tcBorders>
              <w:top w:val="single" w:sz="4" w:space="0" w:color="000000"/>
              <w:left w:val="single" w:sz="4" w:space="0" w:color="auto"/>
              <w:bottom w:val="single" w:sz="4" w:space="0" w:color="000000"/>
            </w:tcBorders>
            <w:vAlign w:val="center"/>
          </w:tcPr>
          <w:p w:rsidR="00247F64" w:rsidRPr="00436C27" w:rsidRDefault="00247F64" w:rsidP="00247F64">
            <w:pPr>
              <w:autoSpaceDE w:val="0"/>
              <w:snapToGrid w:val="0"/>
              <w:jc w:val="center"/>
            </w:pPr>
            <w:r>
              <w:t>2023 год</w:t>
            </w:r>
          </w:p>
        </w:tc>
        <w:tc>
          <w:tcPr>
            <w:tcW w:w="1277" w:type="dxa"/>
            <w:tcBorders>
              <w:top w:val="single" w:sz="4" w:space="0" w:color="000000"/>
              <w:left w:val="single" w:sz="4" w:space="0" w:color="000000"/>
              <w:bottom w:val="single" w:sz="4" w:space="0" w:color="000000"/>
              <w:right w:val="single" w:sz="4" w:space="0" w:color="000000"/>
            </w:tcBorders>
            <w:vAlign w:val="center"/>
          </w:tcPr>
          <w:p w:rsidR="00247F64" w:rsidRPr="00436C27" w:rsidRDefault="00247F64" w:rsidP="00247F64">
            <w:pPr>
              <w:autoSpaceDE w:val="0"/>
              <w:jc w:val="center"/>
            </w:pPr>
            <w:r>
              <w:t>2024 год</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w:t>
            </w:r>
          </w:p>
        </w:tc>
        <w:tc>
          <w:tcPr>
            <w:tcW w:w="6097"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2</w:t>
            </w:r>
          </w:p>
        </w:tc>
        <w:tc>
          <w:tcPr>
            <w:tcW w:w="1736" w:type="dxa"/>
            <w:gridSpan w:val="2"/>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3</w:t>
            </w:r>
          </w:p>
        </w:tc>
        <w:tc>
          <w:tcPr>
            <w:tcW w:w="1282" w:type="dxa"/>
            <w:gridSpan w:val="2"/>
            <w:tcBorders>
              <w:top w:val="single" w:sz="4" w:space="0" w:color="000000"/>
              <w:left w:val="single" w:sz="4" w:space="0" w:color="000000"/>
              <w:bottom w:val="single" w:sz="4" w:space="0" w:color="000000"/>
              <w:right w:val="single" w:sz="4" w:space="0" w:color="auto"/>
            </w:tcBorders>
          </w:tcPr>
          <w:p w:rsidR="00247F64" w:rsidRPr="00436C27" w:rsidRDefault="00247F64" w:rsidP="00247F64">
            <w:pPr>
              <w:autoSpaceDE w:val="0"/>
              <w:snapToGrid w:val="0"/>
              <w:jc w:val="center"/>
            </w:pPr>
            <w:r w:rsidRPr="00436C27">
              <w:t>4</w:t>
            </w:r>
          </w:p>
        </w:tc>
        <w:tc>
          <w:tcPr>
            <w:tcW w:w="1134" w:type="dxa"/>
            <w:gridSpan w:val="3"/>
            <w:tcBorders>
              <w:top w:val="single" w:sz="4" w:space="0" w:color="000000"/>
              <w:left w:val="single" w:sz="4" w:space="0" w:color="auto"/>
              <w:bottom w:val="single" w:sz="4" w:space="0" w:color="000000"/>
              <w:right w:val="single" w:sz="4" w:space="0" w:color="auto"/>
            </w:tcBorders>
          </w:tcPr>
          <w:p w:rsidR="00247F64" w:rsidRPr="00436C27" w:rsidRDefault="00247F64" w:rsidP="00247F64">
            <w:pPr>
              <w:autoSpaceDE w:val="0"/>
              <w:snapToGrid w:val="0"/>
              <w:jc w:val="center"/>
            </w:pPr>
            <w:r>
              <w:t>5</w:t>
            </w:r>
          </w:p>
        </w:tc>
        <w:tc>
          <w:tcPr>
            <w:tcW w:w="1134" w:type="dxa"/>
            <w:gridSpan w:val="3"/>
            <w:tcBorders>
              <w:top w:val="single" w:sz="4" w:space="0" w:color="000000"/>
              <w:left w:val="single" w:sz="4" w:space="0" w:color="auto"/>
              <w:bottom w:val="single" w:sz="4" w:space="0" w:color="000000"/>
              <w:right w:val="single" w:sz="4" w:space="0" w:color="auto"/>
            </w:tcBorders>
          </w:tcPr>
          <w:p w:rsidR="00247F64" w:rsidRPr="00436C27" w:rsidRDefault="00247F64" w:rsidP="00247F64">
            <w:pPr>
              <w:autoSpaceDE w:val="0"/>
              <w:snapToGrid w:val="0"/>
              <w:jc w:val="center"/>
            </w:pPr>
            <w:r>
              <w:t>6</w:t>
            </w:r>
          </w:p>
        </w:tc>
        <w:tc>
          <w:tcPr>
            <w:tcW w:w="1276" w:type="dxa"/>
            <w:gridSpan w:val="2"/>
            <w:tcBorders>
              <w:top w:val="single" w:sz="4" w:space="0" w:color="000000"/>
              <w:left w:val="single" w:sz="4" w:space="0" w:color="auto"/>
              <w:bottom w:val="single" w:sz="4" w:space="0" w:color="000000"/>
              <w:right w:val="single" w:sz="4" w:space="0" w:color="auto"/>
            </w:tcBorders>
          </w:tcPr>
          <w:p w:rsidR="00247F64" w:rsidRPr="00436C27" w:rsidRDefault="00247F64" w:rsidP="00247F64">
            <w:pPr>
              <w:autoSpaceDE w:val="0"/>
              <w:snapToGrid w:val="0"/>
              <w:jc w:val="center"/>
            </w:pPr>
            <w:r>
              <w:t>7</w:t>
            </w:r>
          </w:p>
        </w:tc>
        <w:tc>
          <w:tcPr>
            <w:tcW w:w="1277" w:type="dxa"/>
            <w:tcBorders>
              <w:top w:val="single" w:sz="4" w:space="0" w:color="000000"/>
              <w:left w:val="single" w:sz="4" w:space="0" w:color="auto"/>
              <w:bottom w:val="single" w:sz="4" w:space="0" w:color="000000"/>
              <w:right w:val="single" w:sz="4" w:space="0" w:color="000000"/>
            </w:tcBorders>
          </w:tcPr>
          <w:p w:rsidR="00247F64" w:rsidRPr="00436C27" w:rsidRDefault="00247F64" w:rsidP="00247F64">
            <w:pPr>
              <w:autoSpaceDE w:val="0"/>
              <w:snapToGrid w:val="0"/>
              <w:jc w:val="center"/>
            </w:pPr>
            <w:r>
              <w:t>8</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snapToGrid w:val="0"/>
              <w:jc w:val="both"/>
            </w:pPr>
            <w:r w:rsidRPr="00436C27">
              <w:t xml:space="preserve">Муниципальная программа </w:t>
            </w:r>
            <w:r>
              <w:t>Ейскоукрепленского</w:t>
            </w:r>
            <w:r w:rsidRPr="00436C27">
              <w:t xml:space="preserve"> сельского поселения Щербиновского района «Обеспечение безопасности населения на территории </w:t>
            </w:r>
            <w:r>
              <w:t>Ейскоукрепленского</w:t>
            </w:r>
            <w:r w:rsidRPr="00436C27">
              <w:t xml:space="preserve"> сельского поселения Щербиновского района»</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1.1.2</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jc w:val="both"/>
            </w:pPr>
            <w:r w:rsidRPr="00436C27">
              <w:t>Цель: предупреждение и минимизация последствий чрезвычайных ситуаций в границах сельского поселения</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1.1.2.1</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jc w:val="both"/>
            </w:pPr>
            <w:r w:rsidRPr="00436C27">
              <w:t>Задача: обеспечение информирования населения о правилах поведения и действиях при возникновении чрезвычайных ситуаций</w:t>
            </w:r>
          </w:p>
        </w:tc>
      </w:tr>
      <w:tr w:rsidR="00247F64" w:rsidRPr="00436C27" w:rsidTr="00247F64">
        <w:tc>
          <w:tcPr>
            <w:tcW w:w="848" w:type="dxa"/>
            <w:tcBorders>
              <w:left w:val="single" w:sz="4" w:space="0" w:color="000000"/>
              <w:bottom w:val="single" w:sz="4" w:space="0" w:color="000000"/>
            </w:tcBorders>
          </w:tcPr>
          <w:p w:rsidR="00247F64" w:rsidRPr="00436C27" w:rsidRDefault="00247F64" w:rsidP="00247F64">
            <w:pPr>
              <w:autoSpaceDE w:val="0"/>
              <w:snapToGrid w:val="0"/>
              <w:jc w:val="center"/>
            </w:pPr>
            <w:r w:rsidRPr="00436C27">
              <w:t>1.1.2.2</w:t>
            </w:r>
          </w:p>
        </w:tc>
        <w:tc>
          <w:tcPr>
            <w:tcW w:w="6097" w:type="dxa"/>
            <w:tcBorders>
              <w:left w:val="single" w:sz="4" w:space="0" w:color="000000"/>
              <w:bottom w:val="single" w:sz="4" w:space="0" w:color="000000"/>
            </w:tcBorders>
          </w:tcPr>
          <w:p w:rsidR="00247F64" w:rsidRPr="00436C27" w:rsidRDefault="00247F64" w:rsidP="00247F64">
            <w:pPr>
              <w:autoSpaceDE w:val="0"/>
              <w:snapToGrid w:val="0"/>
              <w:jc w:val="both"/>
            </w:pPr>
            <w:r w:rsidRPr="00436C27">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tc>
        <w:tc>
          <w:tcPr>
            <w:tcW w:w="1736" w:type="dxa"/>
            <w:gridSpan w:val="2"/>
            <w:tcBorders>
              <w:left w:val="single" w:sz="4" w:space="0" w:color="000000"/>
              <w:bottom w:val="single" w:sz="4" w:space="0" w:color="000000"/>
            </w:tcBorders>
          </w:tcPr>
          <w:p w:rsidR="00247F64" w:rsidRPr="00436C27" w:rsidRDefault="00247F64" w:rsidP="00247F64">
            <w:pPr>
              <w:autoSpaceDE w:val="0"/>
              <w:snapToGrid w:val="0"/>
              <w:jc w:val="center"/>
            </w:pPr>
            <w:r w:rsidRPr="00436C27">
              <w:t>штук</w:t>
            </w:r>
          </w:p>
        </w:tc>
        <w:tc>
          <w:tcPr>
            <w:tcW w:w="1070" w:type="dxa"/>
            <w:tcBorders>
              <w:left w:val="single" w:sz="4" w:space="0" w:color="000000"/>
              <w:bottom w:val="single" w:sz="4" w:space="0" w:color="000000"/>
              <w:right w:val="single" w:sz="4" w:space="0" w:color="auto"/>
            </w:tcBorders>
          </w:tcPr>
          <w:p w:rsidR="00247F64" w:rsidRPr="00436C27" w:rsidRDefault="00247F64" w:rsidP="00247F64">
            <w:pPr>
              <w:autoSpaceDE w:val="0"/>
              <w:snapToGrid w:val="0"/>
              <w:jc w:val="center"/>
            </w:pPr>
            <w:r w:rsidRPr="00436C27">
              <w:t>10</w:t>
            </w:r>
          </w:p>
        </w:tc>
        <w:tc>
          <w:tcPr>
            <w:tcW w:w="1060" w:type="dxa"/>
            <w:gridSpan w:val="2"/>
            <w:tcBorders>
              <w:left w:val="single" w:sz="4" w:space="0" w:color="auto"/>
              <w:bottom w:val="single" w:sz="4" w:space="0" w:color="000000"/>
            </w:tcBorders>
          </w:tcPr>
          <w:p w:rsidR="00247F64" w:rsidRPr="00436C27" w:rsidRDefault="00247F64" w:rsidP="00247F64">
            <w:pPr>
              <w:autoSpaceDE w:val="0"/>
              <w:snapToGrid w:val="0"/>
              <w:jc w:val="center"/>
            </w:pPr>
            <w:r>
              <w:t>10</w:t>
            </w:r>
          </w:p>
        </w:tc>
        <w:tc>
          <w:tcPr>
            <w:tcW w:w="1200" w:type="dxa"/>
            <w:gridSpan w:val="3"/>
            <w:tcBorders>
              <w:left w:val="single" w:sz="4" w:space="0" w:color="000000"/>
              <w:bottom w:val="single" w:sz="4" w:space="0" w:color="000000"/>
              <w:right w:val="single" w:sz="4" w:space="0" w:color="auto"/>
            </w:tcBorders>
          </w:tcPr>
          <w:p w:rsidR="00247F64" w:rsidRPr="00436C27" w:rsidRDefault="00247F64" w:rsidP="00247F64">
            <w:pPr>
              <w:autoSpaceDE w:val="0"/>
              <w:snapToGrid w:val="0"/>
              <w:jc w:val="center"/>
            </w:pPr>
            <w:r w:rsidRPr="00436C27">
              <w:t>10</w:t>
            </w:r>
          </w:p>
        </w:tc>
        <w:tc>
          <w:tcPr>
            <w:tcW w:w="1211" w:type="dxa"/>
            <w:gridSpan w:val="3"/>
            <w:tcBorders>
              <w:left w:val="single" w:sz="4" w:space="0" w:color="auto"/>
              <w:bottom w:val="single" w:sz="4" w:space="0" w:color="000000"/>
            </w:tcBorders>
          </w:tcPr>
          <w:p w:rsidR="00247F64" w:rsidRPr="00436C27" w:rsidRDefault="00247F64" w:rsidP="00247F64">
            <w:pPr>
              <w:autoSpaceDE w:val="0"/>
              <w:snapToGrid w:val="0"/>
              <w:jc w:val="center"/>
            </w:pPr>
            <w:r>
              <w:t>10</w:t>
            </w:r>
          </w:p>
        </w:tc>
        <w:tc>
          <w:tcPr>
            <w:tcW w:w="1562" w:type="dxa"/>
            <w:gridSpan w:val="2"/>
            <w:tcBorders>
              <w:left w:val="single" w:sz="4" w:space="0" w:color="000000"/>
              <w:bottom w:val="single" w:sz="4" w:space="0" w:color="000000"/>
              <w:right w:val="single" w:sz="4" w:space="0" w:color="000000"/>
            </w:tcBorders>
          </w:tcPr>
          <w:p w:rsidR="00247F64" w:rsidRPr="00436C27" w:rsidRDefault="00247F64" w:rsidP="00247F64">
            <w:pPr>
              <w:autoSpaceDE w:val="0"/>
              <w:snapToGrid w:val="0"/>
              <w:jc w:val="center"/>
            </w:pPr>
            <w:r>
              <w:t>10</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lastRenderedPageBreak/>
              <w:t>1.1.3</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jc w:val="both"/>
            </w:pPr>
            <w:r w:rsidRPr="00436C27">
              <w:t>Цель: повышение безопасности людей на водных объектах, снижение риска возникновения несчастных случаев на воде</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1.1.3.1</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jc w:val="both"/>
            </w:pPr>
            <w:r w:rsidRPr="00436C27">
              <w:t>Задача: предупреждение происшествий на водных объектах, информирование  населения о правилах поведения на водных объектах</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1.1.3.2</w:t>
            </w:r>
          </w:p>
        </w:tc>
        <w:tc>
          <w:tcPr>
            <w:tcW w:w="6097"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both"/>
            </w:pPr>
            <w:r w:rsidRPr="00436C27">
              <w:t xml:space="preserve"> Количество публикаций в СМИ о правилах безопасности на водных объектах</w:t>
            </w:r>
          </w:p>
        </w:tc>
        <w:tc>
          <w:tcPr>
            <w:tcW w:w="1701"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штук</w:t>
            </w:r>
          </w:p>
        </w:tc>
        <w:tc>
          <w:tcPr>
            <w:tcW w:w="1105" w:type="dxa"/>
            <w:gridSpan w:val="2"/>
            <w:tcBorders>
              <w:top w:val="single" w:sz="4" w:space="0" w:color="000000"/>
              <w:left w:val="single" w:sz="4" w:space="0" w:color="000000"/>
              <w:bottom w:val="single" w:sz="4" w:space="0" w:color="000000"/>
              <w:right w:val="single" w:sz="4" w:space="0" w:color="auto"/>
            </w:tcBorders>
          </w:tcPr>
          <w:p w:rsidR="00247F64" w:rsidRDefault="00247F64" w:rsidP="00247F64">
            <w:pPr>
              <w:jc w:val="center"/>
            </w:pPr>
            <w:r w:rsidRPr="0043140B">
              <w:t>1</w:t>
            </w:r>
          </w:p>
        </w:tc>
        <w:tc>
          <w:tcPr>
            <w:tcW w:w="1198" w:type="dxa"/>
            <w:gridSpan w:val="3"/>
            <w:tcBorders>
              <w:top w:val="single" w:sz="4" w:space="0" w:color="000000"/>
              <w:left w:val="single" w:sz="4" w:space="0" w:color="auto"/>
              <w:bottom w:val="single" w:sz="4" w:space="0" w:color="000000"/>
            </w:tcBorders>
          </w:tcPr>
          <w:p w:rsidR="00247F64" w:rsidRDefault="00247F64" w:rsidP="00247F64">
            <w:pPr>
              <w:jc w:val="center"/>
            </w:pPr>
            <w:r w:rsidRPr="0043140B">
              <w:t>1</w:t>
            </w:r>
          </w:p>
        </w:tc>
        <w:tc>
          <w:tcPr>
            <w:tcW w:w="1062" w:type="dxa"/>
            <w:gridSpan w:val="2"/>
            <w:tcBorders>
              <w:top w:val="single" w:sz="4" w:space="0" w:color="000000"/>
              <w:left w:val="single" w:sz="4" w:space="0" w:color="000000"/>
              <w:bottom w:val="single" w:sz="4" w:space="0" w:color="000000"/>
              <w:right w:val="single" w:sz="4" w:space="0" w:color="auto"/>
            </w:tcBorders>
          </w:tcPr>
          <w:p w:rsidR="00247F64" w:rsidRDefault="00247F64" w:rsidP="00247F64">
            <w:pPr>
              <w:jc w:val="center"/>
            </w:pPr>
            <w:r w:rsidRPr="0043140B">
              <w:t>1</w:t>
            </w:r>
          </w:p>
        </w:tc>
        <w:tc>
          <w:tcPr>
            <w:tcW w:w="1211" w:type="dxa"/>
            <w:gridSpan w:val="3"/>
            <w:tcBorders>
              <w:top w:val="single" w:sz="4" w:space="0" w:color="000000"/>
              <w:left w:val="single" w:sz="4" w:space="0" w:color="auto"/>
              <w:bottom w:val="single" w:sz="4" w:space="0" w:color="000000"/>
            </w:tcBorders>
          </w:tcPr>
          <w:p w:rsidR="00247F64" w:rsidRDefault="00247F64" w:rsidP="00247F64">
            <w:pPr>
              <w:jc w:val="center"/>
            </w:pPr>
            <w:r w:rsidRPr="0043140B">
              <w:t>1</w:t>
            </w:r>
          </w:p>
        </w:tc>
        <w:tc>
          <w:tcPr>
            <w:tcW w:w="1562" w:type="dxa"/>
            <w:gridSpan w:val="2"/>
            <w:tcBorders>
              <w:top w:val="single" w:sz="4" w:space="0" w:color="000000"/>
              <w:left w:val="single" w:sz="4" w:space="0" w:color="000000"/>
              <w:bottom w:val="single" w:sz="4" w:space="0" w:color="000000"/>
              <w:right w:val="single" w:sz="4" w:space="0" w:color="000000"/>
            </w:tcBorders>
          </w:tcPr>
          <w:p w:rsidR="00247F64" w:rsidRDefault="00247F64" w:rsidP="00247F64">
            <w:pPr>
              <w:jc w:val="center"/>
            </w:pPr>
            <w:r w:rsidRPr="0043140B">
              <w:t>1</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1.1.4</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jc w:val="both"/>
            </w:pPr>
            <w:r w:rsidRPr="00436C27">
              <w:t>Цель: обеспечение первичных мер пожарной безопасности</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1.1.4.1</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jc w:val="both"/>
            </w:pPr>
            <w:r w:rsidRPr="00436C27">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1.1.4.2</w:t>
            </w:r>
          </w:p>
        </w:tc>
        <w:tc>
          <w:tcPr>
            <w:tcW w:w="6097"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both"/>
            </w:pPr>
            <w:r w:rsidRPr="00436C27">
              <w:t>Количество изготовленной наглядной продукции профилактической направленности по теме пожарная безопасность</w:t>
            </w:r>
          </w:p>
        </w:tc>
        <w:tc>
          <w:tcPr>
            <w:tcW w:w="1701"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штук</w:t>
            </w:r>
          </w:p>
        </w:tc>
        <w:tc>
          <w:tcPr>
            <w:tcW w:w="1105" w:type="dxa"/>
            <w:gridSpan w:val="2"/>
            <w:tcBorders>
              <w:top w:val="single" w:sz="4" w:space="0" w:color="000000"/>
              <w:left w:val="single" w:sz="4" w:space="0" w:color="000000"/>
              <w:bottom w:val="single" w:sz="4" w:space="0" w:color="000000"/>
              <w:right w:val="single" w:sz="4" w:space="0" w:color="auto"/>
            </w:tcBorders>
          </w:tcPr>
          <w:p w:rsidR="00247F64" w:rsidRPr="00436C27" w:rsidRDefault="00247F64" w:rsidP="00247F64">
            <w:pPr>
              <w:autoSpaceDE w:val="0"/>
              <w:snapToGrid w:val="0"/>
              <w:jc w:val="center"/>
            </w:pPr>
            <w:r w:rsidRPr="00436C27">
              <w:t>10</w:t>
            </w:r>
          </w:p>
        </w:tc>
        <w:tc>
          <w:tcPr>
            <w:tcW w:w="1198" w:type="dxa"/>
            <w:gridSpan w:val="3"/>
            <w:tcBorders>
              <w:top w:val="single" w:sz="4" w:space="0" w:color="000000"/>
              <w:left w:val="single" w:sz="4" w:space="0" w:color="auto"/>
              <w:bottom w:val="single" w:sz="4" w:space="0" w:color="000000"/>
            </w:tcBorders>
          </w:tcPr>
          <w:p w:rsidR="00247F64" w:rsidRDefault="00247F64" w:rsidP="00247F64">
            <w:pPr>
              <w:jc w:val="center"/>
            </w:pPr>
            <w:r w:rsidRPr="008C0964">
              <w:t>10</w:t>
            </w:r>
          </w:p>
        </w:tc>
        <w:tc>
          <w:tcPr>
            <w:tcW w:w="1070" w:type="dxa"/>
            <w:gridSpan w:val="3"/>
            <w:tcBorders>
              <w:top w:val="single" w:sz="4" w:space="0" w:color="000000"/>
              <w:left w:val="single" w:sz="4" w:space="0" w:color="000000"/>
              <w:bottom w:val="single" w:sz="4" w:space="0" w:color="000000"/>
              <w:right w:val="single" w:sz="4" w:space="0" w:color="auto"/>
            </w:tcBorders>
          </w:tcPr>
          <w:p w:rsidR="00247F64" w:rsidRDefault="00247F64" w:rsidP="00247F64">
            <w:pPr>
              <w:jc w:val="center"/>
            </w:pPr>
            <w:r w:rsidRPr="008C0964">
              <w:t>10</w:t>
            </w:r>
          </w:p>
        </w:tc>
        <w:tc>
          <w:tcPr>
            <w:tcW w:w="1203" w:type="dxa"/>
            <w:gridSpan w:val="2"/>
            <w:tcBorders>
              <w:top w:val="single" w:sz="4" w:space="0" w:color="000000"/>
              <w:left w:val="single" w:sz="4" w:space="0" w:color="auto"/>
              <w:bottom w:val="single" w:sz="4" w:space="0" w:color="000000"/>
            </w:tcBorders>
          </w:tcPr>
          <w:p w:rsidR="00247F64" w:rsidRDefault="00247F64" w:rsidP="00247F64">
            <w:pPr>
              <w:jc w:val="center"/>
            </w:pPr>
            <w:r w:rsidRPr="008C0964">
              <w:t>10</w:t>
            </w:r>
          </w:p>
        </w:tc>
        <w:tc>
          <w:tcPr>
            <w:tcW w:w="1562" w:type="dxa"/>
            <w:gridSpan w:val="2"/>
            <w:tcBorders>
              <w:top w:val="single" w:sz="4" w:space="0" w:color="000000"/>
              <w:left w:val="single" w:sz="4" w:space="0" w:color="000000"/>
              <w:bottom w:val="single" w:sz="4" w:space="0" w:color="000000"/>
              <w:right w:val="single" w:sz="4" w:space="0" w:color="000000"/>
            </w:tcBorders>
          </w:tcPr>
          <w:p w:rsidR="00247F64" w:rsidRDefault="00247F64" w:rsidP="00247F64">
            <w:pPr>
              <w:jc w:val="center"/>
            </w:pPr>
            <w:r w:rsidRPr="008C0964">
              <w:t>10</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1.1.5</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autoSpaceDE w:val="0"/>
              <w:snapToGrid w:val="0"/>
              <w:jc w:val="both"/>
              <w:rPr>
                <w:color w:val="FF0000"/>
              </w:rPr>
            </w:pPr>
            <w:r w:rsidRPr="00436C27">
              <w:t>Цель:охрана общественного порядка на территории сельского поселения, создание условий для деятельности народных дружин</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1.1.5.1</w:t>
            </w:r>
          </w:p>
        </w:tc>
        <w:tc>
          <w:tcPr>
            <w:tcW w:w="13936" w:type="dxa"/>
            <w:gridSpan w:val="14"/>
            <w:tcBorders>
              <w:top w:val="single" w:sz="4" w:space="0" w:color="000000"/>
              <w:left w:val="single" w:sz="4" w:space="0" w:color="000000"/>
              <w:bottom w:val="single" w:sz="4" w:space="0" w:color="000000"/>
              <w:right w:val="single" w:sz="4" w:space="0" w:color="000000"/>
            </w:tcBorders>
          </w:tcPr>
          <w:p w:rsidR="00247F64" w:rsidRPr="00436C27" w:rsidRDefault="00247F64" w:rsidP="00247F64">
            <w:pPr>
              <w:autoSpaceDE w:val="0"/>
              <w:snapToGrid w:val="0"/>
              <w:jc w:val="both"/>
            </w:pPr>
            <w:r w:rsidRPr="00436C27">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247F64" w:rsidRPr="00436C27" w:rsidTr="00247F64">
        <w:tc>
          <w:tcPr>
            <w:tcW w:w="848"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1.1.5.2</w:t>
            </w:r>
          </w:p>
        </w:tc>
        <w:tc>
          <w:tcPr>
            <w:tcW w:w="6097"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both"/>
            </w:pPr>
            <w:r w:rsidRPr="00436C27">
              <w:t>Количество дежурств членов народной дружины сельского поселения</w:t>
            </w:r>
          </w:p>
        </w:tc>
        <w:tc>
          <w:tcPr>
            <w:tcW w:w="1701" w:type="dxa"/>
            <w:tcBorders>
              <w:top w:val="single" w:sz="4" w:space="0" w:color="000000"/>
              <w:left w:val="single" w:sz="4" w:space="0" w:color="000000"/>
              <w:bottom w:val="single" w:sz="4" w:space="0" w:color="000000"/>
            </w:tcBorders>
          </w:tcPr>
          <w:p w:rsidR="00247F64" w:rsidRPr="00436C27" w:rsidRDefault="00247F64" w:rsidP="00247F64">
            <w:pPr>
              <w:autoSpaceDE w:val="0"/>
              <w:snapToGrid w:val="0"/>
              <w:jc w:val="center"/>
            </w:pPr>
            <w:r w:rsidRPr="00436C27">
              <w:t>единиц</w:t>
            </w:r>
          </w:p>
        </w:tc>
        <w:tc>
          <w:tcPr>
            <w:tcW w:w="1105" w:type="dxa"/>
            <w:gridSpan w:val="2"/>
            <w:tcBorders>
              <w:top w:val="single" w:sz="4" w:space="0" w:color="000000"/>
              <w:left w:val="single" w:sz="4" w:space="0" w:color="000000"/>
              <w:bottom w:val="single" w:sz="4" w:space="0" w:color="000000"/>
              <w:right w:val="single" w:sz="4" w:space="0" w:color="auto"/>
            </w:tcBorders>
          </w:tcPr>
          <w:p w:rsidR="00247F64" w:rsidRPr="00436C27" w:rsidRDefault="00247F64" w:rsidP="00247F64">
            <w:pPr>
              <w:autoSpaceDE w:val="0"/>
              <w:snapToGrid w:val="0"/>
              <w:jc w:val="center"/>
            </w:pPr>
            <w:r>
              <w:t>18</w:t>
            </w:r>
          </w:p>
        </w:tc>
        <w:tc>
          <w:tcPr>
            <w:tcW w:w="1198" w:type="dxa"/>
            <w:gridSpan w:val="3"/>
            <w:tcBorders>
              <w:top w:val="single" w:sz="4" w:space="0" w:color="000000"/>
              <w:left w:val="single" w:sz="4" w:space="0" w:color="auto"/>
              <w:bottom w:val="single" w:sz="4" w:space="0" w:color="000000"/>
            </w:tcBorders>
          </w:tcPr>
          <w:p w:rsidR="00247F64" w:rsidRPr="00436C27" w:rsidRDefault="00247F64" w:rsidP="00247F64">
            <w:pPr>
              <w:autoSpaceDE w:val="0"/>
              <w:snapToGrid w:val="0"/>
              <w:jc w:val="center"/>
            </w:pPr>
            <w:r>
              <w:t>18</w:t>
            </w:r>
          </w:p>
        </w:tc>
        <w:tc>
          <w:tcPr>
            <w:tcW w:w="1070" w:type="dxa"/>
            <w:gridSpan w:val="3"/>
            <w:tcBorders>
              <w:top w:val="single" w:sz="4" w:space="0" w:color="000000"/>
              <w:left w:val="single" w:sz="4" w:space="0" w:color="000000"/>
              <w:bottom w:val="single" w:sz="4" w:space="0" w:color="000000"/>
              <w:right w:val="single" w:sz="4" w:space="0" w:color="auto"/>
            </w:tcBorders>
          </w:tcPr>
          <w:p w:rsidR="00247F64" w:rsidRDefault="00247F64" w:rsidP="00247F64">
            <w:pPr>
              <w:jc w:val="center"/>
            </w:pPr>
            <w:r w:rsidRPr="0093206B">
              <w:t>18</w:t>
            </w:r>
          </w:p>
        </w:tc>
        <w:tc>
          <w:tcPr>
            <w:tcW w:w="1203" w:type="dxa"/>
            <w:gridSpan w:val="2"/>
            <w:tcBorders>
              <w:top w:val="single" w:sz="4" w:space="0" w:color="000000"/>
              <w:left w:val="single" w:sz="4" w:space="0" w:color="auto"/>
              <w:bottom w:val="single" w:sz="4" w:space="0" w:color="000000"/>
            </w:tcBorders>
          </w:tcPr>
          <w:p w:rsidR="00247F64" w:rsidRDefault="00247F64" w:rsidP="00247F64">
            <w:pPr>
              <w:jc w:val="center"/>
            </w:pPr>
            <w:r w:rsidRPr="0093206B">
              <w:t>18</w:t>
            </w:r>
          </w:p>
        </w:tc>
        <w:tc>
          <w:tcPr>
            <w:tcW w:w="1562" w:type="dxa"/>
            <w:gridSpan w:val="2"/>
            <w:tcBorders>
              <w:top w:val="single" w:sz="4" w:space="0" w:color="000000"/>
              <w:left w:val="single" w:sz="4" w:space="0" w:color="000000"/>
              <w:bottom w:val="single" w:sz="4" w:space="0" w:color="000000"/>
              <w:right w:val="single" w:sz="4" w:space="0" w:color="000000"/>
            </w:tcBorders>
          </w:tcPr>
          <w:p w:rsidR="00247F64" w:rsidRDefault="00247F64" w:rsidP="00247F64">
            <w:pPr>
              <w:jc w:val="center"/>
            </w:pPr>
            <w:r w:rsidRPr="0093206B">
              <w:t>18</w:t>
            </w:r>
          </w:p>
        </w:tc>
      </w:tr>
    </w:tbl>
    <w:p w:rsidR="00247F64" w:rsidRDefault="00247F64" w:rsidP="00247F64">
      <w:pPr>
        <w:autoSpaceDE w:val="0"/>
        <w:autoSpaceDN w:val="0"/>
        <w:adjustRightInd w:val="0"/>
        <w:rPr>
          <w:noProof/>
          <w:color w:val="000000"/>
        </w:rPr>
      </w:pPr>
    </w:p>
    <w:p w:rsidR="00247F64" w:rsidRDefault="00247F64" w:rsidP="00247F64">
      <w:pPr>
        <w:autoSpaceDE w:val="0"/>
        <w:autoSpaceDN w:val="0"/>
        <w:adjustRightInd w:val="0"/>
        <w:rPr>
          <w:noProof/>
          <w:color w:val="000000"/>
        </w:rPr>
      </w:pPr>
    </w:p>
    <w:p w:rsidR="00247F64" w:rsidRPr="004F6CD4" w:rsidRDefault="00247F64" w:rsidP="00247F64">
      <w:pPr>
        <w:autoSpaceDE w:val="0"/>
        <w:autoSpaceDN w:val="0"/>
        <w:adjustRightInd w:val="0"/>
        <w:rPr>
          <w:noProof/>
          <w:color w:val="000000"/>
        </w:rPr>
      </w:pPr>
    </w:p>
    <w:p w:rsidR="00247F64" w:rsidRPr="00935992" w:rsidRDefault="00247F64" w:rsidP="00247F64">
      <w:pPr>
        <w:autoSpaceDE w:val="0"/>
        <w:autoSpaceDN w:val="0"/>
        <w:adjustRightInd w:val="0"/>
        <w:rPr>
          <w:noProof/>
          <w:color w:val="000000"/>
          <w:sz w:val="28"/>
          <w:szCs w:val="28"/>
        </w:rPr>
      </w:pPr>
      <w:r w:rsidRPr="00935992">
        <w:rPr>
          <w:noProof/>
          <w:color w:val="000000"/>
          <w:sz w:val="28"/>
          <w:szCs w:val="28"/>
        </w:rPr>
        <w:t>Глава</w:t>
      </w:r>
    </w:p>
    <w:p w:rsidR="00247F64" w:rsidRDefault="00247F64" w:rsidP="00247F64">
      <w:pPr>
        <w:autoSpaceDE w:val="0"/>
        <w:autoSpaceDN w:val="0"/>
        <w:adjustRightInd w:val="0"/>
        <w:rPr>
          <w:noProof/>
          <w:color w:val="000000"/>
          <w:sz w:val="28"/>
          <w:szCs w:val="28"/>
        </w:rPr>
      </w:pPr>
      <w:r>
        <w:rPr>
          <w:noProof/>
          <w:color w:val="000000"/>
          <w:sz w:val="28"/>
          <w:szCs w:val="28"/>
        </w:rPr>
        <w:t>Ейскоукрепленского</w:t>
      </w:r>
      <w:r w:rsidRPr="00935992">
        <w:rPr>
          <w:noProof/>
          <w:color w:val="000000"/>
          <w:sz w:val="28"/>
          <w:szCs w:val="28"/>
        </w:rPr>
        <w:t xml:space="preserve"> сельского поселения </w:t>
      </w:r>
    </w:p>
    <w:p w:rsidR="00247F64" w:rsidRPr="004F6CD4" w:rsidRDefault="00247F64" w:rsidP="00247F64">
      <w:pPr>
        <w:autoSpaceDE w:val="0"/>
        <w:autoSpaceDN w:val="0"/>
        <w:adjustRightInd w:val="0"/>
      </w:pPr>
      <w:r w:rsidRPr="00935992">
        <w:rPr>
          <w:noProof/>
          <w:color w:val="000000"/>
          <w:sz w:val="28"/>
          <w:szCs w:val="28"/>
        </w:rPr>
        <w:t xml:space="preserve">Щербиновского района </w:t>
      </w:r>
      <w:r>
        <w:rPr>
          <w:noProof/>
          <w:color w:val="000000"/>
          <w:sz w:val="28"/>
          <w:szCs w:val="28"/>
        </w:rPr>
        <w:t xml:space="preserve">                                                                                                                                               А.А. Колосов</w:t>
      </w:r>
    </w:p>
    <w:p w:rsidR="00247F64" w:rsidRPr="00FC65F8" w:rsidRDefault="00247F64" w:rsidP="00247F64">
      <w:pPr>
        <w:jc w:val="both"/>
        <w:rPr>
          <w:sz w:val="28"/>
          <w:szCs w:val="28"/>
        </w:rPr>
      </w:pPr>
    </w:p>
    <w:p w:rsidR="00247F64" w:rsidRDefault="00247F64" w:rsidP="00247F64">
      <w:pPr>
        <w:jc w:val="both"/>
        <w:rPr>
          <w:sz w:val="28"/>
          <w:szCs w:val="28"/>
        </w:rPr>
      </w:pPr>
    </w:p>
    <w:p w:rsidR="00247F64" w:rsidRDefault="00247F64" w:rsidP="00247F64">
      <w:pPr>
        <w:jc w:val="both"/>
        <w:rPr>
          <w:sz w:val="28"/>
          <w:szCs w:val="28"/>
        </w:rPr>
      </w:pPr>
    </w:p>
    <w:p w:rsidR="00247F64" w:rsidRDefault="00247F64" w:rsidP="00247F64">
      <w:pPr>
        <w:jc w:val="both"/>
        <w:rPr>
          <w:sz w:val="28"/>
          <w:szCs w:val="28"/>
        </w:rPr>
      </w:pPr>
    </w:p>
    <w:p w:rsidR="00247F64" w:rsidRDefault="00247F64" w:rsidP="00247F64">
      <w:pPr>
        <w:jc w:val="both"/>
        <w:rPr>
          <w:sz w:val="28"/>
          <w:szCs w:val="28"/>
        </w:rPr>
      </w:pPr>
    </w:p>
    <w:p w:rsidR="00247F64" w:rsidRDefault="00247F64" w:rsidP="00247F64">
      <w:pPr>
        <w:jc w:val="both"/>
        <w:rPr>
          <w:sz w:val="28"/>
          <w:szCs w:val="28"/>
        </w:rPr>
      </w:pPr>
    </w:p>
    <w:p w:rsidR="00247F64" w:rsidRDefault="00247F64" w:rsidP="00247F64">
      <w:pPr>
        <w:jc w:val="both"/>
        <w:rPr>
          <w:sz w:val="28"/>
          <w:szCs w:val="28"/>
        </w:rPr>
      </w:pPr>
    </w:p>
    <w:p w:rsidR="00247F64" w:rsidRPr="001B16AC" w:rsidRDefault="00247F64" w:rsidP="00247F64">
      <w:pPr>
        <w:autoSpaceDE w:val="0"/>
        <w:autoSpaceDN w:val="0"/>
        <w:adjustRightInd w:val="0"/>
        <w:ind w:left="10064"/>
        <w:jc w:val="center"/>
        <w:rPr>
          <w:bCs/>
          <w:sz w:val="28"/>
          <w:szCs w:val="28"/>
        </w:rPr>
      </w:pPr>
      <w:r w:rsidRPr="001B16AC">
        <w:rPr>
          <w:bCs/>
          <w:sz w:val="28"/>
          <w:szCs w:val="28"/>
        </w:rPr>
        <w:t xml:space="preserve">ПРИЛОЖЕНИЕ № 2                                                          к муниципальной программе </w:t>
      </w:r>
    </w:p>
    <w:p w:rsidR="00247F64" w:rsidRDefault="00247F64" w:rsidP="00247F64">
      <w:pPr>
        <w:autoSpaceDE w:val="0"/>
        <w:autoSpaceDN w:val="0"/>
        <w:adjustRightInd w:val="0"/>
        <w:ind w:left="10064"/>
        <w:jc w:val="center"/>
        <w:rPr>
          <w:sz w:val="28"/>
          <w:szCs w:val="28"/>
        </w:rPr>
      </w:pPr>
      <w:r>
        <w:rPr>
          <w:sz w:val="28"/>
          <w:szCs w:val="28"/>
        </w:rPr>
        <w:t>Ейскоукрепленск</w:t>
      </w:r>
      <w:r w:rsidRPr="001B16AC">
        <w:rPr>
          <w:sz w:val="28"/>
          <w:szCs w:val="28"/>
        </w:rPr>
        <w:t xml:space="preserve">ого сельского </w:t>
      </w:r>
    </w:p>
    <w:p w:rsidR="00247F64" w:rsidRPr="001B16AC" w:rsidRDefault="00247F64" w:rsidP="00247F64">
      <w:pPr>
        <w:autoSpaceDE w:val="0"/>
        <w:autoSpaceDN w:val="0"/>
        <w:adjustRightInd w:val="0"/>
        <w:ind w:left="10064"/>
        <w:jc w:val="center"/>
        <w:rPr>
          <w:bCs/>
          <w:sz w:val="28"/>
          <w:szCs w:val="28"/>
        </w:rPr>
      </w:pPr>
      <w:r w:rsidRPr="001B16AC">
        <w:rPr>
          <w:sz w:val="28"/>
          <w:szCs w:val="28"/>
        </w:rPr>
        <w:t>поселения Щербиновского района</w:t>
      </w:r>
      <w:r w:rsidRPr="001B16AC">
        <w:rPr>
          <w:bCs/>
          <w:sz w:val="28"/>
          <w:szCs w:val="28"/>
        </w:rPr>
        <w:t xml:space="preserve"> </w:t>
      </w:r>
    </w:p>
    <w:p w:rsidR="00247F64" w:rsidRDefault="00247F64" w:rsidP="00247F64">
      <w:pPr>
        <w:autoSpaceDE w:val="0"/>
        <w:autoSpaceDN w:val="0"/>
        <w:adjustRightInd w:val="0"/>
        <w:ind w:left="10064"/>
        <w:jc w:val="center"/>
        <w:rPr>
          <w:sz w:val="28"/>
          <w:szCs w:val="28"/>
        </w:rPr>
      </w:pPr>
      <w:r w:rsidRPr="001B16AC">
        <w:rPr>
          <w:bCs/>
          <w:sz w:val="28"/>
          <w:szCs w:val="28"/>
        </w:rPr>
        <w:t>«</w:t>
      </w:r>
      <w:r w:rsidRPr="001B16AC">
        <w:rPr>
          <w:sz w:val="28"/>
          <w:szCs w:val="28"/>
        </w:rPr>
        <w:t xml:space="preserve">Обеспечение безопасности на </w:t>
      </w:r>
    </w:p>
    <w:p w:rsidR="00247F64" w:rsidRPr="001B16AC" w:rsidRDefault="00247F64" w:rsidP="00247F64">
      <w:pPr>
        <w:autoSpaceDE w:val="0"/>
        <w:autoSpaceDN w:val="0"/>
        <w:adjustRightInd w:val="0"/>
        <w:ind w:left="10064"/>
        <w:jc w:val="center"/>
        <w:rPr>
          <w:sz w:val="28"/>
          <w:szCs w:val="28"/>
        </w:rPr>
      </w:pPr>
      <w:r w:rsidRPr="001B16AC">
        <w:rPr>
          <w:sz w:val="28"/>
          <w:szCs w:val="28"/>
        </w:rPr>
        <w:t xml:space="preserve">территории </w:t>
      </w:r>
      <w:r>
        <w:rPr>
          <w:sz w:val="28"/>
          <w:szCs w:val="28"/>
        </w:rPr>
        <w:t>Ейскоукрепленск</w:t>
      </w:r>
      <w:r w:rsidRPr="001B16AC">
        <w:rPr>
          <w:sz w:val="28"/>
          <w:szCs w:val="28"/>
        </w:rPr>
        <w:t>ого</w:t>
      </w:r>
    </w:p>
    <w:p w:rsidR="00247F64" w:rsidRDefault="00247F64" w:rsidP="00247F64">
      <w:pPr>
        <w:autoSpaceDE w:val="0"/>
        <w:autoSpaceDN w:val="0"/>
        <w:adjustRightInd w:val="0"/>
        <w:ind w:left="10064"/>
        <w:jc w:val="center"/>
        <w:rPr>
          <w:sz w:val="28"/>
          <w:szCs w:val="28"/>
        </w:rPr>
      </w:pPr>
      <w:r w:rsidRPr="001B16AC">
        <w:rPr>
          <w:sz w:val="28"/>
          <w:szCs w:val="28"/>
        </w:rPr>
        <w:t xml:space="preserve">сельского поселения Щербиновского </w:t>
      </w:r>
    </w:p>
    <w:p w:rsidR="00247F64" w:rsidRPr="001B16AC" w:rsidRDefault="00247F64" w:rsidP="00247F64">
      <w:pPr>
        <w:autoSpaceDE w:val="0"/>
        <w:autoSpaceDN w:val="0"/>
        <w:adjustRightInd w:val="0"/>
        <w:ind w:left="10064"/>
        <w:jc w:val="center"/>
        <w:rPr>
          <w:bCs/>
          <w:sz w:val="28"/>
          <w:szCs w:val="28"/>
        </w:rPr>
      </w:pPr>
      <w:r w:rsidRPr="001B16AC">
        <w:rPr>
          <w:sz w:val="28"/>
          <w:szCs w:val="28"/>
        </w:rPr>
        <w:t>района</w:t>
      </w:r>
      <w:r w:rsidRPr="001B16AC">
        <w:rPr>
          <w:bCs/>
          <w:sz w:val="28"/>
          <w:szCs w:val="28"/>
        </w:rPr>
        <w:t xml:space="preserve">» </w:t>
      </w:r>
    </w:p>
    <w:p w:rsidR="00247F64" w:rsidRDefault="00247F64" w:rsidP="00247F64">
      <w:pPr>
        <w:autoSpaceDE w:val="0"/>
        <w:autoSpaceDN w:val="0"/>
        <w:adjustRightInd w:val="0"/>
        <w:ind w:left="10065"/>
        <w:jc w:val="center"/>
        <w:rPr>
          <w:bCs/>
          <w:sz w:val="28"/>
          <w:szCs w:val="28"/>
        </w:rPr>
      </w:pPr>
    </w:p>
    <w:p w:rsidR="00247F64" w:rsidRPr="00823FD6" w:rsidRDefault="00247F64" w:rsidP="00247F64">
      <w:pPr>
        <w:autoSpaceDE w:val="0"/>
        <w:autoSpaceDN w:val="0"/>
        <w:adjustRightInd w:val="0"/>
        <w:ind w:left="10065"/>
        <w:jc w:val="center"/>
        <w:rPr>
          <w:bCs/>
          <w:sz w:val="28"/>
          <w:szCs w:val="28"/>
        </w:rPr>
      </w:pPr>
    </w:p>
    <w:p w:rsidR="00247F64" w:rsidRDefault="00247F64" w:rsidP="00247F64">
      <w:pPr>
        <w:autoSpaceDE w:val="0"/>
        <w:autoSpaceDN w:val="0"/>
        <w:adjustRightInd w:val="0"/>
        <w:ind w:left="10065"/>
        <w:jc w:val="center"/>
        <w:rPr>
          <w:bCs/>
          <w:sz w:val="28"/>
          <w:szCs w:val="28"/>
        </w:rPr>
      </w:pPr>
    </w:p>
    <w:p w:rsidR="00247F64" w:rsidRPr="00823FD6" w:rsidRDefault="00247F64" w:rsidP="00247F64">
      <w:pPr>
        <w:autoSpaceDE w:val="0"/>
        <w:autoSpaceDN w:val="0"/>
        <w:adjustRightInd w:val="0"/>
        <w:jc w:val="center"/>
        <w:rPr>
          <w:bCs/>
          <w:sz w:val="28"/>
          <w:szCs w:val="28"/>
        </w:rPr>
      </w:pPr>
      <w:r w:rsidRPr="00823FD6">
        <w:rPr>
          <w:bCs/>
          <w:sz w:val="28"/>
          <w:szCs w:val="28"/>
        </w:rPr>
        <w:t>ПЕРЕЧЕНЬ ОСНОВНЫХ МЕРОПРИЯТИЙ</w:t>
      </w:r>
    </w:p>
    <w:p w:rsidR="00247F64" w:rsidRPr="00823FD6" w:rsidRDefault="00247F64" w:rsidP="00247F64">
      <w:pPr>
        <w:autoSpaceDE w:val="0"/>
        <w:autoSpaceDN w:val="0"/>
        <w:adjustRightInd w:val="0"/>
        <w:jc w:val="center"/>
        <w:rPr>
          <w:bCs/>
          <w:sz w:val="28"/>
          <w:szCs w:val="28"/>
        </w:rPr>
      </w:pPr>
      <w:r w:rsidRPr="00823FD6">
        <w:rPr>
          <w:bCs/>
          <w:sz w:val="28"/>
          <w:szCs w:val="28"/>
        </w:rPr>
        <w:t xml:space="preserve">муниципальной программы </w:t>
      </w:r>
      <w:r>
        <w:rPr>
          <w:bCs/>
          <w:sz w:val="28"/>
          <w:szCs w:val="28"/>
        </w:rPr>
        <w:t>Ейскоукрепленск</w:t>
      </w:r>
      <w:r w:rsidRPr="00823FD6">
        <w:rPr>
          <w:bCs/>
          <w:sz w:val="28"/>
          <w:szCs w:val="28"/>
        </w:rPr>
        <w:t>ого  сельского поселения Щербиновского района</w:t>
      </w:r>
    </w:p>
    <w:p w:rsidR="00247F64" w:rsidRPr="001B16AC" w:rsidRDefault="00247F64" w:rsidP="00247F64">
      <w:pPr>
        <w:autoSpaceDE w:val="0"/>
        <w:autoSpaceDN w:val="0"/>
        <w:adjustRightInd w:val="0"/>
        <w:jc w:val="center"/>
        <w:rPr>
          <w:sz w:val="28"/>
          <w:szCs w:val="28"/>
        </w:rPr>
      </w:pPr>
      <w:r w:rsidRPr="00823FD6">
        <w:rPr>
          <w:bCs/>
          <w:sz w:val="28"/>
          <w:szCs w:val="28"/>
        </w:rPr>
        <w:t>«</w:t>
      </w:r>
      <w:r w:rsidRPr="001B16AC">
        <w:rPr>
          <w:sz w:val="28"/>
          <w:szCs w:val="28"/>
        </w:rPr>
        <w:t xml:space="preserve">Обеспечение безопасности на территории </w:t>
      </w:r>
      <w:r>
        <w:rPr>
          <w:sz w:val="28"/>
          <w:szCs w:val="28"/>
        </w:rPr>
        <w:t>Ейскоукрепленск</w:t>
      </w:r>
      <w:r w:rsidRPr="001B16AC">
        <w:rPr>
          <w:sz w:val="28"/>
          <w:szCs w:val="28"/>
        </w:rPr>
        <w:t>ого</w:t>
      </w:r>
    </w:p>
    <w:p w:rsidR="00247F64" w:rsidRDefault="00247F64" w:rsidP="00247F64">
      <w:pPr>
        <w:autoSpaceDE w:val="0"/>
        <w:autoSpaceDN w:val="0"/>
        <w:adjustRightInd w:val="0"/>
        <w:jc w:val="center"/>
        <w:rPr>
          <w:bCs/>
          <w:sz w:val="28"/>
          <w:szCs w:val="28"/>
        </w:rPr>
      </w:pPr>
      <w:r w:rsidRPr="001B16AC">
        <w:rPr>
          <w:sz w:val="28"/>
          <w:szCs w:val="28"/>
        </w:rPr>
        <w:t>сельского поселения Щербиновского района</w:t>
      </w:r>
      <w:r w:rsidRPr="00823FD6">
        <w:rPr>
          <w:bCs/>
          <w:sz w:val="28"/>
          <w:szCs w:val="28"/>
        </w:rPr>
        <w:t>»</w:t>
      </w:r>
    </w:p>
    <w:p w:rsidR="00247F64" w:rsidRPr="00823FD6" w:rsidRDefault="00247F64" w:rsidP="00247F64">
      <w:pPr>
        <w:autoSpaceDE w:val="0"/>
        <w:autoSpaceDN w:val="0"/>
        <w:adjustRightInd w:val="0"/>
        <w:jc w:val="center"/>
        <w:rPr>
          <w:bCs/>
          <w:sz w:val="28"/>
          <w:szCs w:val="28"/>
        </w:rPr>
      </w:pPr>
    </w:p>
    <w:tbl>
      <w:tblPr>
        <w:tblW w:w="14885" w:type="dxa"/>
        <w:tblInd w:w="-87" w:type="dxa"/>
        <w:tblLayout w:type="fixed"/>
        <w:tblCellMar>
          <w:top w:w="55" w:type="dxa"/>
          <w:left w:w="55" w:type="dxa"/>
          <w:bottom w:w="55" w:type="dxa"/>
          <w:right w:w="55" w:type="dxa"/>
        </w:tblCellMar>
        <w:tblLook w:val="0000"/>
      </w:tblPr>
      <w:tblGrid>
        <w:gridCol w:w="829"/>
        <w:gridCol w:w="2143"/>
        <w:gridCol w:w="1278"/>
        <w:gridCol w:w="1278"/>
        <w:gridCol w:w="14"/>
        <w:gridCol w:w="16"/>
        <w:gridCol w:w="1106"/>
        <w:gridCol w:w="14"/>
        <w:gridCol w:w="34"/>
        <w:gridCol w:w="1090"/>
        <w:gridCol w:w="14"/>
        <w:gridCol w:w="16"/>
        <w:gridCol w:w="1248"/>
        <w:gridCol w:w="14"/>
        <w:gridCol w:w="16"/>
        <w:gridCol w:w="955"/>
        <w:gridCol w:w="399"/>
        <w:gridCol w:w="14"/>
        <w:gridCol w:w="701"/>
        <w:gridCol w:w="419"/>
        <w:gridCol w:w="14"/>
        <w:gridCol w:w="16"/>
        <w:gridCol w:w="1269"/>
        <w:gridCol w:w="1958"/>
        <w:gridCol w:w="30"/>
      </w:tblGrid>
      <w:tr w:rsidR="00247F64" w:rsidRPr="00845B51" w:rsidTr="00247F64">
        <w:tc>
          <w:tcPr>
            <w:tcW w:w="829" w:type="dxa"/>
            <w:vMerge w:val="restart"/>
            <w:tcBorders>
              <w:top w:val="single" w:sz="4" w:space="0" w:color="auto"/>
              <w:left w:val="single" w:sz="4" w:space="0" w:color="000000"/>
              <w:bottom w:val="single" w:sz="4" w:space="0" w:color="000000"/>
            </w:tcBorders>
            <w:vAlign w:val="center"/>
          </w:tcPr>
          <w:p w:rsidR="00247F64" w:rsidRPr="00845B51" w:rsidRDefault="00247F64" w:rsidP="00247F64">
            <w:pPr>
              <w:snapToGrid w:val="0"/>
              <w:rPr>
                <w:sz w:val="20"/>
                <w:szCs w:val="20"/>
              </w:rPr>
            </w:pPr>
            <w:r w:rsidRPr="00845B51">
              <w:rPr>
                <w:sz w:val="20"/>
                <w:szCs w:val="20"/>
              </w:rPr>
              <w:t>№ п/п</w:t>
            </w:r>
          </w:p>
        </w:tc>
        <w:tc>
          <w:tcPr>
            <w:tcW w:w="2143" w:type="dxa"/>
            <w:vMerge w:val="restart"/>
            <w:tcBorders>
              <w:top w:val="single" w:sz="4" w:space="0" w:color="auto"/>
              <w:left w:val="single" w:sz="4" w:space="0" w:color="000000"/>
              <w:bottom w:val="single" w:sz="4" w:space="0" w:color="000000"/>
            </w:tcBorders>
            <w:vAlign w:val="center"/>
          </w:tcPr>
          <w:p w:rsidR="00247F64" w:rsidRPr="00845B51" w:rsidRDefault="00247F64" w:rsidP="00247F64">
            <w:pPr>
              <w:snapToGrid w:val="0"/>
              <w:jc w:val="center"/>
              <w:rPr>
                <w:sz w:val="20"/>
                <w:szCs w:val="20"/>
              </w:rPr>
            </w:pPr>
            <w:r w:rsidRPr="00845B51">
              <w:rPr>
                <w:sz w:val="20"/>
                <w:szCs w:val="20"/>
              </w:rPr>
              <w:t>Наименование мероприятия</w:t>
            </w:r>
          </w:p>
        </w:tc>
        <w:tc>
          <w:tcPr>
            <w:tcW w:w="1278" w:type="dxa"/>
            <w:vMerge w:val="restart"/>
            <w:tcBorders>
              <w:top w:val="single" w:sz="4" w:space="0" w:color="auto"/>
              <w:left w:val="single" w:sz="1" w:space="0" w:color="000000"/>
              <w:bottom w:val="single" w:sz="4" w:space="0" w:color="auto"/>
            </w:tcBorders>
            <w:vAlign w:val="center"/>
          </w:tcPr>
          <w:p w:rsidR="00247F64" w:rsidRPr="00845B51" w:rsidRDefault="00247F64" w:rsidP="00247F64">
            <w:pPr>
              <w:snapToGrid w:val="0"/>
              <w:jc w:val="center"/>
              <w:rPr>
                <w:sz w:val="20"/>
                <w:szCs w:val="20"/>
              </w:rPr>
            </w:pPr>
            <w:r w:rsidRPr="00845B51">
              <w:rPr>
                <w:sz w:val="20"/>
                <w:szCs w:val="20"/>
              </w:rPr>
              <w:t>Источник финансирования</w:t>
            </w:r>
          </w:p>
        </w:tc>
        <w:tc>
          <w:tcPr>
            <w:tcW w:w="1308" w:type="dxa"/>
            <w:gridSpan w:val="3"/>
            <w:vMerge w:val="restart"/>
            <w:tcBorders>
              <w:top w:val="single" w:sz="4" w:space="0" w:color="auto"/>
              <w:left w:val="single" w:sz="1" w:space="0" w:color="000000"/>
              <w:bottom w:val="single" w:sz="4" w:space="0" w:color="auto"/>
            </w:tcBorders>
            <w:vAlign w:val="center"/>
          </w:tcPr>
          <w:p w:rsidR="00247F64" w:rsidRPr="00845B51" w:rsidRDefault="00247F64" w:rsidP="00247F64">
            <w:pPr>
              <w:snapToGrid w:val="0"/>
              <w:jc w:val="center"/>
              <w:rPr>
                <w:sz w:val="20"/>
                <w:szCs w:val="20"/>
              </w:rPr>
            </w:pPr>
            <w:r w:rsidRPr="00845B51">
              <w:rPr>
                <w:sz w:val="20"/>
                <w:szCs w:val="20"/>
              </w:rPr>
              <w:t>Объем финансирования, всего (рублей)</w:t>
            </w:r>
          </w:p>
        </w:tc>
        <w:tc>
          <w:tcPr>
            <w:tcW w:w="6070" w:type="dxa"/>
            <w:gridSpan w:val="16"/>
            <w:tcBorders>
              <w:top w:val="single" w:sz="4" w:space="0" w:color="auto"/>
              <w:left w:val="single" w:sz="1" w:space="0" w:color="000000"/>
              <w:bottom w:val="single" w:sz="4" w:space="0" w:color="auto"/>
              <w:right w:val="single" w:sz="4" w:space="0" w:color="auto"/>
            </w:tcBorders>
            <w:vAlign w:val="center"/>
          </w:tcPr>
          <w:p w:rsidR="00247F64" w:rsidRPr="00845B51" w:rsidRDefault="00247F64" w:rsidP="00247F64">
            <w:pPr>
              <w:snapToGrid w:val="0"/>
              <w:jc w:val="center"/>
              <w:rPr>
                <w:sz w:val="20"/>
                <w:szCs w:val="20"/>
              </w:rPr>
            </w:pPr>
            <w:r w:rsidRPr="00845B51">
              <w:rPr>
                <w:sz w:val="20"/>
                <w:szCs w:val="20"/>
              </w:rPr>
              <w:t>в том числе по годам:</w:t>
            </w:r>
          </w:p>
        </w:tc>
        <w:tc>
          <w:tcPr>
            <w:tcW w:w="1269" w:type="dxa"/>
            <w:tcBorders>
              <w:top w:val="single" w:sz="4" w:space="0" w:color="auto"/>
              <w:left w:val="single" w:sz="4" w:space="0" w:color="auto"/>
            </w:tcBorders>
            <w:vAlign w:val="center"/>
          </w:tcPr>
          <w:p w:rsidR="00247F64" w:rsidRPr="00845B51" w:rsidRDefault="00247F64" w:rsidP="00247F64">
            <w:pPr>
              <w:snapToGrid w:val="0"/>
              <w:rPr>
                <w:sz w:val="20"/>
                <w:szCs w:val="20"/>
              </w:rPr>
            </w:pPr>
            <w:r w:rsidRPr="00845B51">
              <w:rPr>
                <w:sz w:val="20"/>
                <w:szCs w:val="20"/>
              </w:rPr>
              <w:t>Непосредственный результат реализации мероприятия</w:t>
            </w:r>
          </w:p>
        </w:tc>
        <w:tc>
          <w:tcPr>
            <w:tcW w:w="1988" w:type="dxa"/>
            <w:gridSpan w:val="2"/>
            <w:tcBorders>
              <w:top w:val="single" w:sz="4" w:space="0" w:color="auto"/>
              <w:left w:val="single" w:sz="1" w:space="0" w:color="000000"/>
              <w:right w:val="single" w:sz="1" w:space="0" w:color="000000"/>
            </w:tcBorders>
            <w:vAlign w:val="center"/>
          </w:tcPr>
          <w:p w:rsidR="00247F64" w:rsidRPr="00845B51" w:rsidRDefault="00247F64" w:rsidP="00247F64">
            <w:pPr>
              <w:snapToGrid w:val="0"/>
              <w:rPr>
                <w:sz w:val="20"/>
                <w:szCs w:val="20"/>
              </w:rPr>
            </w:pPr>
            <w:r w:rsidRPr="00845B51">
              <w:rPr>
                <w:sz w:val="20"/>
                <w:szCs w:val="20"/>
              </w:rPr>
              <w:t>Муниципальный заказчик, главный распорядитель (распорядитель) бюджетных средств, исполнитель</w:t>
            </w:r>
          </w:p>
        </w:tc>
      </w:tr>
      <w:tr w:rsidR="00247F64" w:rsidRPr="00845B51" w:rsidTr="00247F64">
        <w:tc>
          <w:tcPr>
            <w:tcW w:w="829" w:type="dxa"/>
            <w:vMerge/>
            <w:tcBorders>
              <w:top w:val="single" w:sz="4" w:space="0" w:color="000000"/>
              <w:left w:val="single" w:sz="4" w:space="0" w:color="000000"/>
              <w:bottom w:val="single" w:sz="4" w:space="0" w:color="000000"/>
            </w:tcBorders>
            <w:vAlign w:val="center"/>
          </w:tcPr>
          <w:p w:rsidR="00247F64" w:rsidRPr="00845B51" w:rsidRDefault="00247F64" w:rsidP="00247F64">
            <w:pPr>
              <w:snapToGrid w:val="0"/>
              <w:rPr>
                <w:sz w:val="20"/>
                <w:szCs w:val="20"/>
              </w:rPr>
            </w:pPr>
          </w:p>
        </w:tc>
        <w:tc>
          <w:tcPr>
            <w:tcW w:w="2143" w:type="dxa"/>
            <w:vMerge/>
            <w:tcBorders>
              <w:top w:val="single" w:sz="4" w:space="0" w:color="000000"/>
              <w:left w:val="single" w:sz="4" w:space="0" w:color="000000"/>
              <w:bottom w:val="single" w:sz="4" w:space="0" w:color="000000"/>
            </w:tcBorders>
            <w:vAlign w:val="center"/>
          </w:tcPr>
          <w:p w:rsidR="00247F64" w:rsidRPr="00845B51" w:rsidRDefault="00247F64" w:rsidP="00247F64">
            <w:pPr>
              <w:snapToGrid w:val="0"/>
              <w:rPr>
                <w:sz w:val="20"/>
                <w:szCs w:val="20"/>
              </w:rPr>
            </w:pPr>
          </w:p>
        </w:tc>
        <w:tc>
          <w:tcPr>
            <w:tcW w:w="1278" w:type="dxa"/>
            <w:vMerge/>
            <w:tcBorders>
              <w:left w:val="single" w:sz="1" w:space="0" w:color="000000"/>
              <w:bottom w:val="single" w:sz="4" w:space="0" w:color="auto"/>
            </w:tcBorders>
            <w:vAlign w:val="center"/>
          </w:tcPr>
          <w:p w:rsidR="00247F64" w:rsidRPr="00845B51" w:rsidRDefault="00247F64" w:rsidP="00247F64">
            <w:pPr>
              <w:snapToGrid w:val="0"/>
              <w:rPr>
                <w:sz w:val="20"/>
                <w:szCs w:val="20"/>
              </w:rPr>
            </w:pPr>
          </w:p>
        </w:tc>
        <w:tc>
          <w:tcPr>
            <w:tcW w:w="1308" w:type="dxa"/>
            <w:gridSpan w:val="3"/>
            <w:vMerge/>
            <w:tcBorders>
              <w:left w:val="single" w:sz="1" w:space="0" w:color="000000"/>
              <w:bottom w:val="single" w:sz="4" w:space="0" w:color="auto"/>
            </w:tcBorders>
            <w:vAlign w:val="center"/>
          </w:tcPr>
          <w:p w:rsidR="00247F64" w:rsidRPr="00845B51" w:rsidRDefault="00247F64" w:rsidP="00247F64">
            <w:pPr>
              <w:snapToGrid w:val="0"/>
              <w:rPr>
                <w:sz w:val="20"/>
                <w:szCs w:val="20"/>
              </w:rPr>
            </w:pPr>
          </w:p>
        </w:tc>
        <w:tc>
          <w:tcPr>
            <w:tcW w:w="1154" w:type="dxa"/>
            <w:gridSpan w:val="3"/>
            <w:tcBorders>
              <w:left w:val="single" w:sz="1" w:space="0" w:color="000000"/>
              <w:bottom w:val="single" w:sz="4" w:space="0" w:color="auto"/>
            </w:tcBorders>
            <w:vAlign w:val="center"/>
          </w:tcPr>
          <w:p w:rsidR="00247F64" w:rsidRPr="00845B51" w:rsidRDefault="00247F64" w:rsidP="00247F64">
            <w:pPr>
              <w:snapToGrid w:val="0"/>
              <w:jc w:val="center"/>
              <w:rPr>
                <w:sz w:val="20"/>
                <w:szCs w:val="20"/>
              </w:rPr>
            </w:pPr>
            <w:r w:rsidRPr="00845B51">
              <w:rPr>
                <w:sz w:val="20"/>
                <w:szCs w:val="20"/>
              </w:rPr>
              <w:t>2020</w:t>
            </w:r>
            <w:r>
              <w:rPr>
                <w:sz w:val="20"/>
                <w:szCs w:val="20"/>
              </w:rPr>
              <w:t xml:space="preserve"> год</w:t>
            </w:r>
          </w:p>
        </w:tc>
        <w:tc>
          <w:tcPr>
            <w:tcW w:w="1120" w:type="dxa"/>
            <w:gridSpan w:val="3"/>
            <w:tcBorders>
              <w:left w:val="single" w:sz="1" w:space="0" w:color="000000"/>
              <w:bottom w:val="single" w:sz="4" w:space="0" w:color="auto"/>
              <w:right w:val="single" w:sz="4" w:space="0" w:color="auto"/>
            </w:tcBorders>
            <w:vAlign w:val="center"/>
          </w:tcPr>
          <w:p w:rsidR="00247F64" w:rsidRPr="00845B51" w:rsidRDefault="00247F64" w:rsidP="00247F64">
            <w:pPr>
              <w:snapToGrid w:val="0"/>
              <w:jc w:val="center"/>
              <w:rPr>
                <w:sz w:val="20"/>
                <w:szCs w:val="20"/>
              </w:rPr>
            </w:pPr>
            <w:r w:rsidRPr="00845B51">
              <w:rPr>
                <w:sz w:val="20"/>
                <w:szCs w:val="20"/>
              </w:rPr>
              <w:t>2021</w:t>
            </w:r>
            <w:r>
              <w:rPr>
                <w:sz w:val="20"/>
                <w:szCs w:val="20"/>
              </w:rPr>
              <w:t xml:space="preserve"> год</w:t>
            </w:r>
          </w:p>
        </w:tc>
        <w:tc>
          <w:tcPr>
            <w:tcW w:w="1278" w:type="dxa"/>
            <w:gridSpan w:val="3"/>
            <w:tcBorders>
              <w:left w:val="single" w:sz="4" w:space="0" w:color="auto"/>
              <w:bottom w:val="single" w:sz="4" w:space="0" w:color="auto"/>
              <w:right w:val="single" w:sz="4" w:space="0" w:color="auto"/>
            </w:tcBorders>
            <w:vAlign w:val="center"/>
          </w:tcPr>
          <w:p w:rsidR="00247F64" w:rsidRPr="00845B51" w:rsidRDefault="00247F64" w:rsidP="00247F64">
            <w:pPr>
              <w:snapToGrid w:val="0"/>
              <w:jc w:val="center"/>
              <w:rPr>
                <w:sz w:val="20"/>
                <w:szCs w:val="20"/>
              </w:rPr>
            </w:pPr>
            <w:r w:rsidRPr="00845B51">
              <w:rPr>
                <w:sz w:val="20"/>
                <w:szCs w:val="20"/>
              </w:rPr>
              <w:t>2022</w:t>
            </w:r>
            <w:r>
              <w:rPr>
                <w:sz w:val="20"/>
                <w:szCs w:val="20"/>
              </w:rPr>
              <w:t xml:space="preserve"> год</w:t>
            </w:r>
          </w:p>
        </w:tc>
        <w:tc>
          <w:tcPr>
            <w:tcW w:w="955" w:type="dxa"/>
            <w:tcBorders>
              <w:left w:val="single" w:sz="4" w:space="0" w:color="auto"/>
              <w:bottom w:val="single" w:sz="4" w:space="0" w:color="auto"/>
              <w:right w:val="single" w:sz="4" w:space="0" w:color="auto"/>
            </w:tcBorders>
            <w:vAlign w:val="center"/>
          </w:tcPr>
          <w:p w:rsidR="00247F64" w:rsidRPr="00845B51" w:rsidRDefault="00247F64" w:rsidP="00247F64">
            <w:pPr>
              <w:snapToGrid w:val="0"/>
              <w:jc w:val="center"/>
              <w:rPr>
                <w:sz w:val="20"/>
                <w:szCs w:val="20"/>
              </w:rPr>
            </w:pPr>
            <w:r w:rsidRPr="00845B51">
              <w:rPr>
                <w:sz w:val="20"/>
                <w:szCs w:val="20"/>
              </w:rPr>
              <w:t>2023</w:t>
            </w:r>
            <w:r>
              <w:rPr>
                <w:sz w:val="20"/>
                <w:szCs w:val="20"/>
              </w:rPr>
              <w:t xml:space="preserve"> год</w:t>
            </w:r>
          </w:p>
        </w:tc>
        <w:tc>
          <w:tcPr>
            <w:tcW w:w="1563" w:type="dxa"/>
            <w:gridSpan w:val="6"/>
            <w:tcBorders>
              <w:left w:val="single" w:sz="4" w:space="0" w:color="auto"/>
              <w:bottom w:val="single" w:sz="4" w:space="0" w:color="auto"/>
              <w:right w:val="single" w:sz="4" w:space="0" w:color="auto"/>
            </w:tcBorders>
            <w:vAlign w:val="center"/>
          </w:tcPr>
          <w:p w:rsidR="00247F64" w:rsidRPr="00845B51" w:rsidRDefault="00247F64" w:rsidP="00247F64">
            <w:pPr>
              <w:snapToGrid w:val="0"/>
              <w:jc w:val="center"/>
              <w:rPr>
                <w:sz w:val="20"/>
                <w:szCs w:val="20"/>
              </w:rPr>
            </w:pPr>
            <w:r w:rsidRPr="00845B51">
              <w:rPr>
                <w:sz w:val="20"/>
                <w:szCs w:val="20"/>
              </w:rPr>
              <w:t>2024</w:t>
            </w:r>
            <w:r>
              <w:rPr>
                <w:sz w:val="20"/>
                <w:szCs w:val="20"/>
              </w:rPr>
              <w:t xml:space="preserve"> год</w:t>
            </w:r>
          </w:p>
        </w:tc>
        <w:tc>
          <w:tcPr>
            <w:tcW w:w="1269" w:type="dxa"/>
            <w:tcBorders>
              <w:left w:val="single" w:sz="4" w:space="0" w:color="auto"/>
              <w:bottom w:val="single" w:sz="4" w:space="0" w:color="auto"/>
            </w:tcBorders>
            <w:vAlign w:val="center"/>
          </w:tcPr>
          <w:p w:rsidR="00247F64" w:rsidRPr="00845B51" w:rsidRDefault="00247F64" w:rsidP="00247F64">
            <w:pPr>
              <w:snapToGrid w:val="0"/>
              <w:rPr>
                <w:sz w:val="20"/>
                <w:szCs w:val="20"/>
              </w:rPr>
            </w:pPr>
          </w:p>
        </w:tc>
        <w:tc>
          <w:tcPr>
            <w:tcW w:w="1988" w:type="dxa"/>
            <w:gridSpan w:val="2"/>
            <w:tcBorders>
              <w:left w:val="single" w:sz="1" w:space="0" w:color="000000"/>
              <w:bottom w:val="single" w:sz="4" w:space="0" w:color="auto"/>
              <w:right w:val="single" w:sz="1" w:space="0" w:color="000000"/>
            </w:tcBorders>
            <w:vAlign w:val="center"/>
          </w:tcPr>
          <w:p w:rsidR="00247F64" w:rsidRPr="00845B51" w:rsidRDefault="00247F64" w:rsidP="00247F64">
            <w:pPr>
              <w:snapToGrid w:val="0"/>
              <w:rPr>
                <w:sz w:val="20"/>
                <w:szCs w:val="20"/>
              </w:rPr>
            </w:pPr>
          </w:p>
        </w:tc>
      </w:tr>
      <w:tr w:rsidR="00247F64" w:rsidRPr="00845B51" w:rsidTr="00247F64">
        <w:tc>
          <w:tcPr>
            <w:tcW w:w="829" w:type="dxa"/>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t>1</w:t>
            </w:r>
          </w:p>
        </w:tc>
        <w:tc>
          <w:tcPr>
            <w:tcW w:w="2143" w:type="dxa"/>
            <w:tcBorders>
              <w:top w:val="single" w:sz="4" w:space="0" w:color="000000"/>
              <w:left w:val="single" w:sz="4" w:space="0" w:color="000000"/>
              <w:bottom w:val="single" w:sz="4" w:space="0" w:color="000000"/>
              <w:right w:val="single" w:sz="2" w:space="0" w:color="000000"/>
            </w:tcBorders>
          </w:tcPr>
          <w:p w:rsidR="00247F64" w:rsidRPr="00845B51" w:rsidRDefault="00247F64" w:rsidP="00247F64">
            <w:pPr>
              <w:snapToGrid w:val="0"/>
              <w:jc w:val="center"/>
              <w:rPr>
                <w:sz w:val="20"/>
                <w:szCs w:val="20"/>
              </w:rPr>
            </w:pPr>
            <w:r w:rsidRPr="00845B51">
              <w:rPr>
                <w:sz w:val="20"/>
                <w:szCs w:val="20"/>
              </w:rPr>
              <w:t>2</w:t>
            </w:r>
          </w:p>
        </w:tc>
        <w:tc>
          <w:tcPr>
            <w:tcW w:w="1278" w:type="dxa"/>
            <w:tcBorders>
              <w:top w:val="single" w:sz="4" w:space="0" w:color="auto"/>
              <w:left w:val="single" w:sz="2" w:space="0" w:color="000000"/>
              <w:bottom w:val="single" w:sz="2" w:space="0" w:color="000000"/>
              <w:right w:val="single" w:sz="2" w:space="0" w:color="000000"/>
            </w:tcBorders>
          </w:tcPr>
          <w:p w:rsidR="00247F64" w:rsidRPr="00845B51" w:rsidRDefault="00247F64" w:rsidP="00247F64">
            <w:pPr>
              <w:snapToGrid w:val="0"/>
              <w:jc w:val="center"/>
              <w:rPr>
                <w:sz w:val="20"/>
                <w:szCs w:val="20"/>
              </w:rPr>
            </w:pPr>
            <w:r w:rsidRPr="00845B51">
              <w:rPr>
                <w:sz w:val="20"/>
                <w:szCs w:val="20"/>
              </w:rPr>
              <w:t>3</w:t>
            </w:r>
          </w:p>
        </w:tc>
        <w:tc>
          <w:tcPr>
            <w:tcW w:w="1308" w:type="dxa"/>
            <w:gridSpan w:val="3"/>
            <w:tcBorders>
              <w:top w:val="single" w:sz="4" w:space="0" w:color="auto"/>
              <w:left w:val="single" w:sz="2" w:space="0" w:color="000000"/>
              <w:bottom w:val="single" w:sz="2" w:space="0" w:color="000000"/>
              <w:right w:val="single" w:sz="2" w:space="0" w:color="000000"/>
            </w:tcBorders>
          </w:tcPr>
          <w:p w:rsidR="00247F64" w:rsidRPr="00845B51" w:rsidRDefault="00247F64" w:rsidP="00247F64">
            <w:pPr>
              <w:snapToGrid w:val="0"/>
              <w:jc w:val="center"/>
              <w:rPr>
                <w:sz w:val="20"/>
                <w:szCs w:val="20"/>
              </w:rPr>
            </w:pPr>
            <w:r w:rsidRPr="00845B51">
              <w:rPr>
                <w:sz w:val="20"/>
                <w:szCs w:val="20"/>
              </w:rPr>
              <w:t>4</w:t>
            </w:r>
          </w:p>
        </w:tc>
        <w:tc>
          <w:tcPr>
            <w:tcW w:w="1154" w:type="dxa"/>
            <w:gridSpan w:val="3"/>
            <w:tcBorders>
              <w:top w:val="single" w:sz="4" w:space="0" w:color="auto"/>
              <w:left w:val="single" w:sz="2" w:space="0" w:color="000000"/>
              <w:bottom w:val="single" w:sz="2" w:space="0" w:color="000000"/>
              <w:right w:val="single" w:sz="2" w:space="0" w:color="000000"/>
            </w:tcBorders>
          </w:tcPr>
          <w:p w:rsidR="00247F64" w:rsidRPr="00845B51" w:rsidRDefault="00247F64" w:rsidP="00247F64">
            <w:pPr>
              <w:snapToGrid w:val="0"/>
              <w:jc w:val="center"/>
              <w:rPr>
                <w:sz w:val="20"/>
                <w:szCs w:val="20"/>
              </w:rPr>
            </w:pPr>
            <w:r w:rsidRPr="00845B51">
              <w:rPr>
                <w:sz w:val="20"/>
                <w:szCs w:val="20"/>
              </w:rPr>
              <w:t>5</w:t>
            </w:r>
          </w:p>
        </w:tc>
        <w:tc>
          <w:tcPr>
            <w:tcW w:w="1120" w:type="dxa"/>
            <w:gridSpan w:val="3"/>
            <w:tcBorders>
              <w:top w:val="single" w:sz="4" w:space="0" w:color="auto"/>
              <w:left w:val="single" w:sz="2" w:space="0" w:color="000000"/>
              <w:bottom w:val="single" w:sz="2" w:space="0" w:color="000000"/>
              <w:right w:val="single" w:sz="4" w:space="0" w:color="auto"/>
            </w:tcBorders>
          </w:tcPr>
          <w:p w:rsidR="00247F64" w:rsidRPr="00845B51" w:rsidRDefault="00247F64" w:rsidP="00247F64">
            <w:pPr>
              <w:snapToGrid w:val="0"/>
              <w:jc w:val="center"/>
              <w:rPr>
                <w:sz w:val="20"/>
                <w:szCs w:val="20"/>
              </w:rPr>
            </w:pPr>
            <w:r w:rsidRPr="00845B51">
              <w:rPr>
                <w:sz w:val="20"/>
                <w:szCs w:val="20"/>
              </w:rPr>
              <w:t>6</w:t>
            </w:r>
          </w:p>
        </w:tc>
        <w:tc>
          <w:tcPr>
            <w:tcW w:w="1278" w:type="dxa"/>
            <w:gridSpan w:val="3"/>
            <w:tcBorders>
              <w:top w:val="single" w:sz="4" w:space="0" w:color="auto"/>
              <w:left w:val="single" w:sz="4" w:space="0" w:color="auto"/>
              <w:bottom w:val="single" w:sz="2" w:space="0" w:color="000000"/>
              <w:right w:val="single" w:sz="4" w:space="0" w:color="auto"/>
            </w:tcBorders>
          </w:tcPr>
          <w:p w:rsidR="00247F64" w:rsidRPr="00845B51" w:rsidRDefault="00247F64" w:rsidP="00247F64">
            <w:pPr>
              <w:snapToGrid w:val="0"/>
              <w:jc w:val="center"/>
              <w:rPr>
                <w:sz w:val="20"/>
                <w:szCs w:val="20"/>
              </w:rPr>
            </w:pPr>
            <w:r w:rsidRPr="00845B51">
              <w:rPr>
                <w:sz w:val="20"/>
                <w:szCs w:val="20"/>
              </w:rPr>
              <w:t>7</w:t>
            </w:r>
          </w:p>
        </w:tc>
        <w:tc>
          <w:tcPr>
            <w:tcW w:w="955" w:type="dxa"/>
            <w:tcBorders>
              <w:top w:val="single" w:sz="4" w:space="0" w:color="auto"/>
              <w:left w:val="single" w:sz="4" w:space="0" w:color="auto"/>
              <w:bottom w:val="single" w:sz="2" w:space="0" w:color="000000"/>
              <w:right w:val="single" w:sz="4" w:space="0" w:color="auto"/>
            </w:tcBorders>
          </w:tcPr>
          <w:p w:rsidR="00247F64" w:rsidRPr="00845B51" w:rsidRDefault="00247F64" w:rsidP="00247F64">
            <w:pPr>
              <w:snapToGrid w:val="0"/>
              <w:jc w:val="center"/>
              <w:rPr>
                <w:sz w:val="20"/>
                <w:szCs w:val="20"/>
              </w:rPr>
            </w:pPr>
            <w:r w:rsidRPr="00845B51">
              <w:rPr>
                <w:sz w:val="20"/>
                <w:szCs w:val="20"/>
              </w:rPr>
              <w:t>8</w:t>
            </w:r>
          </w:p>
        </w:tc>
        <w:tc>
          <w:tcPr>
            <w:tcW w:w="1563" w:type="dxa"/>
            <w:gridSpan w:val="6"/>
            <w:tcBorders>
              <w:top w:val="single" w:sz="4" w:space="0" w:color="auto"/>
              <w:left w:val="single" w:sz="4" w:space="0" w:color="auto"/>
              <w:bottom w:val="single" w:sz="2" w:space="0" w:color="000000"/>
              <w:right w:val="single" w:sz="4" w:space="0" w:color="auto"/>
            </w:tcBorders>
          </w:tcPr>
          <w:p w:rsidR="00247F64" w:rsidRPr="00845B51" w:rsidRDefault="00247F64" w:rsidP="00247F64">
            <w:pPr>
              <w:snapToGrid w:val="0"/>
              <w:jc w:val="center"/>
              <w:rPr>
                <w:sz w:val="20"/>
                <w:szCs w:val="20"/>
              </w:rPr>
            </w:pPr>
            <w:r w:rsidRPr="00845B51">
              <w:rPr>
                <w:sz w:val="20"/>
                <w:szCs w:val="20"/>
              </w:rPr>
              <w:t>9</w:t>
            </w:r>
          </w:p>
        </w:tc>
        <w:tc>
          <w:tcPr>
            <w:tcW w:w="1269" w:type="dxa"/>
            <w:tcBorders>
              <w:top w:val="single" w:sz="4" w:space="0" w:color="auto"/>
              <w:left w:val="single" w:sz="4" w:space="0" w:color="auto"/>
              <w:bottom w:val="single" w:sz="2" w:space="0" w:color="000000"/>
              <w:right w:val="single" w:sz="2" w:space="0" w:color="000000"/>
            </w:tcBorders>
          </w:tcPr>
          <w:p w:rsidR="00247F64" w:rsidRPr="00845B51" w:rsidRDefault="00247F64" w:rsidP="00247F64">
            <w:pPr>
              <w:snapToGrid w:val="0"/>
              <w:jc w:val="center"/>
              <w:rPr>
                <w:sz w:val="20"/>
                <w:szCs w:val="20"/>
              </w:rPr>
            </w:pPr>
            <w:r w:rsidRPr="00845B51">
              <w:rPr>
                <w:sz w:val="20"/>
                <w:szCs w:val="20"/>
              </w:rPr>
              <w:t>10</w:t>
            </w:r>
          </w:p>
        </w:tc>
        <w:tc>
          <w:tcPr>
            <w:tcW w:w="1988" w:type="dxa"/>
            <w:gridSpan w:val="2"/>
            <w:tcBorders>
              <w:top w:val="single" w:sz="4" w:space="0" w:color="auto"/>
              <w:left w:val="single" w:sz="2" w:space="0" w:color="000000"/>
              <w:bottom w:val="single" w:sz="2" w:space="0" w:color="000000"/>
              <w:right w:val="single" w:sz="2" w:space="0" w:color="000000"/>
            </w:tcBorders>
          </w:tcPr>
          <w:p w:rsidR="00247F64" w:rsidRPr="00845B51" w:rsidRDefault="00247F64" w:rsidP="00247F64">
            <w:pPr>
              <w:snapToGrid w:val="0"/>
              <w:jc w:val="center"/>
              <w:rPr>
                <w:sz w:val="20"/>
                <w:szCs w:val="20"/>
              </w:rPr>
            </w:pPr>
            <w:r w:rsidRPr="00845B51">
              <w:rPr>
                <w:sz w:val="20"/>
                <w:szCs w:val="20"/>
              </w:rPr>
              <w:t>11</w:t>
            </w:r>
          </w:p>
        </w:tc>
      </w:tr>
      <w:tr w:rsidR="00247F64" w:rsidRPr="00845B51" w:rsidTr="00247F64">
        <w:tc>
          <w:tcPr>
            <w:tcW w:w="829" w:type="dxa"/>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t>1</w:t>
            </w:r>
          </w:p>
        </w:tc>
        <w:tc>
          <w:tcPr>
            <w:tcW w:w="14056" w:type="dxa"/>
            <w:gridSpan w:val="24"/>
            <w:tcBorders>
              <w:top w:val="single" w:sz="4" w:space="0" w:color="000000"/>
              <w:left w:val="single" w:sz="4" w:space="0" w:color="000000"/>
              <w:bottom w:val="single" w:sz="4" w:space="0" w:color="000000"/>
              <w:right w:val="single" w:sz="2" w:space="0" w:color="000000"/>
            </w:tcBorders>
          </w:tcPr>
          <w:p w:rsidR="00247F64" w:rsidRPr="00845B51" w:rsidRDefault="00247F64" w:rsidP="00247F64">
            <w:pPr>
              <w:snapToGrid w:val="0"/>
              <w:rPr>
                <w:sz w:val="20"/>
                <w:szCs w:val="20"/>
              </w:rPr>
            </w:pPr>
            <w:r w:rsidRPr="00845B51">
              <w:rPr>
                <w:sz w:val="20"/>
                <w:szCs w:val="20"/>
              </w:rPr>
              <w:t>Цель: предупреждение и минимизация последствий чрезвычайных ситуаций в границах сельского поселения</w:t>
            </w:r>
          </w:p>
        </w:tc>
      </w:tr>
      <w:tr w:rsidR="00247F64" w:rsidRPr="00845B51" w:rsidTr="00247F64">
        <w:tc>
          <w:tcPr>
            <w:tcW w:w="829" w:type="dxa"/>
            <w:tcBorders>
              <w:top w:val="single" w:sz="4" w:space="0" w:color="000000"/>
              <w:left w:val="single" w:sz="4" w:space="0" w:color="000000"/>
              <w:bottom w:val="single" w:sz="4" w:space="0" w:color="auto"/>
            </w:tcBorders>
          </w:tcPr>
          <w:p w:rsidR="00247F64" w:rsidRPr="00845B51" w:rsidRDefault="00247F64" w:rsidP="00247F64">
            <w:pPr>
              <w:snapToGrid w:val="0"/>
              <w:jc w:val="center"/>
              <w:rPr>
                <w:sz w:val="20"/>
                <w:szCs w:val="20"/>
              </w:rPr>
            </w:pPr>
            <w:r w:rsidRPr="00845B51">
              <w:rPr>
                <w:sz w:val="20"/>
                <w:szCs w:val="20"/>
              </w:rPr>
              <w:t>1.1</w:t>
            </w:r>
          </w:p>
        </w:tc>
        <w:tc>
          <w:tcPr>
            <w:tcW w:w="14056" w:type="dxa"/>
            <w:gridSpan w:val="24"/>
            <w:tcBorders>
              <w:top w:val="single" w:sz="4" w:space="0" w:color="000000"/>
              <w:left w:val="single" w:sz="4" w:space="0" w:color="000000"/>
              <w:bottom w:val="single" w:sz="4" w:space="0" w:color="auto"/>
              <w:right w:val="single" w:sz="2" w:space="0" w:color="000000"/>
            </w:tcBorders>
          </w:tcPr>
          <w:p w:rsidR="00247F64" w:rsidRPr="00845B51" w:rsidRDefault="00247F64" w:rsidP="00247F64">
            <w:pPr>
              <w:snapToGrid w:val="0"/>
              <w:rPr>
                <w:sz w:val="20"/>
                <w:szCs w:val="20"/>
              </w:rPr>
            </w:pPr>
            <w:r w:rsidRPr="00845B51">
              <w:rPr>
                <w:sz w:val="20"/>
                <w:szCs w:val="20"/>
              </w:rPr>
              <w:t>Задача: обеспечение информирования населения о правилах поведения и действиях при возникновении чрезвычайных ситуаций</w:t>
            </w:r>
          </w:p>
        </w:tc>
      </w:tr>
      <w:tr w:rsidR="00247F64" w:rsidRPr="00845B51" w:rsidTr="00247F64">
        <w:trPr>
          <w:trHeight w:val="974"/>
        </w:trPr>
        <w:tc>
          <w:tcPr>
            <w:tcW w:w="829" w:type="dxa"/>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1.1.1</w:t>
            </w:r>
          </w:p>
        </w:tc>
        <w:tc>
          <w:tcPr>
            <w:tcW w:w="2143" w:type="dxa"/>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Основное мероприятие № 1</w:t>
            </w:r>
          </w:p>
          <w:p w:rsidR="00247F64" w:rsidRPr="00845B51" w:rsidRDefault="00247F64" w:rsidP="00247F64">
            <w:pPr>
              <w:snapToGrid w:val="0"/>
              <w:jc w:val="both"/>
              <w:rPr>
                <w:sz w:val="20"/>
                <w:szCs w:val="20"/>
              </w:rPr>
            </w:pPr>
            <w:r w:rsidRPr="00845B51">
              <w:rPr>
                <w:sz w:val="20"/>
                <w:szCs w:val="20"/>
              </w:rPr>
              <w:t xml:space="preserve">«Предупреждение и минимизация </w:t>
            </w:r>
            <w:r w:rsidRPr="00845B51">
              <w:rPr>
                <w:sz w:val="20"/>
                <w:szCs w:val="20"/>
              </w:rPr>
              <w:lastRenderedPageBreak/>
              <w:t>последствий чрезвычайных ситуаций в границах сельского поселения»</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lastRenderedPageBreak/>
              <w:t>всего</w:t>
            </w:r>
          </w:p>
        </w:tc>
        <w:tc>
          <w:tcPr>
            <w:tcW w:w="130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5000,00</w:t>
            </w:r>
          </w:p>
        </w:tc>
        <w:tc>
          <w:tcPr>
            <w:tcW w:w="115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120"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955"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563" w:type="dxa"/>
            <w:gridSpan w:val="6"/>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69" w:type="dxa"/>
            <w:vMerge w:val="restart"/>
            <w:tcBorders>
              <w:top w:val="single" w:sz="4" w:space="0" w:color="auto"/>
              <w:left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обеспечение эффективного предупрежде</w:t>
            </w:r>
            <w:r w:rsidRPr="00845B51">
              <w:rPr>
                <w:sz w:val="20"/>
                <w:szCs w:val="20"/>
              </w:rPr>
              <w:lastRenderedPageBreak/>
              <w:t xml:space="preserve">ния и ликвидации последствий чрезвычайных ситуаций в границах поселения </w:t>
            </w:r>
          </w:p>
        </w:tc>
        <w:tc>
          <w:tcPr>
            <w:tcW w:w="1988" w:type="dxa"/>
            <w:gridSpan w:val="2"/>
            <w:vMerge w:val="restart"/>
            <w:tcBorders>
              <w:top w:val="single" w:sz="4" w:space="0" w:color="auto"/>
              <w:left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lastRenderedPageBreak/>
              <w:t xml:space="preserve">Администрация </w:t>
            </w:r>
          </w:p>
        </w:tc>
      </w:tr>
      <w:tr w:rsidR="00247F64" w:rsidRPr="00845B51" w:rsidTr="00247F64">
        <w:trPr>
          <w:trHeight w:val="1333"/>
        </w:trPr>
        <w:tc>
          <w:tcPr>
            <w:tcW w:w="829" w:type="dxa"/>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2143" w:type="dxa"/>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30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5000,00</w:t>
            </w:r>
          </w:p>
        </w:tc>
        <w:tc>
          <w:tcPr>
            <w:tcW w:w="115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120"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955"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563" w:type="dxa"/>
            <w:gridSpan w:val="6"/>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69" w:type="dxa"/>
            <w:vMerge/>
            <w:tcBorders>
              <w:left w:val="single" w:sz="4" w:space="0" w:color="auto"/>
              <w:right w:val="single" w:sz="4" w:space="0" w:color="auto"/>
            </w:tcBorders>
          </w:tcPr>
          <w:p w:rsidR="00247F64" w:rsidRPr="00845B51" w:rsidRDefault="00247F64" w:rsidP="00247F64">
            <w:pPr>
              <w:snapToGrid w:val="0"/>
              <w:jc w:val="both"/>
              <w:rPr>
                <w:sz w:val="20"/>
                <w:szCs w:val="20"/>
              </w:rPr>
            </w:pPr>
          </w:p>
        </w:tc>
        <w:tc>
          <w:tcPr>
            <w:tcW w:w="1988" w:type="dxa"/>
            <w:gridSpan w:val="2"/>
            <w:vMerge/>
            <w:tcBorders>
              <w:left w:val="single" w:sz="4" w:space="0" w:color="auto"/>
              <w:right w:val="single" w:sz="4" w:space="0" w:color="auto"/>
            </w:tcBorders>
          </w:tcPr>
          <w:p w:rsidR="00247F64" w:rsidRPr="00845B51" w:rsidRDefault="00247F64" w:rsidP="00247F64">
            <w:pPr>
              <w:snapToGrid w:val="0"/>
              <w:jc w:val="both"/>
              <w:rPr>
                <w:sz w:val="20"/>
                <w:szCs w:val="20"/>
              </w:rPr>
            </w:pPr>
          </w:p>
        </w:tc>
      </w:tr>
      <w:tr w:rsidR="00247F64" w:rsidRPr="00845B51" w:rsidTr="00247F64">
        <w:tc>
          <w:tcPr>
            <w:tcW w:w="829" w:type="dxa"/>
            <w:vMerge w:val="restart"/>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lastRenderedPageBreak/>
              <w:t>1.1.1.1</w:t>
            </w:r>
          </w:p>
        </w:tc>
        <w:tc>
          <w:tcPr>
            <w:tcW w:w="2143" w:type="dxa"/>
            <w:vMerge w:val="restart"/>
            <w:tcBorders>
              <w:top w:val="single" w:sz="4" w:space="0" w:color="000000"/>
              <w:left w:val="single" w:sz="4" w:space="0" w:color="000000"/>
              <w:bottom w:val="single" w:sz="4" w:space="0" w:color="000000"/>
            </w:tcBorders>
          </w:tcPr>
          <w:p w:rsidR="00247F64" w:rsidRPr="00845B51" w:rsidRDefault="00247F64" w:rsidP="00247F64">
            <w:pPr>
              <w:snapToGrid w:val="0"/>
              <w:jc w:val="both"/>
              <w:rPr>
                <w:sz w:val="20"/>
                <w:szCs w:val="20"/>
              </w:rPr>
            </w:pPr>
            <w:r w:rsidRPr="00845B51">
              <w:rPr>
                <w:sz w:val="20"/>
                <w:szCs w:val="20"/>
              </w:rPr>
              <w:t>Мероприятие № 1</w:t>
            </w:r>
          </w:p>
          <w:p w:rsidR="00247F64" w:rsidRPr="00845B51" w:rsidRDefault="00247F64" w:rsidP="00247F64">
            <w:pPr>
              <w:jc w:val="both"/>
              <w:rPr>
                <w:sz w:val="20"/>
                <w:szCs w:val="20"/>
              </w:rPr>
            </w:pPr>
            <w:r w:rsidRPr="00845B51">
              <w:rPr>
                <w:sz w:val="20"/>
                <w:szCs w:val="20"/>
              </w:rPr>
              <w:t>«Изготовление наглядной информации профилактической направленности»</w:t>
            </w:r>
          </w:p>
        </w:tc>
        <w:tc>
          <w:tcPr>
            <w:tcW w:w="1278" w:type="dxa"/>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r w:rsidRPr="00845B51">
              <w:rPr>
                <w:sz w:val="20"/>
                <w:szCs w:val="20"/>
              </w:rPr>
              <w:t>всего</w:t>
            </w:r>
          </w:p>
        </w:tc>
        <w:tc>
          <w:tcPr>
            <w:tcW w:w="1308" w:type="dxa"/>
            <w:gridSpan w:val="3"/>
            <w:tcBorders>
              <w:top w:val="single" w:sz="4" w:space="0" w:color="000000"/>
              <w:left w:val="single" w:sz="4" w:space="0" w:color="000000"/>
              <w:bottom w:val="single" w:sz="4" w:space="0" w:color="000000"/>
            </w:tcBorders>
          </w:tcPr>
          <w:p w:rsidR="00247F64" w:rsidRPr="00845B51" w:rsidRDefault="00247F64" w:rsidP="00247F64">
            <w:pPr>
              <w:ind w:firstLine="33"/>
              <w:jc w:val="center"/>
              <w:rPr>
                <w:sz w:val="20"/>
                <w:szCs w:val="20"/>
              </w:rPr>
            </w:pPr>
            <w:r w:rsidRPr="00845B51">
              <w:rPr>
                <w:sz w:val="20"/>
                <w:szCs w:val="20"/>
              </w:rPr>
              <w:t>5000,00</w:t>
            </w:r>
          </w:p>
        </w:tc>
        <w:tc>
          <w:tcPr>
            <w:tcW w:w="1154" w:type="dxa"/>
            <w:gridSpan w:val="3"/>
            <w:tcBorders>
              <w:top w:val="single" w:sz="4" w:space="0" w:color="000000"/>
              <w:left w:val="single" w:sz="4" w:space="0" w:color="000000"/>
              <w:bottom w:val="single" w:sz="4" w:space="0" w:color="000000"/>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120"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955"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563" w:type="dxa"/>
            <w:gridSpan w:val="6"/>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69" w:type="dxa"/>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 xml:space="preserve">распространение наглядной информации профилактической направленности  в целях информирования населения о правилах поведения и действиях в чрезвычайных ситуациях </w:t>
            </w:r>
          </w:p>
        </w:tc>
        <w:tc>
          <w:tcPr>
            <w:tcW w:w="1988" w:type="dxa"/>
            <w:gridSpan w:val="2"/>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 xml:space="preserve">Администрация </w:t>
            </w:r>
          </w:p>
        </w:tc>
      </w:tr>
      <w:tr w:rsidR="00247F64" w:rsidRPr="00845B51" w:rsidTr="00247F64">
        <w:trPr>
          <w:trHeight w:val="713"/>
        </w:trPr>
        <w:tc>
          <w:tcPr>
            <w:tcW w:w="829" w:type="dxa"/>
            <w:vMerge/>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p>
        </w:tc>
        <w:tc>
          <w:tcPr>
            <w:tcW w:w="2143" w:type="dxa"/>
            <w:vMerge/>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p>
        </w:tc>
        <w:tc>
          <w:tcPr>
            <w:tcW w:w="1278" w:type="dxa"/>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308" w:type="dxa"/>
            <w:gridSpan w:val="3"/>
            <w:tcBorders>
              <w:top w:val="single" w:sz="4" w:space="0" w:color="000000"/>
              <w:left w:val="single" w:sz="4" w:space="0" w:color="000000"/>
              <w:bottom w:val="single" w:sz="4" w:space="0" w:color="000000"/>
            </w:tcBorders>
          </w:tcPr>
          <w:p w:rsidR="00247F64" w:rsidRPr="00845B51" w:rsidRDefault="00247F64" w:rsidP="00247F64">
            <w:pPr>
              <w:ind w:firstLine="33"/>
              <w:jc w:val="center"/>
              <w:rPr>
                <w:sz w:val="20"/>
                <w:szCs w:val="20"/>
              </w:rPr>
            </w:pPr>
            <w:r w:rsidRPr="00845B51">
              <w:rPr>
                <w:sz w:val="20"/>
                <w:szCs w:val="20"/>
              </w:rPr>
              <w:t>5000,00</w:t>
            </w:r>
          </w:p>
        </w:tc>
        <w:tc>
          <w:tcPr>
            <w:tcW w:w="1154" w:type="dxa"/>
            <w:gridSpan w:val="3"/>
            <w:tcBorders>
              <w:top w:val="single" w:sz="4" w:space="0" w:color="000000"/>
              <w:left w:val="single" w:sz="4" w:space="0" w:color="000000"/>
              <w:bottom w:val="single" w:sz="4" w:space="0" w:color="000000"/>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120"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955"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563" w:type="dxa"/>
            <w:gridSpan w:val="6"/>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w:t>
            </w:r>
          </w:p>
        </w:tc>
        <w:tc>
          <w:tcPr>
            <w:tcW w:w="1269" w:type="dxa"/>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1988" w:type="dxa"/>
            <w:gridSpan w:val="2"/>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r>
      <w:tr w:rsidR="00247F64" w:rsidRPr="00845B51" w:rsidTr="00247F64">
        <w:trPr>
          <w:gridAfter w:val="1"/>
          <w:wAfter w:w="30" w:type="dxa"/>
        </w:trPr>
        <w:tc>
          <w:tcPr>
            <w:tcW w:w="829" w:type="dxa"/>
            <w:tcBorders>
              <w:top w:val="single" w:sz="4" w:space="0" w:color="auto"/>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t>2</w:t>
            </w:r>
          </w:p>
        </w:tc>
        <w:tc>
          <w:tcPr>
            <w:tcW w:w="14026" w:type="dxa"/>
            <w:gridSpan w:val="23"/>
            <w:tcBorders>
              <w:top w:val="single" w:sz="4" w:space="0" w:color="auto"/>
              <w:left w:val="single" w:sz="4" w:space="0" w:color="000000"/>
              <w:bottom w:val="single" w:sz="4" w:space="0" w:color="000000"/>
              <w:right w:val="single" w:sz="1" w:space="0" w:color="000000"/>
            </w:tcBorders>
          </w:tcPr>
          <w:p w:rsidR="00247F64" w:rsidRPr="00845B51" w:rsidRDefault="00247F64" w:rsidP="00247F64">
            <w:pPr>
              <w:jc w:val="both"/>
              <w:rPr>
                <w:sz w:val="20"/>
                <w:szCs w:val="20"/>
              </w:rPr>
            </w:pPr>
            <w:r w:rsidRPr="00845B51">
              <w:rPr>
                <w:sz w:val="20"/>
                <w:szCs w:val="20"/>
              </w:rPr>
              <w:t>Цель: повышение безопасности людей на водных объектах, снижение риска возникновения несчастных случаев на воде</w:t>
            </w:r>
          </w:p>
        </w:tc>
      </w:tr>
      <w:tr w:rsidR="00247F64" w:rsidRPr="00845B51" w:rsidTr="00247F64">
        <w:trPr>
          <w:gridAfter w:val="1"/>
          <w:wAfter w:w="30" w:type="dxa"/>
        </w:trPr>
        <w:tc>
          <w:tcPr>
            <w:tcW w:w="829" w:type="dxa"/>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t>2.1</w:t>
            </w:r>
          </w:p>
        </w:tc>
        <w:tc>
          <w:tcPr>
            <w:tcW w:w="14026" w:type="dxa"/>
            <w:gridSpan w:val="23"/>
            <w:tcBorders>
              <w:top w:val="single" w:sz="4" w:space="0" w:color="000000"/>
              <w:left w:val="single" w:sz="4" w:space="0" w:color="000000"/>
              <w:bottom w:val="single" w:sz="4" w:space="0" w:color="000000"/>
              <w:right w:val="single" w:sz="1" w:space="0" w:color="000000"/>
            </w:tcBorders>
          </w:tcPr>
          <w:p w:rsidR="00247F64" w:rsidRPr="00845B51" w:rsidRDefault="00247F64" w:rsidP="00247F64">
            <w:pPr>
              <w:jc w:val="both"/>
              <w:rPr>
                <w:sz w:val="20"/>
                <w:szCs w:val="20"/>
              </w:rPr>
            </w:pPr>
            <w:r w:rsidRPr="00845B51">
              <w:rPr>
                <w:sz w:val="20"/>
                <w:szCs w:val="20"/>
              </w:rPr>
              <w:t>Задача: предупреждение происшествий на водных объектах, информирование  населения о правилах поведения на водных объектах</w:t>
            </w:r>
          </w:p>
        </w:tc>
      </w:tr>
      <w:tr w:rsidR="00247F64" w:rsidRPr="00845B51" w:rsidTr="00247F64">
        <w:tc>
          <w:tcPr>
            <w:tcW w:w="829" w:type="dxa"/>
            <w:vMerge w:val="restart"/>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t>2.1.1</w:t>
            </w:r>
          </w:p>
        </w:tc>
        <w:tc>
          <w:tcPr>
            <w:tcW w:w="2143" w:type="dxa"/>
            <w:vMerge w:val="restart"/>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r w:rsidRPr="00845B51">
              <w:rPr>
                <w:sz w:val="20"/>
                <w:szCs w:val="20"/>
              </w:rPr>
              <w:t>Основное мероприятие № 2</w:t>
            </w:r>
          </w:p>
          <w:p w:rsidR="00247F64" w:rsidRPr="00845B51" w:rsidRDefault="00247F64" w:rsidP="00247F64">
            <w:pPr>
              <w:rPr>
                <w:sz w:val="20"/>
                <w:szCs w:val="20"/>
              </w:rPr>
            </w:pPr>
            <w:r w:rsidRPr="00845B51">
              <w:rPr>
                <w:sz w:val="20"/>
                <w:szCs w:val="20"/>
              </w:rPr>
              <w:t>«Реализация мероприятий по обеспечению безопасности людей на водных объектах»</w:t>
            </w:r>
          </w:p>
        </w:tc>
        <w:tc>
          <w:tcPr>
            <w:tcW w:w="1278" w:type="dxa"/>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r w:rsidRPr="00845B51">
              <w:rPr>
                <w:sz w:val="20"/>
                <w:szCs w:val="20"/>
              </w:rPr>
              <w:t>всего</w:t>
            </w:r>
          </w:p>
        </w:tc>
        <w:tc>
          <w:tcPr>
            <w:tcW w:w="1292" w:type="dxa"/>
            <w:gridSpan w:val="2"/>
            <w:tcBorders>
              <w:top w:val="single" w:sz="4" w:space="0" w:color="000000"/>
              <w:left w:val="single" w:sz="4" w:space="0" w:color="000000"/>
              <w:bottom w:val="single" w:sz="4" w:space="0" w:color="000000"/>
            </w:tcBorders>
          </w:tcPr>
          <w:p w:rsidR="00247F64" w:rsidRPr="00845B51" w:rsidRDefault="00247F64" w:rsidP="00247F64">
            <w:pPr>
              <w:ind w:firstLine="33"/>
              <w:jc w:val="center"/>
              <w:rPr>
                <w:sz w:val="20"/>
                <w:szCs w:val="20"/>
              </w:rPr>
            </w:pPr>
            <w:r w:rsidRPr="00845B51">
              <w:rPr>
                <w:sz w:val="20"/>
                <w:szCs w:val="20"/>
              </w:rPr>
              <w:t>10000,00</w:t>
            </w:r>
          </w:p>
        </w:tc>
        <w:tc>
          <w:tcPr>
            <w:tcW w:w="1136" w:type="dxa"/>
            <w:gridSpan w:val="3"/>
            <w:tcBorders>
              <w:top w:val="single" w:sz="4" w:space="0" w:color="000000"/>
              <w:left w:val="single" w:sz="4" w:space="0" w:color="000000"/>
              <w:bottom w:val="single" w:sz="4" w:space="0" w:color="000000"/>
              <w:right w:val="single" w:sz="4" w:space="0" w:color="auto"/>
            </w:tcBorders>
          </w:tcPr>
          <w:p w:rsidR="00247F64" w:rsidRPr="00845B51" w:rsidRDefault="00247F64" w:rsidP="00247F64">
            <w:pPr>
              <w:ind w:firstLine="33"/>
              <w:jc w:val="center"/>
              <w:rPr>
                <w:sz w:val="20"/>
                <w:szCs w:val="20"/>
              </w:rPr>
            </w:pPr>
            <w:r w:rsidRPr="00845B51">
              <w:rPr>
                <w:sz w:val="20"/>
                <w:szCs w:val="20"/>
              </w:rPr>
              <w:t>2000,00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971"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11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718" w:type="dxa"/>
            <w:gridSpan w:val="4"/>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 xml:space="preserve">повышение безопасности людей на водных объектах, снижение риска возникновения несчастных случаев на воде </w:t>
            </w:r>
          </w:p>
        </w:tc>
        <w:tc>
          <w:tcPr>
            <w:tcW w:w="1988" w:type="dxa"/>
            <w:gridSpan w:val="2"/>
            <w:vMerge w:val="restart"/>
            <w:tcBorders>
              <w:top w:val="single" w:sz="4" w:space="0" w:color="auto"/>
              <w:left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Администрация</w:t>
            </w:r>
          </w:p>
          <w:p w:rsidR="00247F64" w:rsidRPr="00845B51" w:rsidRDefault="00247F64" w:rsidP="00247F64">
            <w:pPr>
              <w:snapToGrid w:val="0"/>
              <w:jc w:val="both"/>
              <w:rPr>
                <w:sz w:val="20"/>
                <w:szCs w:val="20"/>
              </w:rPr>
            </w:pPr>
          </w:p>
        </w:tc>
      </w:tr>
      <w:tr w:rsidR="00247F64" w:rsidRPr="00845B51" w:rsidTr="00247F64">
        <w:tc>
          <w:tcPr>
            <w:tcW w:w="829" w:type="dxa"/>
            <w:vMerge/>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p>
        </w:tc>
        <w:tc>
          <w:tcPr>
            <w:tcW w:w="2143" w:type="dxa"/>
            <w:vMerge/>
            <w:tcBorders>
              <w:top w:val="single" w:sz="4" w:space="0" w:color="000000"/>
              <w:left w:val="single" w:sz="4" w:space="0" w:color="000000"/>
              <w:bottom w:val="single" w:sz="4" w:space="0" w:color="000000"/>
            </w:tcBorders>
          </w:tcPr>
          <w:p w:rsidR="00247F64" w:rsidRPr="00845B51" w:rsidRDefault="00247F64" w:rsidP="00247F64">
            <w:pPr>
              <w:snapToGrid w:val="0"/>
              <w:rPr>
                <w:color w:val="FF0000"/>
                <w:sz w:val="20"/>
                <w:szCs w:val="20"/>
              </w:rPr>
            </w:pPr>
          </w:p>
        </w:tc>
        <w:tc>
          <w:tcPr>
            <w:tcW w:w="1278" w:type="dxa"/>
            <w:tcBorders>
              <w:top w:val="single" w:sz="4" w:space="0" w:color="000000"/>
              <w:left w:val="single" w:sz="4" w:space="0" w:color="000000"/>
              <w:bottom w:val="single" w:sz="4" w:space="0" w:color="auto"/>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292" w:type="dxa"/>
            <w:gridSpan w:val="2"/>
            <w:tcBorders>
              <w:top w:val="single" w:sz="4" w:space="0" w:color="000000"/>
              <w:left w:val="single" w:sz="4" w:space="0" w:color="000000"/>
              <w:bottom w:val="single" w:sz="4" w:space="0" w:color="auto"/>
            </w:tcBorders>
          </w:tcPr>
          <w:p w:rsidR="00247F64" w:rsidRPr="00845B51" w:rsidRDefault="00247F64" w:rsidP="00247F64">
            <w:pPr>
              <w:ind w:firstLine="33"/>
              <w:jc w:val="center"/>
              <w:rPr>
                <w:sz w:val="20"/>
                <w:szCs w:val="20"/>
              </w:rPr>
            </w:pPr>
            <w:r w:rsidRPr="00845B51">
              <w:rPr>
                <w:sz w:val="20"/>
                <w:szCs w:val="20"/>
              </w:rPr>
              <w:t>10000,00</w:t>
            </w:r>
          </w:p>
        </w:tc>
        <w:tc>
          <w:tcPr>
            <w:tcW w:w="1136" w:type="dxa"/>
            <w:gridSpan w:val="3"/>
            <w:tcBorders>
              <w:top w:val="single" w:sz="4" w:space="0" w:color="000000"/>
              <w:left w:val="single" w:sz="4" w:space="0" w:color="000000"/>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2000,00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971"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11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718" w:type="dxa"/>
            <w:gridSpan w:val="4"/>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color w:val="FF0000"/>
                <w:sz w:val="20"/>
                <w:szCs w:val="20"/>
              </w:rPr>
            </w:pPr>
          </w:p>
        </w:tc>
        <w:tc>
          <w:tcPr>
            <w:tcW w:w="1988" w:type="dxa"/>
            <w:gridSpan w:val="2"/>
            <w:vMerge/>
            <w:tcBorders>
              <w:left w:val="single" w:sz="4" w:space="0" w:color="auto"/>
              <w:right w:val="single" w:sz="4" w:space="0" w:color="auto"/>
            </w:tcBorders>
          </w:tcPr>
          <w:p w:rsidR="00247F64" w:rsidRPr="00845B51" w:rsidRDefault="00247F64" w:rsidP="00247F64">
            <w:pPr>
              <w:snapToGrid w:val="0"/>
              <w:jc w:val="both"/>
              <w:rPr>
                <w:sz w:val="20"/>
                <w:szCs w:val="20"/>
              </w:rPr>
            </w:pPr>
          </w:p>
        </w:tc>
      </w:tr>
      <w:tr w:rsidR="00247F64" w:rsidRPr="00845B51" w:rsidTr="00247F64">
        <w:tc>
          <w:tcPr>
            <w:tcW w:w="829" w:type="dxa"/>
            <w:vMerge w:val="restart"/>
            <w:tcBorders>
              <w:top w:val="single" w:sz="1" w:space="0" w:color="000000"/>
              <w:left w:val="single" w:sz="1" w:space="0" w:color="000000"/>
              <w:bottom w:val="single" w:sz="1" w:space="0" w:color="000000"/>
            </w:tcBorders>
          </w:tcPr>
          <w:p w:rsidR="00247F64" w:rsidRPr="00845B51" w:rsidRDefault="00247F64" w:rsidP="00247F64">
            <w:pPr>
              <w:snapToGrid w:val="0"/>
              <w:rPr>
                <w:sz w:val="20"/>
                <w:szCs w:val="20"/>
              </w:rPr>
            </w:pPr>
            <w:r w:rsidRPr="00845B51">
              <w:rPr>
                <w:sz w:val="20"/>
                <w:szCs w:val="20"/>
              </w:rPr>
              <w:t>2.1.1.1</w:t>
            </w:r>
          </w:p>
        </w:tc>
        <w:tc>
          <w:tcPr>
            <w:tcW w:w="2143" w:type="dxa"/>
            <w:vMerge w:val="restart"/>
            <w:tcBorders>
              <w:top w:val="single" w:sz="1" w:space="0" w:color="000000"/>
              <w:left w:val="single" w:sz="1" w:space="0" w:color="000000"/>
              <w:bottom w:val="single" w:sz="1" w:space="0" w:color="000000"/>
              <w:right w:val="single" w:sz="4" w:space="0" w:color="auto"/>
            </w:tcBorders>
          </w:tcPr>
          <w:p w:rsidR="00247F64" w:rsidRPr="00845B51" w:rsidRDefault="00247F64" w:rsidP="00247F64">
            <w:pPr>
              <w:snapToGrid w:val="0"/>
              <w:rPr>
                <w:sz w:val="20"/>
                <w:szCs w:val="20"/>
              </w:rPr>
            </w:pPr>
            <w:r w:rsidRPr="00845B51">
              <w:rPr>
                <w:sz w:val="20"/>
                <w:szCs w:val="20"/>
              </w:rPr>
              <w:t>Мероприятие № 1</w:t>
            </w:r>
          </w:p>
          <w:p w:rsidR="00247F64" w:rsidRPr="00845B51" w:rsidRDefault="00247F64" w:rsidP="00247F64">
            <w:pPr>
              <w:rPr>
                <w:sz w:val="20"/>
                <w:szCs w:val="20"/>
              </w:rPr>
            </w:pPr>
            <w:r w:rsidRPr="00845B51">
              <w:rPr>
                <w:sz w:val="20"/>
                <w:szCs w:val="20"/>
              </w:rPr>
              <w:t>«Изготовление наглядной информации профилактической направленности»</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всего</w:t>
            </w:r>
          </w:p>
        </w:tc>
        <w:tc>
          <w:tcPr>
            <w:tcW w:w="1292"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10000,00</w:t>
            </w:r>
          </w:p>
        </w:tc>
        <w:tc>
          <w:tcPr>
            <w:tcW w:w="1136"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2000,00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971"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11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2000,00</w:t>
            </w:r>
          </w:p>
        </w:tc>
        <w:tc>
          <w:tcPr>
            <w:tcW w:w="1718" w:type="dxa"/>
            <w:gridSpan w:val="4"/>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color w:val="FF0000"/>
                <w:sz w:val="20"/>
                <w:szCs w:val="20"/>
                <w:highlight w:val="yellow"/>
              </w:rPr>
            </w:pPr>
            <w:r w:rsidRPr="00845B51">
              <w:rPr>
                <w:sz w:val="20"/>
                <w:szCs w:val="20"/>
              </w:rPr>
              <w:t>информирование  населения о правилах поведения на водных объектах</w:t>
            </w:r>
          </w:p>
        </w:tc>
        <w:tc>
          <w:tcPr>
            <w:tcW w:w="1988" w:type="dxa"/>
            <w:gridSpan w:val="2"/>
            <w:vMerge/>
            <w:tcBorders>
              <w:left w:val="single" w:sz="4" w:space="0" w:color="auto"/>
              <w:right w:val="single" w:sz="4" w:space="0" w:color="auto"/>
            </w:tcBorders>
          </w:tcPr>
          <w:p w:rsidR="00247F64" w:rsidRPr="00845B51" w:rsidRDefault="00247F64" w:rsidP="00247F64">
            <w:pPr>
              <w:snapToGrid w:val="0"/>
              <w:jc w:val="both"/>
              <w:rPr>
                <w:sz w:val="20"/>
                <w:szCs w:val="20"/>
              </w:rPr>
            </w:pPr>
          </w:p>
        </w:tc>
      </w:tr>
      <w:tr w:rsidR="00247F64" w:rsidRPr="00845B51" w:rsidTr="00247F64">
        <w:tc>
          <w:tcPr>
            <w:tcW w:w="829" w:type="dxa"/>
            <w:vMerge/>
            <w:tcBorders>
              <w:top w:val="single" w:sz="1" w:space="0" w:color="000000"/>
              <w:left w:val="single" w:sz="1" w:space="0" w:color="000000"/>
              <w:bottom w:val="single" w:sz="1" w:space="0" w:color="000000"/>
            </w:tcBorders>
          </w:tcPr>
          <w:p w:rsidR="00247F64" w:rsidRPr="00845B51" w:rsidRDefault="00247F64" w:rsidP="00247F64">
            <w:pPr>
              <w:snapToGrid w:val="0"/>
              <w:rPr>
                <w:sz w:val="20"/>
                <w:szCs w:val="20"/>
              </w:rPr>
            </w:pPr>
          </w:p>
        </w:tc>
        <w:tc>
          <w:tcPr>
            <w:tcW w:w="2143" w:type="dxa"/>
            <w:vMerge/>
            <w:tcBorders>
              <w:top w:val="single" w:sz="1" w:space="0" w:color="000000"/>
              <w:left w:val="single" w:sz="1" w:space="0" w:color="000000"/>
              <w:bottom w:val="single" w:sz="1" w:space="0" w:color="000000"/>
            </w:tcBorders>
          </w:tcPr>
          <w:p w:rsidR="00247F64" w:rsidRPr="00845B51" w:rsidRDefault="00247F64" w:rsidP="00247F64">
            <w:pPr>
              <w:snapToGrid w:val="0"/>
              <w:rPr>
                <w:sz w:val="20"/>
                <w:szCs w:val="20"/>
              </w:rPr>
            </w:pPr>
          </w:p>
        </w:tc>
        <w:tc>
          <w:tcPr>
            <w:tcW w:w="1278" w:type="dxa"/>
            <w:tcBorders>
              <w:top w:val="single" w:sz="4" w:space="0" w:color="auto"/>
              <w:left w:val="single" w:sz="1" w:space="0" w:color="000000"/>
              <w:bottom w:val="single" w:sz="1" w:space="0" w:color="000000"/>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292" w:type="dxa"/>
            <w:gridSpan w:val="2"/>
            <w:tcBorders>
              <w:top w:val="single" w:sz="4" w:space="0" w:color="auto"/>
              <w:left w:val="single" w:sz="1" w:space="0" w:color="000000"/>
              <w:bottom w:val="single" w:sz="1" w:space="0" w:color="000000"/>
            </w:tcBorders>
          </w:tcPr>
          <w:p w:rsidR="00247F64" w:rsidRPr="00845B51" w:rsidRDefault="00247F64" w:rsidP="00247F64">
            <w:pPr>
              <w:ind w:firstLine="33"/>
              <w:jc w:val="center"/>
              <w:rPr>
                <w:sz w:val="20"/>
                <w:szCs w:val="20"/>
              </w:rPr>
            </w:pPr>
            <w:r w:rsidRPr="00845B51">
              <w:rPr>
                <w:sz w:val="20"/>
                <w:szCs w:val="20"/>
              </w:rPr>
              <w:t>10000,00</w:t>
            </w:r>
          </w:p>
        </w:tc>
        <w:tc>
          <w:tcPr>
            <w:tcW w:w="1136" w:type="dxa"/>
            <w:gridSpan w:val="3"/>
            <w:tcBorders>
              <w:top w:val="single" w:sz="4" w:space="0" w:color="auto"/>
              <w:left w:val="single" w:sz="1" w:space="0" w:color="000000"/>
              <w:bottom w:val="single" w:sz="1" w:space="0" w:color="000000"/>
            </w:tcBorders>
          </w:tcPr>
          <w:p w:rsidR="00247F64" w:rsidRPr="00845B51" w:rsidRDefault="00247F64" w:rsidP="00247F64">
            <w:pPr>
              <w:ind w:firstLine="33"/>
              <w:jc w:val="center"/>
              <w:rPr>
                <w:sz w:val="20"/>
                <w:szCs w:val="20"/>
              </w:rPr>
            </w:pPr>
            <w:r w:rsidRPr="00845B51">
              <w:rPr>
                <w:sz w:val="20"/>
                <w:szCs w:val="20"/>
              </w:rPr>
              <w:t>2000,00</w:t>
            </w:r>
          </w:p>
        </w:tc>
        <w:tc>
          <w:tcPr>
            <w:tcW w:w="1138" w:type="dxa"/>
            <w:gridSpan w:val="3"/>
            <w:tcBorders>
              <w:top w:val="single" w:sz="4" w:space="0" w:color="auto"/>
              <w:left w:val="single" w:sz="1" w:space="0" w:color="000000"/>
              <w:bottom w:val="single" w:sz="1" w:space="0" w:color="000000"/>
            </w:tcBorders>
          </w:tcPr>
          <w:p w:rsidR="00247F64" w:rsidRPr="00845B51" w:rsidRDefault="00247F64" w:rsidP="00247F64">
            <w:pPr>
              <w:rPr>
                <w:sz w:val="20"/>
                <w:szCs w:val="20"/>
              </w:rPr>
            </w:pPr>
            <w:r w:rsidRPr="00845B51">
              <w:rPr>
                <w:sz w:val="20"/>
                <w:szCs w:val="20"/>
              </w:rPr>
              <w:t>2000,00</w:t>
            </w:r>
          </w:p>
        </w:tc>
        <w:tc>
          <w:tcPr>
            <w:tcW w:w="1278"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2000,00</w:t>
            </w:r>
          </w:p>
        </w:tc>
        <w:tc>
          <w:tcPr>
            <w:tcW w:w="971" w:type="dxa"/>
            <w:gridSpan w:val="2"/>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2000,00</w:t>
            </w:r>
          </w:p>
        </w:tc>
        <w:tc>
          <w:tcPr>
            <w:tcW w:w="1114"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2000,00</w:t>
            </w:r>
          </w:p>
        </w:tc>
        <w:tc>
          <w:tcPr>
            <w:tcW w:w="1718" w:type="dxa"/>
            <w:gridSpan w:val="4"/>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color w:val="FF0000"/>
                <w:sz w:val="20"/>
                <w:szCs w:val="20"/>
              </w:rPr>
            </w:pPr>
          </w:p>
        </w:tc>
        <w:tc>
          <w:tcPr>
            <w:tcW w:w="1988" w:type="dxa"/>
            <w:gridSpan w:val="2"/>
            <w:vMerge/>
            <w:tcBorders>
              <w:left w:val="single" w:sz="4" w:space="0" w:color="auto"/>
              <w:bottom w:val="single" w:sz="1" w:space="0" w:color="000000"/>
              <w:right w:val="single" w:sz="4" w:space="0" w:color="auto"/>
            </w:tcBorders>
          </w:tcPr>
          <w:p w:rsidR="00247F64" w:rsidRPr="00845B51" w:rsidRDefault="00247F64" w:rsidP="00247F64">
            <w:pPr>
              <w:snapToGrid w:val="0"/>
              <w:rPr>
                <w:color w:val="FF0000"/>
                <w:sz w:val="20"/>
                <w:szCs w:val="20"/>
              </w:rPr>
            </w:pPr>
          </w:p>
        </w:tc>
      </w:tr>
      <w:tr w:rsidR="00247F64" w:rsidRPr="00845B51" w:rsidTr="00247F64">
        <w:trPr>
          <w:gridAfter w:val="1"/>
          <w:wAfter w:w="30" w:type="dxa"/>
        </w:trPr>
        <w:tc>
          <w:tcPr>
            <w:tcW w:w="829" w:type="dxa"/>
            <w:tcBorders>
              <w:top w:val="single" w:sz="4" w:space="0" w:color="000000"/>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lastRenderedPageBreak/>
              <w:t>3</w:t>
            </w:r>
          </w:p>
        </w:tc>
        <w:tc>
          <w:tcPr>
            <w:tcW w:w="14026" w:type="dxa"/>
            <w:gridSpan w:val="23"/>
            <w:tcBorders>
              <w:top w:val="single" w:sz="4" w:space="0" w:color="000000"/>
              <w:left w:val="single" w:sz="4" w:space="0" w:color="000000"/>
              <w:bottom w:val="single" w:sz="4" w:space="0" w:color="000000"/>
              <w:right w:val="single" w:sz="1" w:space="0" w:color="000000"/>
            </w:tcBorders>
          </w:tcPr>
          <w:p w:rsidR="00247F64" w:rsidRPr="00845B51" w:rsidRDefault="00247F64" w:rsidP="00247F64">
            <w:pPr>
              <w:jc w:val="both"/>
              <w:rPr>
                <w:sz w:val="20"/>
                <w:szCs w:val="20"/>
              </w:rPr>
            </w:pPr>
            <w:r w:rsidRPr="00845B51">
              <w:rPr>
                <w:sz w:val="20"/>
                <w:szCs w:val="20"/>
              </w:rPr>
              <w:t>Цель: обеспечение первичных мер пожарной безопасности</w:t>
            </w:r>
          </w:p>
        </w:tc>
      </w:tr>
      <w:tr w:rsidR="00247F64" w:rsidRPr="00845B51" w:rsidTr="00247F64">
        <w:trPr>
          <w:gridAfter w:val="1"/>
          <w:wAfter w:w="30" w:type="dxa"/>
          <w:trHeight w:val="682"/>
        </w:trPr>
        <w:tc>
          <w:tcPr>
            <w:tcW w:w="829" w:type="dxa"/>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r w:rsidRPr="00845B51">
              <w:rPr>
                <w:sz w:val="20"/>
                <w:szCs w:val="20"/>
              </w:rPr>
              <w:t>3.1</w:t>
            </w:r>
          </w:p>
        </w:tc>
        <w:tc>
          <w:tcPr>
            <w:tcW w:w="14026" w:type="dxa"/>
            <w:gridSpan w:val="23"/>
            <w:tcBorders>
              <w:top w:val="single" w:sz="4" w:space="0" w:color="000000"/>
              <w:left w:val="single" w:sz="4" w:space="0" w:color="000000"/>
              <w:bottom w:val="single" w:sz="4" w:space="0" w:color="000000"/>
              <w:right w:val="single" w:sz="1" w:space="0" w:color="000000"/>
            </w:tcBorders>
          </w:tcPr>
          <w:p w:rsidR="00247F64" w:rsidRPr="00845B51" w:rsidRDefault="00247F64" w:rsidP="00247F64">
            <w:pPr>
              <w:jc w:val="both"/>
              <w:rPr>
                <w:sz w:val="20"/>
                <w:szCs w:val="20"/>
              </w:rPr>
            </w:pPr>
            <w:r w:rsidRPr="00845B51">
              <w:rPr>
                <w:sz w:val="20"/>
                <w:szCs w:val="20"/>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247F64" w:rsidRPr="00845B51" w:rsidTr="00247F64">
        <w:trPr>
          <w:trHeight w:val="506"/>
        </w:trPr>
        <w:tc>
          <w:tcPr>
            <w:tcW w:w="829" w:type="dxa"/>
            <w:vMerge w:val="restart"/>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r w:rsidRPr="00845B51">
              <w:rPr>
                <w:sz w:val="20"/>
                <w:szCs w:val="20"/>
              </w:rPr>
              <w:t>3.1.1</w:t>
            </w:r>
          </w:p>
        </w:tc>
        <w:tc>
          <w:tcPr>
            <w:tcW w:w="2143" w:type="dxa"/>
            <w:vMerge w:val="restart"/>
            <w:tcBorders>
              <w:top w:val="single" w:sz="4" w:space="0" w:color="000000"/>
              <w:left w:val="single" w:sz="4" w:space="0" w:color="000000"/>
              <w:bottom w:val="single" w:sz="4" w:space="0" w:color="000000"/>
              <w:right w:val="single" w:sz="4" w:space="0" w:color="auto"/>
            </w:tcBorders>
          </w:tcPr>
          <w:p w:rsidR="00247F64" w:rsidRPr="00845B51" w:rsidRDefault="00247F64" w:rsidP="00247F64">
            <w:pPr>
              <w:snapToGrid w:val="0"/>
              <w:rPr>
                <w:sz w:val="20"/>
                <w:szCs w:val="20"/>
              </w:rPr>
            </w:pPr>
            <w:r w:rsidRPr="00845B51">
              <w:rPr>
                <w:sz w:val="20"/>
                <w:szCs w:val="20"/>
              </w:rPr>
              <w:t>Основное мероприятие № 3</w:t>
            </w:r>
          </w:p>
          <w:p w:rsidR="00247F64" w:rsidRPr="00845B51" w:rsidRDefault="00247F64" w:rsidP="00247F64">
            <w:pPr>
              <w:rPr>
                <w:sz w:val="20"/>
                <w:szCs w:val="20"/>
              </w:rPr>
            </w:pPr>
            <w:r w:rsidRPr="00845B51">
              <w:rPr>
                <w:sz w:val="20"/>
                <w:szCs w:val="20"/>
              </w:rPr>
              <w:t>«Осуществление первичные мер по обеспечению пожарной безопасности»</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всего</w:t>
            </w:r>
          </w:p>
        </w:tc>
        <w:tc>
          <w:tcPr>
            <w:tcW w:w="1292"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35000,00</w:t>
            </w:r>
          </w:p>
        </w:tc>
        <w:tc>
          <w:tcPr>
            <w:tcW w:w="1136"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7000,00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384" w:type="dxa"/>
            <w:gridSpan w:val="4"/>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13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color w:val="FF0000"/>
                <w:sz w:val="20"/>
                <w:szCs w:val="20"/>
              </w:rPr>
            </w:pPr>
            <w:r w:rsidRPr="00845B51">
              <w:rPr>
                <w:sz w:val="20"/>
                <w:szCs w:val="20"/>
              </w:rPr>
              <w:t>обеспечение первичных мер пожарной безопасности в границах поселения</w:t>
            </w:r>
          </w:p>
        </w:tc>
        <w:tc>
          <w:tcPr>
            <w:tcW w:w="1988" w:type="dxa"/>
            <w:gridSpan w:val="2"/>
            <w:vMerge w:val="restart"/>
            <w:tcBorders>
              <w:top w:val="single" w:sz="1" w:space="0" w:color="000000"/>
              <w:left w:val="single" w:sz="4" w:space="0" w:color="auto"/>
              <w:right w:val="single" w:sz="1" w:space="0" w:color="000000"/>
            </w:tcBorders>
          </w:tcPr>
          <w:p w:rsidR="00247F64" w:rsidRDefault="00247F64" w:rsidP="00247F64">
            <w:r w:rsidRPr="009C3633">
              <w:rPr>
                <w:sz w:val="20"/>
                <w:szCs w:val="20"/>
              </w:rPr>
              <w:t>Администрация</w:t>
            </w:r>
          </w:p>
        </w:tc>
      </w:tr>
      <w:tr w:rsidR="00247F64" w:rsidRPr="00845B51" w:rsidTr="00247F64">
        <w:trPr>
          <w:trHeight w:val="1172"/>
        </w:trPr>
        <w:tc>
          <w:tcPr>
            <w:tcW w:w="829" w:type="dxa"/>
            <w:vMerge/>
            <w:tcBorders>
              <w:top w:val="single" w:sz="4" w:space="0" w:color="000000"/>
              <w:left w:val="single" w:sz="4" w:space="0" w:color="000000"/>
              <w:bottom w:val="single" w:sz="4" w:space="0" w:color="000000"/>
            </w:tcBorders>
          </w:tcPr>
          <w:p w:rsidR="00247F64" w:rsidRPr="00845B51" w:rsidRDefault="00247F64" w:rsidP="00247F64">
            <w:pPr>
              <w:snapToGrid w:val="0"/>
              <w:rPr>
                <w:sz w:val="20"/>
                <w:szCs w:val="20"/>
              </w:rPr>
            </w:pPr>
          </w:p>
        </w:tc>
        <w:tc>
          <w:tcPr>
            <w:tcW w:w="2143" w:type="dxa"/>
            <w:vMerge/>
            <w:tcBorders>
              <w:top w:val="single" w:sz="4" w:space="0" w:color="000000"/>
              <w:left w:val="single" w:sz="4" w:space="0" w:color="000000"/>
              <w:bottom w:val="single" w:sz="4" w:space="0" w:color="000000"/>
              <w:right w:val="single" w:sz="4" w:space="0" w:color="auto"/>
            </w:tcBorders>
          </w:tcPr>
          <w:p w:rsidR="00247F64" w:rsidRPr="00845B51" w:rsidRDefault="00247F64" w:rsidP="00247F64">
            <w:pPr>
              <w:snapToGri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292"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35000,00</w:t>
            </w:r>
          </w:p>
        </w:tc>
        <w:tc>
          <w:tcPr>
            <w:tcW w:w="1136"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7000,00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384" w:type="dxa"/>
            <w:gridSpan w:val="4"/>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13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85" w:type="dxa"/>
            <w:gridSpan w:val="2"/>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color w:val="FF0000"/>
                <w:sz w:val="20"/>
                <w:szCs w:val="20"/>
              </w:rPr>
            </w:pPr>
          </w:p>
        </w:tc>
        <w:tc>
          <w:tcPr>
            <w:tcW w:w="1988" w:type="dxa"/>
            <w:gridSpan w:val="2"/>
            <w:vMerge/>
            <w:tcBorders>
              <w:left w:val="single" w:sz="4" w:space="0" w:color="auto"/>
              <w:right w:val="single" w:sz="1" w:space="0" w:color="000000"/>
            </w:tcBorders>
          </w:tcPr>
          <w:p w:rsidR="00247F64" w:rsidRPr="00845B51" w:rsidRDefault="00247F64" w:rsidP="00247F64">
            <w:pPr>
              <w:snapToGrid w:val="0"/>
              <w:jc w:val="both"/>
              <w:rPr>
                <w:sz w:val="20"/>
                <w:szCs w:val="20"/>
              </w:rPr>
            </w:pPr>
          </w:p>
        </w:tc>
      </w:tr>
      <w:tr w:rsidR="00247F64" w:rsidRPr="00845B51" w:rsidTr="00247F64">
        <w:tc>
          <w:tcPr>
            <w:tcW w:w="829" w:type="dxa"/>
            <w:vMerge w:val="restart"/>
            <w:tcBorders>
              <w:top w:val="single" w:sz="4" w:space="0" w:color="000000"/>
              <w:left w:val="single" w:sz="4" w:space="0" w:color="000000"/>
            </w:tcBorders>
          </w:tcPr>
          <w:p w:rsidR="00247F64" w:rsidRPr="00845B51" w:rsidRDefault="00247F64" w:rsidP="00247F64">
            <w:pPr>
              <w:snapToGrid w:val="0"/>
              <w:rPr>
                <w:sz w:val="20"/>
                <w:szCs w:val="20"/>
              </w:rPr>
            </w:pPr>
            <w:r w:rsidRPr="00845B51">
              <w:rPr>
                <w:sz w:val="20"/>
                <w:szCs w:val="20"/>
              </w:rPr>
              <w:t>3.1.1.1</w:t>
            </w:r>
          </w:p>
        </w:tc>
        <w:tc>
          <w:tcPr>
            <w:tcW w:w="2143" w:type="dxa"/>
            <w:vMerge w:val="restart"/>
            <w:tcBorders>
              <w:top w:val="single" w:sz="4" w:space="0" w:color="000000"/>
              <w:left w:val="single" w:sz="4" w:space="0" w:color="000000"/>
              <w:right w:val="single" w:sz="4" w:space="0" w:color="auto"/>
            </w:tcBorders>
          </w:tcPr>
          <w:p w:rsidR="00247F64" w:rsidRPr="00845B51" w:rsidRDefault="00247F64" w:rsidP="00247F64">
            <w:pPr>
              <w:snapToGrid w:val="0"/>
              <w:rPr>
                <w:sz w:val="20"/>
                <w:szCs w:val="20"/>
              </w:rPr>
            </w:pPr>
            <w:r w:rsidRPr="00845B51">
              <w:rPr>
                <w:sz w:val="20"/>
                <w:szCs w:val="20"/>
              </w:rPr>
              <w:t>Мероприятие № 1</w:t>
            </w:r>
          </w:p>
          <w:p w:rsidR="00247F64" w:rsidRPr="00845B51" w:rsidRDefault="00247F64" w:rsidP="00247F64">
            <w:pPr>
              <w:snapToGrid w:val="0"/>
              <w:rPr>
                <w:sz w:val="20"/>
                <w:szCs w:val="20"/>
              </w:rPr>
            </w:pPr>
            <w:r w:rsidRPr="00845B51">
              <w:rPr>
                <w:sz w:val="20"/>
                <w:szCs w:val="20"/>
              </w:rPr>
              <w:t>«Изготовление наглядной информации профилактической направленности»</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всего</w:t>
            </w:r>
          </w:p>
        </w:tc>
        <w:tc>
          <w:tcPr>
            <w:tcW w:w="1292"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35000,00</w:t>
            </w:r>
          </w:p>
        </w:tc>
        <w:tc>
          <w:tcPr>
            <w:tcW w:w="1136"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7000,00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384" w:type="dxa"/>
            <w:gridSpan w:val="4"/>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13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85" w:type="dxa"/>
            <w:gridSpan w:val="2"/>
            <w:vMerge w:val="restart"/>
            <w:tcBorders>
              <w:top w:val="single" w:sz="4" w:space="0" w:color="auto"/>
              <w:left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распространение  среди населения информации профилактической направленности в сфере пожарной информации</w:t>
            </w:r>
          </w:p>
        </w:tc>
        <w:tc>
          <w:tcPr>
            <w:tcW w:w="1988" w:type="dxa"/>
            <w:gridSpan w:val="2"/>
            <w:vMerge/>
            <w:tcBorders>
              <w:left w:val="single" w:sz="4" w:space="0" w:color="auto"/>
              <w:right w:val="single" w:sz="1" w:space="0" w:color="000000"/>
            </w:tcBorders>
          </w:tcPr>
          <w:p w:rsidR="00247F64" w:rsidRDefault="00247F64" w:rsidP="00247F64"/>
        </w:tc>
      </w:tr>
      <w:tr w:rsidR="00247F64" w:rsidRPr="00845B51" w:rsidTr="00247F64">
        <w:tc>
          <w:tcPr>
            <w:tcW w:w="829" w:type="dxa"/>
            <w:vMerge/>
            <w:tcBorders>
              <w:left w:val="single" w:sz="4" w:space="0" w:color="000000"/>
              <w:bottom w:val="single" w:sz="4" w:space="0" w:color="000000"/>
            </w:tcBorders>
          </w:tcPr>
          <w:p w:rsidR="00247F64" w:rsidRPr="00845B51" w:rsidRDefault="00247F64" w:rsidP="00247F64">
            <w:pPr>
              <w:snapToGrid w:val="0"/>
              <w:rPr>
                <w:sz w:val="20"/>
                <w:szCs w:val="20"/>
              </w:rPr>
            </w:pPr>
          </w:p>
        </w:tc>
        <w:tc>
          <w:tcPr>
            <w:tcW w:w="2143" w:type="dxa"/>
            <w:vMerge/>
            <w:tcBorders>
              <w:left w:val="single" w:sz="4" w:space="0" w:color="000000"/>
              <w:bottom w:val="single" w:sz="4" w:space="0" w:color="000000"/>
              <w:right w:val="single" w:sz="4" w:space="0" w:color="auto"/>
            </w:tcBorders>
          </w:tcPr>
          <w:p w:rsidR="00247F64" w:rsidRPr="00845B51" w:rsidRDefault="00247F64" w:rsidP="00247F64">
            <w:pPr>
              <w:snapToGrid w:val="0"/>
              <w:rPr>
                <w:color w:val="FF0000"/>
                <w:sz w:val="20"/>
                <w:szCs w:val="20"/>
              </w:rPr>
            </w:pP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292" w:type="dxa"/>
            <w:gridSpan w:val="2"/>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35000,00</w:t>
            </w:r>
          </w:p>
        </w:tc>
        <w:tc>
          <w:tcPr>
            <w:tcW w:w="1136"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ind w:firstLine="33"/>
              <w:jc w:val="center"/>
              <w:rPr>
                <w:sz w:val="20"/>
                <w:szCs w:val="20"/>
              </w:rPr>
            </w:pPr>
            <w:r w:rsidRPr="00845B51">
              <w:rPr>
                <w:sz w:val="20"/>
                <w:szCs w:val="20"/>
              </w:rPr>
              <w:t>7000,00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384" w:type="dxa"/>
            <w:gridSpan w:val="4"/>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13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7000,00</w:t>
            </w:r>
          </w:p>
        </w:tc>
        <w:tc>
          <w:tcPr>
            <w:tcW w:w="1285" w:type="dxa"/>
            <w:gridSpan w:val="2"/>
            <w:vMerge/>
            <w:tcBorders>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1988" w:type="dxa"/>
            <w:gridSpan w:val="2"/>
            <w:vMerge/>
            <w:tcBorders>
              <w:left w:val="single" w:sz="4" w:space="0" w:color="auto"/>
              <w:bottom w:val="single" w:sz="1" w:space="0" w:color="000000"/>
              <w:right w:val="single" w:sz="1" w:space="0" w:color="000000"/>
            </w:tcBorders>
          </w:tcPr>
          <w:p w:rsidR="00247F64" w:rsidRPr="00845B51" w:rsidRDefault="00247F64" w:rsidP="00247F64">
            <w:pPr>
              <w:snapToGrid w:val="0"/>
              <w:rPr>
                <w:sz w:val="20"/>
                <w:szCs w:val="20"/>
              </w:rPr>
            </w:pPr>
          </w:p>
        </w:tc>
      </w:tr>
      <w:tr w:rsidR="00247F64" w:rsidRPr="00845B51" w:rsidTr="00247F64">
        <w:trPr>
          <w:gridAfter w:val="1"/>
          <w:wAfter w:w="30" w:type="dxa"/>
          <w:trHeight w:val="323"/>
        </w:trPr>
        <w:tc>
          <w:tcPr>
            <w:tcW w:w="829" w:type="dxa"/>
            <w:tcBorders>
              <w:top w:val="single" w:sz="4" w:space="0" w:color="auto"/>
              <w:left w:val="single" w:sz="4" w:space="0" w:color="000000"/>
              <w:bottom w:val="single" w:sz="4" w:space="0" w:color="000000"/>
            </w:tcBorders>
          </w:tcPr>
          <w:p w:rsidR="00247F64" w:rsidRPr="00845B51" w:rsidRDefault="00247F64" w:rsidP="00247F64">
            <w:pPr>
              <w:snapToGrid w:val="0"/>
              <w:jc w:val="center"/>
              <w:rPr>
                <w:sz w:val="20"/>
                <w:szCs w:val="20"/>
              </w:rPr>
            </w:pPr>
            <w:r w:rsidRPr="00845B51">
              <w:rPr>
                <w:sz w:val="20"/>
                <w:szCs w:val="20"/>
              </w:rPr>
              <w:t>4</w:t>
            </w:r>
          </w:p>
        </w:tc>
        <w:tc>
          <w:tcPr>
            <w:tcW w:w="14026" w:type="dxa"/>
            <w:gridSpan w:val="23"/>
            <w:tcBorders>
              <w:top w:val="single" w:sz="4" w:space="0" w:color="auto"/>
              <w:left w:val="single" w:sz="4" w:space="0" w:color="000000"/>
              <w:bottom w:val="single" w:sz="4" w:space="0" w:color="000000"/>
              <w:right w:val="single" w:sz="1" w:space="0" w:color="000000"/>
            </w:tcBorders>
          </w:tcPr>
          <w:p w:rsidR="00247F64" w:rsidRPr="00845B51" w:rsidRDefault="00247F64" w:rsidP="00247F64">
            <w:pPr>
              <w:autoSpaceDE w:val="0"/>
              <w:snapToGrid w:val="0"/>
              <w:jc w:val="both"/>
              <w:rPr>
                <w:sz w:val="20"/>
                <w:szCs w:val="20"/>
              </w:rPr>
            </w:pPr>
            <w:r w:rsidRPr="00845B51">
              <w:rPr>
                <w:sz w:val="20"/>
                <w:szCs w:val="20"/>
              </w:rPr>
              <w:t>Цель: охрана общественного порядка на территории сельского поселения, создание условий для деятельности народных дружин</w:t>
            </w:r>
          </w:p>
        </w:tc>
      </w:tr>
      <w:tr w:rsidR="00247F64" w:rsidRPr="00845B51" w:rsidTr="00247F64">
        <w:trPr>
          <w:gridAfter w:val="1"/>
          <w:wAfter w:w="30" w:type="dxa"/>
          <w:trHeight w:val="361"/>
        </w:trPr>
        <w:tc>
          <w:tcPr>
            <w:tcW w:w="829" w:type="dxa"/>
            <w:tcBorders>
              <w:top w:val="single" w:sz="4" w:space="0" w:color="000000"/>
              <w:left w:val="single" w:sz="4" w:space="0" w:color="000000"/>
              <w:bottom w:val="single" w:sz="4" w:space="0" w:color="auto"/>
            </w:tcBorders>
          </w:tcPr>
          <w:p w:rsidR="00247F64" w:rsidRPr="00845B51" w:rsidRDefault="00247F64" w:rsidP="00247F64">
            <w:pPr>
              <w:snapToGrid w:val="0"/>
              <w:jc w:val="center"/>
              <w:rPr>
                <w:sz w:val="20"/>
                <w:szCs w:val="20"/>
              </w:rPr>
            </w:pPr>
            <w:r w:rsidRPr="00845B51">
              <w:rPr>
                <w:sz w:val="20"/>
                <w:szCs w:val="20"/>
              </w:rPr>
              <w:t>4.1</w:t>
            </w:r>
          </w:p>
        </w:tc>
        <w:tc>
          <w:tcPr>
            <w:tcW w:w="14026" w:type="dxa"/>
            <w:gridSpan w:val="23"/>
            <w:tcBorders>
              <w:top w:val="single" w:sz="4" w:space="0" w:color="000000"/>
              <w:left w:val="single" w:sz="4" w:space="0" w:color="000000"/>
              <w:bottom w:val="single" w:sz="4" w:space="0" w:color="auto"/>
              <w:right w:val="single" w:sz="1" w:space="0" w:color="000000"/>
            </w:tcBorders>
          </w:tcPr>
          <w:p w:rsidR="00247F64" w:rsidRPr="00845B51" w:rsidRDefault="00247F64" w:rsidP="00247F64">
            <w:pPr>
              <w:autoSpaceDE w:val="0"/>
              <w:snapToGrid w:val="0"/>
              <w:jc w:val="both"/>
              <w:rPr>
                <w:sz w:val="20"/>
                <w:szCs w:val="20"/>
              </w:rPr>
            </w:pPr>
            <w:r w:rsidRPr="00845B51">
              <w:rPr>
                <w:sz w:val="20"/>
                <w:szCs w:val="20"/>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247F64" w:rsidRPr="00845B51" w:rsidTr="00247F64">
        <w:tc>
          <w:tcPr>
            <w:tcW w:w="829" w:type="dxa"/>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center"/>
              <w:rPr>
                <w:sz w:val="20"/>
                <w:szCs w:val="20"/>
              </w:rPr>
            </w:pPr>
            <w:r w:rsidRPr="00845B51">
              <w:rPr>
                <w:sz w:val="20"/>
                <w:szCs w:val="20"/>
              </w:rPr>
              <w:t>4.1.1</w:t>
            </w:r>
          </w:p>
        </w:tc>
        <w:tc>
          <w:tcPr>
            <w:tcW w:w="2143" w:type="dxa"/>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Основное мероприятие № 4</w:t>
            </w:r>
          </w:p>
          <w:p w:rsidR="00247F64" w:rsidRPr="00845B51" w:rsidRDefault="00247F64" w:rsidP="00247F64">
            <w:pPr>
              <w:snapToGrid w:val="0"/>
              <w:rPr>
                <w:color w:val="FF0000"/>
                <w:sz w:val="20"/>
                <w:szCs w:val="20"/>
              </w:rPr>
            </w:pPr>
            <w:r w:rsidRPr="00845B51">
              <w:rPr>
                <w:sz w:val="20"/>
                <w:szCs w:val="20"/>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всего</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center"/>
              <w:rPr>
                <w:sz w:val="20"/>
                <w:szCs w:val="20"/>
              </w:rPr>
            </w:pPr>
            <w:r w:rsidRPr="00845B51">
              <w:rPr>
                <w:sz w:val="20"/>
                <w:szCs w:val="20"/>
              </w:rPr>
              <w:t>0,00</w:t>
            </w:r>
          </w:p>
        </w:tc>
        <w:tc>
          <w:tcPr>
            <w:tcW w:w="1136"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13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384" w:type="dxa"/>
            <w:gridSpan w:val="4"/>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299" w:type="dxa"/>
            <w:gridSpan w:val="3"/>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 xml:space="preserve">развитие систем оказания содействия органами местного самоуправления, по обеспечению правопорядка, защите личности, </w:t>
            </w:r>
            <w:r w:rsidRPr="00845B51">
              <w:rPr>
                <w:sz w:val="20"/>
                <w:szCs w:val="20"/>
              </w:rPr>
              <w:lastRenderedPageBreak/>
              <w:t>общества и государства от противоправных посягательств</w:t>
            </w:r>
          </w:p>
        </w:tc>
        <w:tc>
          <w:tcPr>
            <w:tcW w:w="1988" w:type="dxa"/>
            <w:gridSpan w:val="2"/>
            <w:vMerge w:val="restart"/>
            <w:tcBorders>
              <w:top w:val="single" w:sz="4" w:space="0" w:color="auto"/>
              <w:left w:val="single" w:sz="4" w:space="0" w:color="auto"/>
              <w:right w:val="single" w:sz="4" w:space="0" w:color="auto"/>
            </w:tcBorders>
          </w:tcPr>
          <w:p w:rsidR="00247F64" w:rsidRPr="00845B51" w:rsidRDefault="00247F64" w:rsidP="00247F64">
            <w:pPr>
              <w:snapToGrid w:val="0"/>
              <w:jc w:val="both"/>
              <w:rPr>
                <w:b/>
                <w:sz w:val="20"/>
                <w:szCs w:val="20"/>
              </w:rPr>
            </w:pPr>
            <w:r w:rsidRPr="00845B51">
              <w:rPr>
                <w:sz w:val="20"/>
                <w:szCs w:val="20"/>
              </w:rPr>
              <w:lastRenderedPageBreak/>
              <w:t>Администрация</w:t>
            </w:r>
          </w:p>
        </w:tc>
      </w:tr>
      <w:tr w:rsidR="00247F64" w:rsidRPr="00845B51" w:rsidTr="00247F64">
        <w:tc>
          <w:tcPr>
            <w:tcW w:w="829" w:type="dxa"/>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2143" w:type="dxa"/>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color w:val="FF0000"/>
                <w:sz w:val="20"/>
                <w:szCs w:val="20"/>
              </w:rPr>
            </w:pPr>
          </w:p>
        </w:tc>
        <w:tc>
          <w:tcPr>
            <w:tcW w:w="1278" w:type="dxa"/>
            <w:tcBorders>
              <w:top w:val="single" w:sz="4" w:space="0" w:color="auto"/>
              <w:left w:val="single" w:sz="4" w:space="0" w:color="auto"/>
              <w:bottom w:val="single" w:sz="1" w:space="0" w:color="000000"/>
            </w:tcBorders>
          </w:tcPr>
          <w:p w:rsidR="00247F64" w:rsidRPr="00845B51" w:rsidRDefault="00247F64" w:rsidP="00247F64">
            <w:pPr>
              <w:snapToGrid w:val="0"/>
              <w:rPr>
                <w:sz w:val="20"/>
                <w:szCs w:val="20"/>
              </w:rPr>
            </w:pPr>
            <w:r w:rsidRPr="00845B51">
              <w:rPr>
                <w:sz w:val="20"/>
                <w:szCs w:val="20"/>
              </w:rPr>
              <w:t>местный бюджет</w:t>
            </w:r>
          </w:p>
        </w:tc>
        <w:tc>
          <w:tcPr>
            <w:tcW w:w="1278" w:type="dxa"/>
            <w:tcBorders>
              <w:top w:val="single" w:sz="4" w:space="0" w:color="auto"/>
              <w:left w:val="single" w:sz="1" w:space="0" w:color="000000"/>
              <w:bottom w:val="single" w:sz="1" w:space="0" w:color="000000"/>
            </w:tcBorders>
          </w:tcPr>
          <w:p w:rsidR="00247F64" w:rsidRPr="00845B51" w:rsidRDefault="00247F64" w:rsidP="00247F64">
            <w:pPr>
              <w:snapToGrid w:val="0"/>
              <w:jc w:val="center"/>
              <w:rPr>
                <w:sz w:val="20"/>
                <w:szCs w:val="20"/>
              </w:rPr>
            </w:pPr>
            <w:r w:rsidRPr="00845B51">
              <w:rPr>
                <w:sz w:val="20"/>
                <w:szCs w:val="20"/>
              </w:rPr>
              <w:t>0,00</w:t>
            </w:r>
          </w:p>
        </w:tc>
        <w:tc>
          <w:tcPr>
            <w:tcW w:w="1136" w:type="dxa"/>
            <w:gridSpan w:val="3"/>
            <w:tcBorders>
              <w:top w:val="single" w:sz="4" w:space="0" w:color="auto"/>
              <w:left w:val="single" w:sz="1" w:space="0" w:color="000000"/>
              <w:bottom w:val="single" w:sz="1" w:space="0" w:color="000000"/>
            </w:tcBorders>
          </w:tcPr>
          <w:p w:rsidR="00247F64" w:rsidRPr="00845B51" w:rsidRDefault="00247F64" w:rsidP="00247F64">
            <w:pPr>
              <w:rPr>
                <w:sz w:val="20"/>
                <w:szCs w:val="20"/>
              </w:rPr>
            </w:pPr>
            <w:r w:rsidRPr="00845B51">
              <w:rPr>
                <w:sz w:val="20"/>
                <w:szCs w:val="20"/>
              </w:rPr>
              <w:t>0,00</w:t>
            </w:r>
          </w:p>
        </w:tc>
        <w:tc>
          <w:tcPr>
            <w:tcW w:w="1138" w:type="dxa"/>
            <w:gridSpan w:val="3"/>
            <w:tcBorders>
              <w:top w:val="single" w:sz="4" w:space="0" w:color="auto"/>
              <w:left w:val="single" w:sz="1" w:space="0" w:color="000000"/>
              <w:bottom w:val="single" w:sz="1" w:space="0" w:color="000000"/>
            </w:tcBorders>
          </w:tcPr>
          <w:p w:rsidR="00247F64" w:rsidRPr="00845B51" w:rsidRDefault="00247F64" w:rsidP="00247F64">
            <w:pPr>
              <w:rPr>
                <w:sz w:val="20"/>
                <w:szCs w:val="20"/>
              </w:rPr>
            </w:pPr>
            <w:r w:rsidRPr="00845B51">
              <w:rPr>
                <w:sz w:val="20"/>
                <w:szCs w:val="20"/>
              </w:rPr>
              <w:t>0,00</w:t>
            </w:r>
          </w:p>
        </w:tc>
        <w:tc>
          <w:tcPr>
            <w:tcW w:w="1278"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0,00</w:t>
            </w:r>
          </w:p>
        </w:tc>
        <w:tc>
          <w:tcPr>
            <w:tcW w:w="1384" w:type="dxa"/>
            <w:gridSpan w:val="4"/>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0,00</w:t>
            </w:r>
          </w:p>
        </w:tc>
        <w:tc>
          <w:tcPr>
            <w:tcW w:w="1134"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0,00</w:t>
            </w:r>
          </w:p>
        </w:tc>
        <w:tc>
          <w:tcPr>
            <w:tcW w:w="1299" w:type="dxa"/>
            <w:gridSpan w:val="3"/>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1988" w:type="dxa"/>
            <w:gridSpan w:val="2"/>
            <w:vMerge/>
            <w:tcBorders>
              <w:left w:val="single" w:sz="4" w:space="0" w:color="auto"/>
              <w:right w:val="single" w:sz="4" w:space="0" w:color="auto"/>
            </w:tcBorders>
          </w:tcPr>
          <w:p w:rsidR="00247F64" w:rsidRPr="00845B51" w:rsidRDefault="00247F64" w:rsidP="00247F64">
            <w:pPr>
              <w:snapToGrid w:val="0"/>
              <w:rPr>
                <w:b/>
                <w:sz w:val="20"/>
                <w:szCs w:val="20"/>
              </w:rPr>
            </w:pPr>
          </w:p>
        </w:tc>
      </w:tr>
      <w:tr w:rsidR="00247F64" w:rsidRPr="00845B51" w:rsidTr="00247F64">
        <w:tc>
          <w:tcPr>
            <w:tcW w:w="829" w:type="dxa"/>
            <w:vMerge w:val="restart"/>
            <w:tcBorders>
              <w:top w:val="single" w:sz="4" w:space="0" w:color="auto"/>
              <w:left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lastRenderedPageBreak/>
              <w:t>4.1.1.1</w:t>
            </w:r>
          </w:p>
          <w:p w:rsidR="00247F64" w:rsidRPr="00845B51" w:rsidRDefault="00247F64" w:rsidP="00247F64">
            <w:pPr>
              <w:snapToGrid w:val="0"/>
              <w:rPr>
                <w:sz w:val="20"/>
                <w:szCs w:val="20"/>
              </w:rPr>
            </w:pPr>
          </w:p>
        </w:tc>
        <w:tc>
          <w:tcPr>
            <w:tcW w:w="2143" w:type="dxa"/>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Мероприятие № 1.</w:t>
            </w:r>
          </w:p>
          <w:p w:rsidR="00247F64" w:rsidRPr="00845B51" w:rsidRDefault="00247F64" w:rsidP="00247F64">
            <w:pPr>
              <w:snapToGrid w:val="0"/>
              <w:rPr>
                <w:sz w:val="20"/>
                <w:szCs w:val="20"/>
              </w:rPr>
            </w:pPr>
            <w:r w:rsidRPr="00845B51">
              <w:rPr>
                <w:sz w:val="20"/>
                <w:szCs w:val="20"/>
              </w:rPr>
              <w:t>«Мероприятия по обеспечению деятельности добровольных формирований населения, народных дружин»</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всего</w:t>
            </w:r>
          </w:p>
        </w:tc>
        <w:tc>
          <w:tcPr>
            <w:tcW w:w="1278" w:type="dxa"/>
            <w:tcBorders>
              <w:top w:val="single" w:sz="4" w:space="0" w:color="auto"/>
              <w:left w:val="single" w:sz="4" w:space="0" w:color="auto"/>
              <w:bottom w:val="single" w:sz="4" w:space="0" w:color="auto"/>
              <w:right w:val="single" w:sz="2" w:space="0" w:color="000000"/>
            </w:tcBorders>
          </w:tcPr>
          <w:p w:rsidR="00247F64" w:rsidRPr="00845B51" w:rsidRDefault="00247F64" w:rsidP="00247F64">
            <w:pPr>
              <w:snapToGrid w:val="0"/>
              <w:jc w:val="center"/>
              <w:rPr>
                <w:sz w:val="20"/>
                <w:szCs w:val="20"/>
              </w:rPr>
            </w:pPr>
            <w:r w:rsidRPr="00845B51">
              <w:rPr>
                <w:sz w:val="20"/>
                <w:szCs w:val="20"/>
              </w:rPr>
              <w:t>0,00</w:t>
            </w:r>
          </w:p>
        </w:tc>
        <w:tc>
          <w:tcPr>
            <w:tcW w:w="1136" w:type="dxa"/>
            <w:gridSpan w:val="3"/>
            <w:tcBorders>
              <w:top w:val="single" w:sz="4" w:space="0" w:color="auto"/>
              <w:left w:val="single" w:sz="2" w:space="0" w:color="000000"/>
              <w:bottom w:val="single" w:sz="4" w:space="0" w:color="auto"/>
              <w:right w:val="single" w:sz="2" w:space="0" w:color="000000"/>
            </w:tcBorders>
          </w:tcPr>
          <w:p w:rsidR="00247F64" w:rsidRPr="00845B51" w:rsidRDefault="00247F64" w:rsidP="00247F64">
            <w:pPr>
              <w:rPr>
                <w:sz w:val="20"/>
                <w:szCs w:val="20"/>
              </w:rPr>
            </w:pPr>
            <w:r w:rsidRPr="00845B51">
              <w:rPr>
                <w:sz w:val="20"/>
                <w:szCs w:val="20"/>
              </w:rPr>
              <w:t>0,00</w:t>
            </w:r>
          </w:p>
        </w:tc>
        <w:tc>
          <w:tcPr>
            <w:tcW w:w="1138" w:type="dxa"/>
            <w:gridSpan w:val="3"/>
            <w:tcBorders>
              <w:top w:val="single" w:sz="4" w:space="0" w:color="auto"/>
              <w:left w:val="single" w:sz="2" w:space="0" w:color="000000"/>
              <w:bottom w:val="single" w:sz="4" w:space="0" w:color="auto"/>
              <w:right w:val="single" w:sz="2" w:space="0" w:color="000000"/>
            </w:tcBorders>
          </w:tcPr>
          <w:p w:rsidR="00247F64" w:rsidRPr="00845B51" w:rsidRDefault="00247F64" w:rsidP="00247F64">
            <w:pPr>
              <w:rPr>
                <w:sz w:val="20"/>
                <w:szCs w:val="20"/>
              </w:rPr>
            </w:pPr>
            <w:r w:rsidRPr="00845B51">
              <w:rPr>
                <w:sz w:val="20"/>
                <w:szCs w:val="20"/>
              </w:rPr>
              <w:t>0,00</w:t>
            </w:r>
          </w:p>
        </w:tc>
        <w:tc>
          <w:tcPr>
            <w:tcW w:w="1278" w:type="dxa"/>
            <w:gridSpan w:val="3"/>
            <w:tcBorders>
              <w:top w:val="single" w:sz="4" w:space="0" w:color="auto"/>
              <w:left w:val="single" w:sz="2" w:space="0" w:color="000000"/>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384" w:type="dxa"/>
            <w:gridSpan w:val="4"/>
            <w:tcBorders>
              <w:top w:val="single" w:sz="4" w:space="0" w:color="auto"/>
              <w:left w:val="single" w:sz="2" w:space="0" w:color="000000"/>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134" w:type="dxa"/>
            <w:gridSpan w:val="3"/>
            <w:tcBorders>
              <w:top w:val="single" w:sz="4" w:space="0" w:color="auto"/>
              <w:left w:val="single" w:sz="2" w:space="0" w:color="000000"/>
              <w:bottom w:val="single" w:sz="4" w:space="0" w:color="auto"/>
              <w:right w:val="single" w:sz="4" w:space="0" w:color="auto"/>
            </w:tcBorders>
          </w:tcPr>
          <w:p w:rsidR="00247F64" w:rsidRPr="00845B51" w:rsidRDefault="00247F64" w:rsidP="00247F64">
            <w:pPr>
              <w:rPr>
                <w:sz w:val="20"/>
                <w:szCs w:val="20"/>
              </w:rPr>
            </w:pPr>
            <w:r w:rsidRPr="00845B51">
              <w:rPr>
                <w:sz w:val="20"/>
                <w:szCs w:val="20"/>
              </w:rPr>
              <w:t>0,00</w:t>
            </w:r>
          </w:p>
        </w:tc>
        <w:tc>
          <w:tcPr>
            <w:tcW w:w="1299" w:type="dxa"/>
            <w:gridSpan w:val="3"/>
            <w:vMerge w:val="restart"/>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jc w:val="both"/>
              <w:rPr>
                <w:sz w:val="20"/>
                <w:szCs w:val="20"/>
              </w:rPr>
            </w:pPr>
            <w:r w:rsidRPr="00845B51">
              <w:rPr>
                <w:sz w:val="20"/>
                <w:szCs w:val="20"/>
              </w:rPr>
              <w:t>содействие органов местного самоуправления в обеспечении правопорядка на территории сельского поселения</w:t>
            </w:r>
          </w:p>
        </w:tc>
        <w:tc>
          <w:tcPr>
            <w:tcW w:w="1988" w:type="dxa"/>
            <w:gridSpan w:val="2"/>
            <w:vMerge/>
            <w:tcBorders>
              <w:left w:val="single" w:sz="4" w:space="0" w:color="auto"/>
              <w:right w:val="single" w:sz="4" w:space="0" w:color="auto"/>
            </w:tcBorders>
          </w:tcPr>
          <w:p w:rsidR="00247F64" w:rsidRPr="00845B51" w:rsidRDefault="00247F64" w:rsidP="00247F64">
            <w:pPr>
              <w:snapToGrid w:val="0"/>
              <w:rPr>
                <w:b/>
                <w:sz w:val="20"/>
                <w:szCs w:val="20"/>
              </w:rPr>
            </w:pPr>
          </w:p>
        </w:tc>
      </w:tr>
      <w:tr w:rsidR="00247F64" w:rsidRPr="00845B51" w:rsidTr="00247F64">
        <w:tc>
          <w:tcPr>
            <w:tcW w:w="829" w:type="dxa"/>
            <w:vMerge/>
            <w:tcBorders>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2143" w:type="dxa"/>
            <w:vMerge/>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278" w:type="dxa"/>
            <w:tcBorders>
              <w:top w:val="single" w:sz="4" w:space="0" w:color="auto"/>
              <w:left w:val="single" w:sz="4" w:space="0" w:color="auto"/>
              <w:bottom w:val="single" w:sz="1" w:space="0" w:color="000000"/>
            </w:tcBorders>
          </w:tcPr>
          <w:p w:rsidR="00247F64" w:rsidRPr="00845B51" w:rsidRDefault="00247F64" w:rsidP="00247F64">
            <w:pPr>
              <w:snapToGrid w:val="0"/>
              <w:jc w:val="center"/>
              <w:rPr>
                <w:sz w:val="20"/>
                <w:szCs w:val="20"/>
              </w:rPr>
            </w:pPr>
            <w:r w:rsidRPr="00845B51">
              <w:rPr>
                <w:sz w:val="20"/>
                <w:szCs w:val="20"/>
              </w:rPr>
              <w:t>0,00</w:t>
            </w:r>
          </w:p>
        </w:tc>
        <w:tc>
          <w:tcPr>
            <w:tcW w:w="1136" w:type="dxa"/>
            <w:gridSpan w:val="3"/>
            <w:tcBorders>
              <w:top w:val="single" w:sz="4" w:space="0" w:color="auto"/>
              <w:left w:val="single" w:sz="1" w:space="0" w:color="000000"/>
              <w:bottom w:val="single" w:sz="1" w:space="0" w:color="000000"/>
            </w:tcBorders>
          </w:tcPr>
          <w:p w:rsidR="00247F64" w:rsidRPr="00845B51" w:rsidRDefault="00247F64" w:rsidP="00247F64">
            <w:pPr>
              <w:rPr>
                <w:sz w:val="20"/>
                <w:szCs w:val="20"/>
              </w:rPr>
            </w:pPr>
            <w:r w:rsidRPr="00845B51">
              <w:rPr>
                <w:sz w:val="20"/>
                <w:szCs w:val="20"/>
              </w:rPr>
              <w:t>0,00</w:t>
            </w:r>
          </w:p>
        </w:tc>
        <w:tc>
          <w:tcPr>
            <w:tcW w:w="1138" w:type="dxa"/>
            <w:gridSpan w:val="3"/>
            <w:tcBorders>
              <w:top w:val="single" w:sz="4" w:space="0" w:color="auto"/>
              <w:left w:val="single" w:sz="1" w:space="0" w:color="000000"/>
              <w:bottom w:val="single" w:sz="1" w:space="0" w:color="000000"/>
            </w:tcBorders>
          </w:tcPr>
          <w:p w:rsidR="00247F64" w:rsidRPr="00845B51" w:rsidRDefault="00247F64" w:rsidP="00247F64">
            <w:pPr>
              <w:rPr>
                <w:sz w:val="20"/>
                <w:szCs w:val="20"/>
              </w:rPr>
            </w:pPr>
            <w:r w:rsidRPr="00845B51">
              <w:rPr>
                <w:sz w:val="20"/>
                <w:szCs w:val="20"/>
              </w:rPr>
              <w:t>0,00</w:t>
            </w:r>
          </w:p>
        </w:tc>
        <w:tc>
          <w:tcPr>
            <w:tcW w:w="1278"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rPr>
                <w:sz w:val="20"/>
                <w:szCs w:val="20"/>
              </w:rPr>
            </w:pPr>
            <w:r w:rsidRPr="00845B51">
              <w:rPr>
                <w:sz w:val="20"/>
                <w:szCs w:val="20"/>
              </w:rPr>
              <w:t>0,00</w:t>
            </w:r>
          </w:p>
        </w:tc>
        <w:tc>
          <w:tcPr>
            <w:tcW w:w="1384" w:type="dxa"/>
            <w:gridSpan w:val="4"/>
            <w:tcBorders>
              <w:top w:val="single" w:sz="4" w:space="0" w:color="auto"/>
              <w:left w:val="single" w:sz="4" w:space="0" w:color="auto"/>
              <w:bottom w:val="single" w:sz="1" w:space="0" w:color="000000"/>
              <w:right w:val="single" w:sz="2" w:space="0" w:color="000000"/>
            </w:tcBorders>
          </w:tcPr>
          <w:p w:rsidR="00247F64" w:rsidRPr="00845B51" w:rsidRDefault="00247F64" w:rsidP="00247F64">
            <w:pPr>
              <w:rPr>
                <w:sz w:val="20"/>
                <w:szCs w:val="20"/>
              </w:rPr>
            </w:pPr>
            <w:r w:rsidRPr="00845B51">
              <w:rPr>
                <w:sz w:val="20"/>
                <w:szCs w:val="20"/>
              </w:rPr>
              <w:t>0,00</w:t>
            </w:r>
          </w:p>
        </w:tc>
        <w:tc>
          <w:tcPr>
            <w:tcW w:w="1134" w:type="dxa"/>
            <w:gridSpan w:val="3"/>
            <w:tcBorders>
              <w:top w:val="single" w:sz="4" w:space="0" w:color="auto"/>
              <w:left w:val="single" w:sz="4" w:space="0" w:color="auto"/>
              <w:bottom w:val="single" w:sz="1" w:space="0" w:color="000000"/>
              <w:right w:val="single" w:sz="2" w:space="0" w:color="000000"/>
            </w:tcBorders>
          </w:tcPr>
          <w:p w:rsidR="00247F64" w:rsidRPr="00845B51" w:rsidRDefault="00247F64" w:rsidP="00247F64">
            <w:pPr>
              <w:rPr>
                <w:sz w:val="20"/>
                <w:szCs w:val="20"/>
              </w:rPr>
            </w:pPr>
            <w:r w:rsidRPr="00845B51">
              <w:rPr>
                <w:sz w:val="20"/>
                <w:szCs w:val="20"/>
              </w:rPr>
              <w:t>0,00</w:t>
            </w:r>
          </w:p>
        </w:tc>
        <w:tc>
          <w:tcPr>
            <w:tcW w:w="1299" w:type="dxa"/>
            <w:gridSpan w:val="3"/>
            <w:vMerge/>
            <w:tcBorders>
              <w:top w:val="single" w:sz="4" w:space="0" w:color="auto"/>
              <w:left w:val="single" w:sz="2" w:space="0" w:color="000000"/>
              <w:bottom w:val="single" w:sz="4" w:space="0" w:color="auto"/>
              <w:right w:val="single" w:sz="4" w:space="0" w:color="auto"/>
            </w:tcBorders>
          </w:tcPr>
          <w:p w:rsidR="00247F64" w:rsidRPr="00845B51" w:rsidRDefault="00247F64" w:rsidP="00247F64">
            <w:pPr>
              <w:snapToGrid w:val="0"/>
              <w:rPr>
                <w:sz w:val="20"/>
                <w:szCs w:val="20"/>
              </w:rPr>
            </w:pPr>
          </w:p>
        </w:tc>
        <w:tc>
          <w:tcPr>
            <w:tcW w:w="1988" w:type="dxa"/>
            <w:gridSpan w:val="2"/>
            <w:vMerge/>
            <w:tcBorders>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r>
      <w:tr w:rsidR="00247F64" w:rsidRPr="00845B51" w:rsidTr="00247F64">
        <w:tc>
          <w:tcPr>
            <w:tcW w:w="829" w:type="dxa"/>
            <w:vMerge w:val="restart"/>
            <w:tcBorders>
              <w:left w:val="single" w:sz="4" w:space="0" w:color="auto"/>
              <w:right w:val="single" w:sz="4" w:space="0" w:color="auto"/>
            </w:tcBorders>
          </w:tcPr>
          <w:p w:rsidR="00247F64" w:rsidRPr="00845B51" w:rsidRDefault="00247F64" w:rsidP="00247F64">
            <w:pPr>
              <w:snapToGrid w:val="0"/>
              <w:rPr>
                <w:sz w:val="20"/>
                <w:szCs w:val="20"/>
              </w:rPr>
            </w:pPr>
          </w:p>
        </w:tc>
        <w:tc>
          <w:tcPr>
            <w:tcW w:w="2143" w:type="dxa"/>
            <w:vMerge w:val="restart"/>
            <w:tcBorders>
              <w:top w:val="single" w:sz="4" w:space="0" w:color="auto"/>
              <w:left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Итого</w:t>
            </w: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всего</w:t>
            </w:r>
          </w:p>
        </w:tc>
        <w:tc>
          <w:tcPr>
            <w:tcW w:w="1278" w:type="dxa"/>
            <w:tcBorders>
              <w:top w:val="single" w:sz="4" w:space="0" w:color="auto"/>
              <w:left w:val="single" w:sz="4" w:space="0" w:color="auto"/>
              <w:bottom w:val="single" w:sz="1" w:space="0" w:color="000000"/>
            </w:tcBorders>
          </w:tcPr>
          <w:p w:rsidR="00247F64" w:rsidRPr="00845B51" w:rsidRDefault="00247F64" w:rsidP="00247F64">
            <w:pPr>
              <w:snapToGrid w:val="0"/>
              <w:jc w:val="center"/>
              <w:rPr>
                <w:sz w:val="20"/>
                <w:szCs w:val="20"/>
              </w:rPr>
            </w:pPr>
            <w:r w:rsidRPr="00845B51">
              <w:rPr>
                <w:sz w:val="20"/>
                <w:szCs w:val="20"/>
              </w:rPr>
              <w:t>50000,00</w:t>
            </w:r>
          </w:p>
        </w:tc>
        <w:tc>
          <w:tcPr>
            <w:tcW w:w="1136" w:type="dxa"/>
            <w:gridSpan w:val="3"/>
            <w:tcBorders>
              <w:top w:val="single" w:sz="4" w:space="0" w:color="auto"/>
              <w:left w:val="single" w:sz="1" w:space="0" w:color="000000"/>
              <w:bottom w:val="single" w:sz="1" w:space="0" w:color="000000"/>
            </w:tcBorders>
          </w:tcPr>
          <w:p w:rsidR="00247F64" w:rsidRPr="00845B51" w:rsidRDefault="00247F64" w:rsidP="00247F64">
            <w:pPr>
              <w:jc w:val="center"/>
              <w:rPr>
                <w:sz w:val="20"/>
                <w:szCs w:val="20"/>
              </w:rPr>
            </w:pPr>
            <w:r w:rsidRPr="00845B51">
              <w:rPr>
                <w:sz w:val="20"/>
                <w:szCs w:val="20"/>
              </w:rPr>
              <w:t>10000,00</w:t>
            </w:r>
          </w:p>
        </w:tc>
        <w:tc>
          <w:tcPr>
            <w:tcW w:w="1138" w:type="dxa"/>
            <w:gridSpan w:val="3"/>
            <w:tcBorders>
              <w:top w:val="single" w:sz="4" w:space="0" w:color="auto"/>
              <w:left w:val="single" w:sz="1" w:space="0" w:color="000000"/>
              <w:bottom w:val="single" w:sz="1" w:space="0" w:color="000000"/>
            </w:tcBorders>
          </w:tcPr>
          <w:p w:rsidR="00247F64" w:rsidRPr="00845B51" w:rsidRDefault="00247F64" w:rsidP="00247F64">
            <w:pPr>
              <w:jc w:val="center"/>
              <w:rPr>
                <w:sz w:val="20"/>
                <w:szCs w:val="20"/>
              </w:rPr>
            </w:pPr>
            <w:r w:rsidRPr="00845B51">
              <w:rPr>
                <w:sz w:val="20"/>
                <w:szCs w:val="20"/>
              </w:rPr>
              <w:t>10000,00</w:t>
            </w:r>
          </w:p>
        </w:tc>
        <w:tc>
          <w:tcPr>
            <w:tcW w:w="1278"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jc w:val="center"/>
              <w:rPr>
                <w:sz w:val="20"/>
                <w:szCs w:val="20"/>
              </w:rPr>
            </w:pPr>
            <w:r w:rsidRPr="00845B51">
              <w:rPr>
                <w:sz w:val="20"/>
                <w:szCs w:val="20"/>
              </w:rPr>
              <w:t>10000,00</w:t>
            </w:r>
          </w:p>
        </w:tc>
        <w:tc>
          <w:tcPr>
            <w:tcW w:w="1384" w:type="dxa"/>
            <w:gridSpan w:val="4"/>
            <w:tcBorders>
              <w:top w:val="single" w:sz="4" w:space="0" w:color="auto"/>
              <w:left w:val="single" w:sz="4" w:space="0" w:color="auto"/>
              <w:bottom w:val="single" w:sz="1" w:space="0" w:color="000000"/>
              <w:right w:val="single" w:sz="2" w:space="0" w:color="000000"/>
            </w:tcBorders>
          </w:tcPr>
          <w:p w:rsidR="00247F64" w:rsidRPr="00845B51" w:rsidRDefault="00247F64" w:rsidP="00247F64">
            <w:pPr>
              <w:jc w:val="center"/>
              <w:rPr>
                <w:sz w:val="20"/>
                <w:szCs w:val="20"/>
              </w:rPr>
            </w:pPr>
            <w:r w:rsidRPr="00845B51">
              <w:rPr>
                <w:sz w:val="20"/>
                <w:szCs w:val="20"/>
              </w:rPr>
              <w:t>10000,00</w:t>
            </w:r>
          </w:p>
        </w:tc>
        <w:tc>
          <w:tcPr>
            <w:tcW w:w="1134" w:type="dxa"/>
            <w:gridSpan w:val="3"/>
            <w:tcBorders>
              <w:top w:val="single" w:sz="4" w:space="0" w:color="auto"/>
              <w:left w:val="single" w:sz="4" w:space="0" w:color="auto"/>
              <w:bottom w:val="single" w:sz="1" w:space="0" w:color="000000"/>
              <w:right w:val="single" w:sz="2" w:space="0" w:color="000000"/>
            </w:tcBorders>
          </w:tcPr>
          <w:p w:rsidR="00247F64" w:rsidRPr="00845B51" w:rsidRDefault="00247F64" w:rsidP="00247F64">
            <w:pPr>
              <w:jc w:val="center"/>
              <w:rPr>
                <w:sz w:val="20"/>
                <w:szCs w:val="20"/>
              </w:rPr>
            </w:pPr>
            <w:r w:rsidRPr="00845B51">
              <w:rPr>
                <w:sz w:val="20"/>
                <w:szCs w:val="20"/>
              </w:rPr>
              <w:t>10000,00</w:t>
            </w:r>
          </w:p>
        </w:tc>
        <w:tc>
          <w:tcPr>
            <w:tcW w:w="3287" w:type="dxa"/>
            <w:gridSpan w:val="5"/>
            <w:vMerge w:val="restart"/>
            <w:tcBorders>
              <w:top w:val="single" w:sz="4" w:space="0" w:color="auto"/>
              <w:left w:val="single" w:sz="2" w:space="0" w:color="000000"/>
              <w:right w:val="single" w:sz="4" w:space="0" w:color="auto"/>
            </w:tcBorders>
          </w:tcPr>
          <w:p w:rsidR="00247F64" w:rsidRPr="00845B51" w:rsidRDefault="00247F64" w:rsidP="00247F64">
            <w:pPr>
              <w:snapToGrid w:val="0"/>
              <w:rPr>
                <w:sz w:val="20"/>
                <w:szCs w:val="20"/>
              </w:rPr>
            </w:pPr>
          </w:p>
        </w:tc>
      </w:tr>
      <w:tr w:rsidR="00247F64" w:rsidRPr="00845B51" w:rsidTr="00247F64">
        <w:tc>
          <w:tcPr>
            <w:tcW w:w="829" w:type="dxa"/>
            <w:vMerge/>
            <w:tcBorders>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2143" w:type="dxa"/>
            <w:vMerge/>
            <w:tcBorders>
              <w:left w:val="single" w:sz="4" w:space="0" w:color="auto"/>
              <w:bottom w:val="single" w:sz="4" w:space="0" w:color="auto"/>
              <w:right w:val="single" w:sz="4" w:space="0" w:color="auto"/>
            </w:tcBorders>
          </w:tcPr>
          <w:p w:rsidR="00247F64" w:rsidRPr="00845B51" w:rsidRDefault="00247F64" w:rsidP="00247F64">
            <w:pPr>
              <w:snapToGrid w:val="0"/>
              <w:rPr>
                <w:sz w:val="20"/>
                <w:szCs w:val="20"/>
              </w:rPr>
            </w:pPr>
          </w:p>
        </w:tc>
        <w:tc>
          <w:tcPr>
            <w:tcW w:w="1278" w:type="dxa"/>
            <w:tcBorders>
              <w:top w:val="single" w:sz="4" w:space="0" w:color="auto"/>
              <w:left w:val="single" w:sz="4" w:space="0" w:color="auto"/>
              <w:bottom w:val="single" w:sz="4" w:space="0" w:color="auto"/>
              <w:right w:val="single" w:sz="4" w:space="0" w:color="auto"/>
            </w:tcBorders>
          </w:tcPr>
          <w:p w:rsidR="00247F64" w:rsidRPr="00845B51" w:rsidRDefault="00247F64" w:rsidP="00247F64">
            <w:pPr>
              <w:snapToGrid w:val="0"/>
              <w:rPr>
                <w:sz w:val="20"/>
                <w:szCs w:val="20"/>
              </w:rPr>
            </w:pPr>
            <w:r w:rsidRPr="00845B51">
              <w:rPr>
                <w:sz w:val="20"/>
                <w:szCs w:val="20"/>
              </w:rPr>
              <w:t xml:space="preserve">бюджет поселения </w:t>
            </w:r>
          </w:p>
        </w:tc>
        <w:tc>
          <w:tcPr>
            <w:tcW w:w="1278" w:type="dxa"/>
            <w:tcBorders>
              <w:top w:val="single" w:sz="4" w:space="0" w:color="auto"/>
              <w:left w:val="single" w:sz="4" w:space="0" w:color="auto"/>
              <w:bottom w:val="single" w:sz="1" w:space="0" w:color="000000"/>
            </w:tcBorders>
          </w:tcPr>
          <w:p w:rsidR="00247F64" w:rsidRPr="00845B51" w:rsidRDefault="00247F64" w:rsidP="00247F64">
            <w:pPr>
              <w:snapToGrid w:val="0"/>
              <w:jc w:val="center"/>
              <w:rPr>
                <w:sz w:val="20"/>
                <w:szCs w:val="20"/>
              </w:rPr>
            </w:pPr>
            <w:r w:rsidRPr="00845B51">
              <w:rPr>
                <w:sz w:val="20"/>
                <w:szCs w:val="20"/>
              </w:rPr>
              <w:t>50000,00</w:t>
            </w:r>
          </w:p>
        </w:tc>
        <w:tc>
          <w:tcPr>
            <w:tcW w:w="1136" w:type="dxa"/>
            <w:gridSpan w:val="3"/>
            <w:tcBorders>
              <w:top w:val="single" w:sz="4" w:space="0" w:color="auto"/>
              <w:left w:val="single" w:sz="1" w:space="0" w:color="000000"/>
              <w:bottom w:val="single" w:sz="1" w:space="0" w:color="000000"/>
            </w:tcBorders>
          </w:tcPr>
          <w:p w:rsidR="00247F64" w:rsidRPr="00845B51" w:rsidRDefault="00247F64" w:rsidP="00247F64">
            <w:pPr>
              <w:jc w:val="center"/>
              <w:rPr>
                <w:sz w:val="20"/>
                <w:szCs w:val="20"/>
              </w:rPr>
            </w:pPr>
            <w:r w:rsidRPr="00845B51">
              <w:rPr>
                <w:sz w:val="20"/>
                <w:szCs w:val="20"/>
              </w:rPr>
              <w:t>10000,00</w:t>
            </w:r>
          </w:p>
        </w:tc>
        <w:tc>
          <w:tcPr>
            <w:tcW w:w="1138" w:type="dxa"/>
            <w:gridSpan w:val="3"/>
            <w:tcBorders>
              <w:top w:val="single" w:sz="4" w:space="0" w:color="auto"/>
              <w:left w:val="single" w:sz="1" w:space="0" w:color="000000"/>
              <w:bottom w:val="single" w:sz="1" w:space="0" w:color="000000"/>
            </w:tcBorders>
          </w:tcPr>
          <w:p w:rsidR="00247F64" w:rsidRPr="00845B51" w:rsidRDefault="00247F64" w:rsidP="00247F64">
            <w:pPr>
              <w:jc w:val="center"/>
              <w:rPr>
                <w:sz w:val="20"/>
                <w:szCs w:val="20"/>
              </w:rPr>
            </w:pPr>
            <w:r w:rsidRPr="00845B51">
              <w:rPr>
                <w:sz w:val="20"/>
                <w:szCs w:val="20"/>
              </w:rPr>
              <w:t>10000,00</w:t>
            </w:r>
          </w:p>
        </w:tc>
        <w:tc>
          <w:tcPr>
            <w:tcW w:w="1278" w:type="dxa"/>
            <w:gridSpan w:val="3"/>
            <w:tcBorders>
              <w:top w:val="single" w:sz="4" w:space="0" w:color="auto"/>
              <w:left w:val="single" w:sz="1" w:space="0" w:color="000000"/>
              <w:bottom w:val="single" w:sz="1" w:space="0" w:color="000000"/>
              <w:right w:val="single" w:sz="4" w:space="0" w:color="auto"/>
            </w:tcBorders>
          </w:tcPr>
          <w:p w:rsidR="00247F64" w:rsidRPr="00845B51" w:rsidRDefault="00247F64" w:rsidP="00247F64">
            <w:pPr>
              <w:jc w:val="center"/>
              <w:rPr>
                <w:sz w:val="20"/>
                <w:szCs w:val="20"/>
              </w:rPr>
            </w:pPr>
            <w:r w:rsidRPr="00845B51">
              <w:rPr>
                <w:sz w:val="20"/>
                <w:szCs w:val="20"/>
              </w:rPr>
              <w:t>10000,00</w:t>
            </w:r>
          </w:p>
        </w:tc>
        <w:tc>
          <w:tcPr>
            <w:tcW w:w="1384" w:type="dxa"/>
            <w:gridSpan w:val="4"/>
            <w:tcBorders>
              <w:top w:val="single" w:sz="4" w:space="0" w:color="auto"/>
              <w:left w:val="single" w:sz="4" w:space="0" w:color="auto"/>
              <w:bottom w:val="single" w:sz="1" w:space="0" w:color="000000"/>
              <w:right w:val="single" w:sz="2" w:space="0" w:color="000000"/>
            </w:tcBorders>
          </w:tcPr>
          <w:p w:rsidR="00247F64" w:rsidRPr="00845B51" w:rsidRDefault="00247F64" w:rsidP="00247F64">
            <w:pPr>
              <w:jc w:val="center"/>
              <w:rPr>
                <w:sz w:val="20"/>
                <w:szCs w:val="20"/>
              </w:rPr>
            </w:pPr>
            <w:r w:rsidRPr="00845B51">
              <w:rPr>
                <w:sz w:val="20"/>
                <w:szCs w:val="20"/>
              </w:rPr>
              <w:t>10000,00</w:t>
            </w:r>
          </w:p>
        </w:tc>
        <w:tc>
          <w:tcPr>
            <w:tcW w:w="1134" w:type="dxa"/>
            <w:gridSpan w:val="3"/>
            <w:tcBorders>
              <w:top w:val="single" w:sz="4" w:space="0" w:color="auto"/>
              <w:left w:val="single" w:sz="4" w:space="0" w:color="auto"/>
              <w:bottom w:val="single" w:sz="1" w:space="0" w:color="000000"/>
              <w:right w:val="single" w:sz="2" w:space="0" w:color="000000"/>
            </w:tcBorders>
          </w:tcPr>
          <w:p w:rsidR="00247F64" w:rsidRPr="00845B51" w:rsidRDefault="00247F64" w:rsidP="00247F64">
            <w:pPr>
              <w:jc w:val="center"/>
              <w:rPr>
                <w:sz w:val="20"/>
                <w:szCs w:val="20"/>
              </w:rPr>
            </w:pPr>
            <w:r w:rsidRPr="00845B51">
              <w:rPr>
                <w:sz w:val="20"/>
                <w:szCs w:val="20"/>
              </w:rPr>
              <w:t>10000,00</w:t>
            </w:r>
          </w:p>
        </w:tc>
        <w:tc>
          <w:tcPr>
            <w:tcW w:w="3287" w:type="dxa"/>
            <w:gridSpan w:val="5"/>
            <w:vMerge/>
            <w:tcBorders>
              <w:left w:val="single" w:sz="2" w:space="0" w:color="000000"/>
              <w:bottom w:val="single" w:sz="4" w:space="0" w:color="auto"/>
              <w:right w:val="single" w:sz="4" w:space="0" w:color="auto"/>
            </w:tcBorders>
          </w:tcPr>
          <w:p w:rsidR="00247F64" w:rsidRPr="00845B51" w:rsidRDefault="00247F64" w:rsidP="00247F64">
            <w:pPr>
              <w:snapToGrid w:val="0"/>
              <w:rPr>
                <w:sz w:val="20"/>
                <w:szCs w:val="20"/>
              </w:rPr>
            </w:pPr>
          </w:p>
        </w:tc>
      </w:tr>
    </w:tbl>
    <w:p w:rsidR="00247F64" w:rsidRDefault="00247F64" w:rsidP="00247F64">
      <w:pPr>
        <w:autoSpaceDE w:val="0"/>
        <w:autoSpaceDN w:val="0"/>
        <w:adjustRightInd w:val="0"/>
        <w:jc w:val="center"/>
        <w:rPr>
          <w:bCs/>
        </w:rPr>
      </w:pPr>
    </w:p>
    <w:p w:rsidR="00247F64" w:rsidRPr="000F01E1" w:rsidRDefault="00247F64" w:rsidP="00247F64">
      <w:pPr>
        <w:autoSpaceDE w:val="0"/>
        <w:autoSpaceDN w:val="0"/>
        <w:adjustRightInd w:val="0"/>
        <w:jc w:val="center"/>
        <w:rPr>
          <w:bCs/>
        </w:rPr>
      </w:pPr>
    </w:p>
    <w:p w:rsidR="00247F64" w:rsidRDefault="00247F64" w:rsidP="00247F64">
      <w:pPr>
        <w:autoSpaceDE w:val="0"/>
        <w:autoSpaceDN w:val="0"/>
        <w:adjustRightInd w:val="0"/>
        <w:jc w:val="both"/>
        <w:rPr>
          <w:bCs/>
          <w:sz w:val="28"/>
          <w:szCs w:val="28"/>
        </w:rPr>
      </w:pPr>
      <w:r>
        <w:rPr>
          <w:bCs/>
          <w:sz w:val="28"/>
          <w:szCs w:val="28"/>
        </w:rPr>
        <w:t>Глава</w:t>
      </w:r>
    </w:p>
    <w:p w:rsidR="00247F64" w:rsidRDefault="00247F64" w:rsidP="00247F64">
      <w:pPr>
        <w:autoSpaceDE w:val="0"/>
        <w:autoSpaceDN w:val="0"/>
        <w:adjustRightInd w:val="0"/>
        <w:jc w:val="both"/>
        <w:rPr>
          <w:bCs/>
          <w:sz w:val="28"/>
          <w:szCs w:val="28"/>
        </w:rPr>
      </w:pPr>
      <w:r>
        <w:rPr>
          <w:bCs/>
          <w:sz w:val="28"/>
          <w:szCs w:val="28"/>
        </w:rPr>
        <w:t xml:space="preserve">Ейскоукрепленского сельского поселения </w:t>
      </w:r>
    </w:p>
    <w:p w:rsidR="00247F64" w:rsidRDefault="00247F64" w:rsidP="00247F64">
      <w:pPr>
        <w:autoSpaceDE w:val="0"/>
        <w:autoSpaceDN w:val="0"/>
        <w:adjustRightInd w:val="0"/>
        <w:jc w:val="both"/>
        <w:rPr>
          <w:bCs/>
          <w:sz w:val="28"/>
          <w:szCs w:val="28"/>
        </w:rPr>
        <w:sectPr w:rsidR="00247F64" w:rsidSect="00247F64">
          <w:footnotePr>
            <w:pos w:val="beneathText"/>
          </w:footnotePr>
          <w:pgSz w:w="16837" w:h="11905" w:orient="landscape"/>
          <w:pgMar w:top="1701" w:right="1134" w:bottom="567" w:left="1134" w:header="0" w:footer="720" w:gutter="0"/>
          <w:cols w:space="720"/>
          <w:titlePg/>
          <w:docGrid w:linePitch="360"/>
        </w:sectPr>
      </w:pPr>
      <w:r>
        <w:rPr>
          <w:bCs/>
          <w:sz w:val="28"/>
          <w:szCs w:val="28"/>
        </w:rPr>
        <w:t>Щербиновского района                                                                                                                                               А.А. Колосов</w:t>
      </w:r>
    </w:p>
    <w:p w:rsidR="00247F64" w:rsidRPr="00877B52" w:rsidRDefault="00247F64" w:rsidP="00247F64">
      <w:pPr>
        <w:autoSpaceDE w:val="0"/>
        <w:autoSpaceDN w:val="0"/>
        <w:adjustRightInd w:val="0"/>
        <w:jc w:val="both"/>
      </w:pPr>
    </w:p>
    <w:tbl>
      <w:tblPr>
        <w:tblW w:w="0" w:type="auto"/>
        <w:tblLayout w:type="fixed"/>
        <w:tblCellMar>
          <w:left w:w="0" w:type="dxa"/>
          <w:right w:w="0" w:type="dxa"/>
        </w:tblCellMar>
        <w:tblLook w:val="0000"/>
      </w:tblPr>
      <w:tblGrid>
        <w:gridCol w:w="4819"/>
        <w:gridCol w:w="4820"/>
      </w:tblGrid>
      <w:tr w:rsidR="00247F64" w:rsidTr="00247F64">
        <w:trPr>
          <w:cantSplit/>
          <w:trHeight w:hRule="exact" w:val="1418"/>
        </w:trPr>
        <w:tc>
          <w:tcPr>
            <w:tcW w:w="9639" w:type="dxa"/>
            <w:gridSpan w:val="2"/>
          </w:tcPr>
          <w:p w:rsidR="00247F64" w:rsidRPr="00D22B4C" w:rsidRDefault="00247F64" w:rsidP="00247F64">
            <w:pPr>
              <w:tabs>
                <w:tab w:val="center" w:pos="4812"/>
                <w:tab w:val="left" w:pos="5773"/>
              </w:tabs>
              <w:rPr>
                <w:sz w:val="28"/>
                <w:szCs w:val="28"/>
              </w:rPr>
            </w:pPr>
            <w:r>
              <w:tab/>
            </w:r>
            <w:r>
              <w:rPr>
                <w:noProof/>
              </w:rPr>
              <w:drawing>
                <wp:inline distT="0" distB="0" distL="0" distR="0">
                  <wp:extent cx="723900" cy="895350"/>
                  <wp:effectExtent l="19050" t="0" r="0" b="0"/>
                  <wp:docPr id="8"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7F64" w:rsidTr="00247F64">
        <w:trPr>
          <w:cantSplit/>
          <w:trHeight w:hRule="exact" w:val="1546"/>
        </w:trPr>
        <w:tc>
          <w:tcPr>
            <w:tcW w:w="9639" w:type="dxa"/>
            <w:gridSpan w:val="2"/>
          </w:tcPr>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Pr="00247F64" w:rsidRDefault="00247F64" w:rsidP="00247F64">
            <w:pPr>
              <w:jc w:val="center"/>
              <w:rPr>
                <w:b/>
                <w:sz w:val="28"/>
                <w:szCs w:val="28"/>
              </w:rPr>
            </w:pPr>
            <w:r w:rsidRPr="00247F64">
              <w:rPr>
                <w:b/>
                <w:sz w:val="28"/>
                <w:szCs w:val="28"/>
              </w:rPr>
              <w:t>АДМИНИСТРАЦИЯ</w:t>
            </w:r>
          </w:p>
          <w:p w:rsidR="00247F64" w:rsidRPr="00247F64" w:rsidRDefault="00247F64" w:rsidP="00247F64">
            <w:pPr>
              <w:jc w:val="center"/>
              <w:rPr>
                <w:b/>
                <w:sz w:val="28"/>
                <w:szCs w:val="28"/>
              </w:rPr>
            </w:pPr>
            <w:r w:rsidRPr="00247F64">
              <w:rPr>
                <w:b/>
                <w:sz w:val="28"/>
                <w:szCs w:val="28"/>
              </w:rPr>
              <w:t>ЕЙСКОУКРЕПЛЕНСКОГО СЕЛЬСКОГО ПОСЕЛЕНИЯ</w:t>
            </w:r>
          </w:p>
          <w:p w:rsidR="00247F64" w:rsidRPr="00247F64" w:rsidRDefault="00247F64" w:rsidP="00247F64">
            <w:pPr>
              <w:jc w:val="center"/>
              <w:rPr>
                <w:b/>
                <w:sz w:val="28"/>
                <w:szCs w:val="28"/>
              </w:rPr>
            </w:pPr>
            <w:r w:rsidRPr="00247F64">
              <w:rPr>
                <w:b/>
                <w:sz w:val="28"/>
                <w:szCs w:val="28"/>
              </w:rPr>
              <w:t>ЩЕРБИНОВСКОГО РАЙОНА</w:t>
            </w:r>
          </w:p>
          <w:p w:rsidR="00247F64" w:rsidRDefault="00247F64" w:rsidP="00247F64">
            <w:pPr>
              <w:spacing w:before="120"/>
              <w:jc w:val="center"/>
              <w:rPr>
                <w:b/>
                <w:bCs/>
                <w:spacing w:val="20"/>
                <w:sz w:val="32"/>
              </w:rPr>
            </w:pPr>
            <w:r>
              <w:rPr>
                <w:b/>
                <w:bCs/>
                <w:spacing w:val="20"/>
                <w:sz w:val="32"/>
              </w:rPr>
              <w:t>ПОСТАНОВЛЕНИЕ</w:t>
            </w:r>
          </w:p>
        </w:tc>
      </w:tr>
      <w:tr w:rsidR="00247F64" w:rsidTr="00247F64">
        <w:trPr>
          <w:cantSplit/>
          <w:trHeight w:hRule="exact" w:val="340"/>
        </w:trPr>
        <w:tc>
          <w:tcPr>
            <w:tcW w:w="4819" w:type="dxa"/>
            <w:vAlign w:val="bottom"/>
          </w:tcPr>
          <w:p w:rsidR="00247F64" w:rsidRDefault="00247F64" w:rsidP="00247F64">
            <w:pPr>
              <w:rPr>
                <w:b/>
                <w:bCs/>
                <w:sz w:val="28"/>
              </w:rPr>
            </w:pPr>
            <w:r>
              <w:rPr>
                <w:b/>
                <w:bCs/>
                <w:sz w:val="28"/>
              </w:rPr>
              <w:t>от 21.10.2019</w:t>
            </w:r>
          </w:p>
        </w:tc>
        <w:tc>
          <w:tcPr>
            <w:tcW w:w="4820" w:type="dxa"/>
            <w:vAlign w:val="bottom"/>
          </w:tcPr>
          <w:p w:rsidR="00247F64" w:rsidRDefault="00247F64" w:rsidP="00247F64">
            <w:pPr>
              <w:jc w:val="center"/>
              <w:rPr>
                <w:b/>
                <w:bCs/>
                <w:sz w:val="28"/>
              </w:rPr>
            </w:pPr>
            <w:r>
              <w:rPr>
                <w:b/>
                <w:bCs/>
              </w:rPr>
              <w:t xml:space="preserve">                                                 </w:t>
            </w:r>
            <w:r>
              <w:rPr>
                <w:b/>
                <w:bCs/>
                <w:sz w:val="28"/>
              </w:rPr>
              <w:t>№ 75</w:t>
            </w:r>
          </w:p>
        </w:tc>
      </w:tr>
      <w:tr w:rsidR="00247F64" w:rsidTr="00247F64">
        <w:trPr>
          <w:cantSplit/>
          <w:trHeight w:hRule="exact" w:val="284"/>
        </w:trPr>
        <w:tc>
          <w:tcPr>
            <w:tcW w:w="9639" w:type="dxa"/>
            <w:gridSpan w:val="2"/>
            <w:vAlign w:val="bottom"/>
          </w:tcPr>
          <w:p w:rsidR="00247F64" w:rsidRDefault="00247F64" w:rsidP="00247F64">
            <w:pPr>
              <w:jc w:val="center"/>
            </w:pPr>
            <w:r>
              <w:t>село Ейское Укрепление</w:t>
            </w:r>
          </w:p>
        </w:tc>
      </w:tr>
      <w:tr w:rsidR="00247F64" w:rsidTr="00247F64">
        <w:trPr>
          <w:cantSplit/>
        </w:trPr>
        <w:tc>
          <w:tcPr>
            <w:tcW w:w="9639" w:type="dxa"/>
            <w:gridSpan w:val="2"/>
          </w:tcPr>
          <w:p w:rsidR="00247F64" w:rsidRDefault="00247F64" w:rsidP="00247F64">
            <w:pPr>
              <w:rPr>
                <w:sz w:val="28"/>
              </w:rPr>
            </w:pPr>
          </w:p>
        </w:tc>
      </w:tr>
    </w:tbl>
    <w:p w:rsidR="00247F64" w:rsidRDefault="00247F64" w:rsidP="00247F64">
      <w:pPr>
        <w:autoSpaceDE w:val="0"/>
        <w:autoSpaceDN w:val="0"/>
        <w:adjustRightInd w:val="0"/>
        <w:jc w:val="center"/>
        <w:rPr>
          <w:b/>
          <w:sz w:val="28"/>
          <w:szCs w:val="28"/>
        </w:rPr>
      </w:pPr>
    </w:p>
    <w:p w:rsidR="00873D04" w:rsidRDefault="00873D04" w:rsidP="00247F64">
      <w:pPr>
        <w:autoSpaceDE w:val="0"/>
        <w:autoSpaceDN w:val="0"/>
        <w:adjustRightInd w:val="0"/>
        <w:jc w:val="center"/>
        <w:rPr>
          <w:b/>
          <w:sz w:val="28"/>
          <w:szCs w:val="28"/>
        </w:rPr>
      </w:pPr>
    </w:p>
    <w:p w:rsidR="00873D04" w:rsidRDefault="00873D04" w:rsidP="00247F64">
      <w:pPr>
        <w:autoSpaceDE w:val="0"/>
        <w:autoSpaceDN w:val="0"/>
        <w:adjustRightInd w:val="0"/>
        <w:jc w:val="center"/>
        <w:rPr>
          <w:b/>
          <w:sz w:val="28"/>
          <w:szCs w:val="28"/>
        </w:rPr>
      </w:pPr>
    </w:p>
    <w:p w:rsidR="00247F64" w:rsidRDefault="00247F64" w:rsidP="00247F64">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247F64" w:rsidRPr="004E011D" w:rsidRDefault="00247F64" w:rsidP="00247F64">
      <w:pPr>
        <w:autoSpaceDE w:val="0"/>
        <w:autoSpaceDN w:val="0"/>
        <w:adjustRightInd w:val="0"/>
        <w:jc w:val="center"/>
        <w:rPr>
          <w:b/>
          <w:sz w:val="28"/>
          <w:szCs w:val="28"/>
        </w:rPr>
      </w:pPr>
      <w:r>
        <w:rPr>
          <w:b/>
          <w:sz w:val="28"/>
          <w:szCs w:val="28"/>
        </w:rPr>
        <w:t>Ейскоукрепленского сельского поселения Щербиновского района</w:t>
      </w:r>
    </w:p>
    <w:p w:rsidR="00247F64" w:rsidRDefault="00247F64" w:rsidP="00247F64">
      <w:pPr>
        <w:autoSpaceDE w:val="0"/>
        <w:jc w:val="center"/>
        <w:rPr>
          <w:b/>
          <w:sz w:val="28"/>
          <w:szCs w:val="28"/>
        </w:rPr>
      </w:pPr>
      <w:r w:rsidRPr="00FC65F8">
        <w:rPr>
          <w:b/>
          <w:sz w:val="28"/>
          <w:szCs w:val="28"/>
        </w:rPr>
        <w:t>«</w:t>
      </w:r>
      <w:r w:rsidRPr="00955008">
        <w:rPr>
          <w:b/>
          <w:sz w:val="28"/>
          <w:szCs w:val="28"/>
        </w:rPr>
        <w:t>Комплексное развитие жилищно-коммунального хозяйства,</w:t>
      </w:r>
    </w:p>
    <w:p w:rsidR="00247F64" w:rsidRDefault="00247F64" w:rsidP="00247F64">
      <w:pPr>
        <w:autoSpaceDE w:val="0"/>
        <w:jc w:val="center"/>
        <w:rPr>
          <w:b/>
          <w:sz w:val="28"/>
          <w:szCs w:val="28"/>
        </w:rPr>
      </w:pPr>
      <w:r w:rsidRPr="00955008">
        <w:rPr>
          <w:b/>
          <w:sz w:val="28"/>
          <w:szCs w:val="28"/>
        </w:rPr>
        <w:t>энергосбережение и повышение энергетической эффективности</w:t>
      </w:r>
    </w:p>
    <w:p w:rsidR="00247F64" w:rsidRDefault="00247F64" w:rsidP="00247F64">
      <w:pPr>
        <w:autoSpaceDE w:val="0"/>
        <w:jc w:val="center"/>
        <w:rPr>
          <w:b/>
          <w:sz w:val="28"/>
          <w:szCs w:val="28"/>
        </w:rPr>
      </w:pPr>
      <w:r>
        <w:rPr>
          <w:b/>
          <w:sz w:val="28"/>
          <w:szCs w:val="28"/>
        </w:rPr>
        <w:t>Ейскоукрепленского</w:t>
      </w:r>
      <w:r w:rsidRPr="00955008">
        <w:rPr>
          <w:b/>
          <w:sz w:val="28"/>
          <w:szCs w:val="28"/>
        </w:rPr>
        <w:t xml:space="preserve"> сельского поселения</w:t>
      </w:r>
      <w:r>
        <w:rPr>
          <w:b/>
          <w:sz w:val="28"/>
          <w:szCs w:val="28"/>
        </w:rPr>
        <w:t xml:space="preserve"> </w:t>
      </w:r>
    </w:p>
    <w:p w:rsidR="00247F64" w:rsidRPr="00FC65F8" w:rsidRDefault="00247F64" w:rsidP="00247F64">
      <w:pPr>
        <w:autoSpaceDE w:val="0"/>
        <w:jc w:val="center"/>
        <w:rPr>
          <w:b/>
          <w:sz w:val="28"/>
          <w:szCs w:val="28"/>
        </w:rPr>
      </w:pPr>
      <w:r w:rsidRPr="00955008">
        <w:rPr>
          <w:b/>
          <w:sz w:val="28"/>
          <w:szCs w:val="28"/>
        </w:rPr>
        <w:t>Щербиновского района</w:t>
      </w:r>
      <w:r w:rsidRPr="00FC65F8">
        <w:rPr>
          <w:b/>
          <w:sz w:val="28"/>
          <w:szCs w:val="28"/>
        </w:rPr>
        <w:t xml:space="preserve">» </w:t>
      </w:r>
    </w:p>
    <w:p w:rsidR="00247F64" w:rsidRDefault="00247F64" w:rsidP="00247F64"/>
    <w:p w:rsidR="00247F64" w:rsidRDefault="00247F64" w:rsidP="00247F64">
      <w:pPr>
        <w:ind w:firstLine="851"/>
        <w:rPr>
          <w:sz w:val="28"/>
        </w:rPr>
      </w:pPr>
    </w:p>
    <w:p w:rsidR="00873D04" w:rsidRDefault="00873D04" w:rsidP="00247F64">
      <w:pPr>
        <w:ind w:firstLine="851"/>
        <w:rPr>
          <w:sz w:val="28"/>
        </w:rPr>
      </w:pPr>
    </w:p>
    <w:p w:rsidR="00247F64" w:rsidRDefault="00247F64" w:rsidP="00247F64">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постановлением администрации Ейскоукрепленского сельского поселения Щербино</w:t>
      </w:r>
      <w:r w:rsidR="00873D04">
        <w:rPr>
          <w:sz w:val="28"/>
          <w:szCs w:val="28"/>
        </w:rPr>
        <w:t>вского района</w:t>
      </w:r>
      <w:r>
        <w:rPr>
          <w:sz w:val="28"/>
          <w:szCs w:val="28"/>
        </w:rPr>
        <w:t xml:space="preserve">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Ейскоукрепленского сельского поселения Щербиновского района</w:t>
      </w:r>
      <w:r w:rsidRPr="00783089">
        <w:rPr>
          <w:bCs/>
          <w:sz w:val="28"/>
          <w:szCs w:val="28"/>
        </w:rPr>
        <w:t xml:space="preserve">» </w:t>
      </w:r>
      <w:r>
        <w:rPr>
          <w:bCs/>
          <w:sz w:val="28"/>
          <w:szCs w:val="28"/>
        </w:rPr>
        <w:t xml:space="preserve"> </w:t>
      </w:r>
      <w:r>
        <w:rPr>
          <w:sz w:val="28"/>
          <w:szCs w:val="28"/>
        </w:rPr>
        <w:t>п о с т а н о в л я ю:</w:t>
      </w:r>
      <w:r>
        <w:rPr>
          <w:sz w:val="28"/>
        </w:rPr>
        <w:t xml:space="preserve"> </w:t>
      </w:r>
    </w:p>
    <w:p w:rsidR="00247F64" w:rsidRPr="00F04A66" w:rsidRDefault="00247F64" w:rsidP="00247F64">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Ейскоукрепленск</w:t>
      </w:r>
      <w:r w:rsidRPr="00DC4F5F">
        <w:rPr>
          <w:sz w:val="28"/>
          <w:szCs w:val="28"/>
        </w:rPr>
        <w:t>ого сельского поселения</w:t>
      </w:r>
      <w:r>
        <w:rPr>
          <w:sz w:val="28"/>
          <w:szCs w:val="28"/>
        </w:rPr>
        <w:t xml:space="preserve"> </w:t>
      </w:r>
      <w:r w:rsidRPr="00DC4F5F">
        <w:rPr>
          <w:sz w:val="28"/>
          <w:szCs w:val="28"/>
        </w:rPr>
        <w:t>Щербиновского района</w:t>
      </w:r>
      <w:r w:rsidRPr="00DB2A55">
        <w:rPr>
          <w:sz w:val="28"/>
          <w:szCs w:val="28"/>
        </w:rPr>
        <w:t xml:space="preserve"> «</w:t>
      </w:r>
      <w:r w:rsidRPr="00DC4F5F">
        <w:rPr>
          <w:sz w:val="28"/>
          <w:szCs w:val="28"/>
        </w:rPr>
        <w:t>Комплексное развитие жилищно-коммунального хозяйства,</w:t>
      </w:r>
      <w:r>
        <w:rPr>
          <w:sz w:val="28"/>
          <w:szCs w:val="28"/>
        </w:rPr>
        <w:t xml:space="preserve"> </w:t>
      </w:r>
      <w:r w:rsidRPr="00DC4F5F">
        <w:rPr>
          <w:sz w:val="28"/>
          <w:szCs w:val="28"/>
        </w:rPr>
        <w:t>энергосбережение и повышение энергетической эффективности</w:t>
      </w:r>
      <w:r>
        <w:rPr>
          <w:sz w:val="28"/>
          <w:szCs w:val="28"/>
        </w:rPr>
        <w:t xml:space="preserve"> Ейскоукрепленск</w:t>
      </w:r>
      <w:r w:rsidRPr="00DC4F5F">
        <w:rPr>
          <w:sz w:val="28"/>
          <w:szCs w:val="28"/>
        </w:rPr>
        <w:t>ого сельского поселения</w:t>
      </w:r>
      <w:r>
        <w:rPr>
          <w:sz w:val="28"/>
          <w:szCs w:val="28"/>
        </w:rPr>
        <w:t xml:space="preserve"> </w:t>
      </w:r>
      <w:r w:rsidRPr="00DC4F5F">
        <w:rPr>
          <w:sz w:val="28"/>
          <w:szCs w:val="28"/>
        </w:rPr>
        <w:t>Щербиновского района</w:t>
      </w:r>
      <w:r w:rsidRPr="00DB2A55">
        <w:rPr>
          <w:sz w:val="28"/>
          <w:szCs w:val="28"/>
        </w:rPr>
        <w:t>»</w:t>
      </w:r>
      <w:r>
        <w:rPr>
          <w:sz w:val="28"/>
          <w:szCs w:val="28"/>
        </w:rPr>
        <w:t xml:space="preserve"> </w:t>
      </w:r>
      <w:r w:rsidRPr="00557A1A">
        <w:rPr>
          <w:sz w:val="28"/>
          <w:szCs w:val="28"/>
        </w:rPr>
        <w:t>(прилага</w:t>
      </w:r>
      <w:r>
        <w:rPr>
          <w:sz w:val="28"/>
          <w:szCs w:val="28"/>
        </w:rPr>
        <w:t>ется).</w:t>
      </w:r>
    </w:p>
    <w:p w:rsidR="00247F64" w:rsidRPr="00F04A66" w:rsidRDefault="00247F64" w:rsidP="00247F64">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247F64" w:rsidRPr="00F04A66" w:rsidRDefault="00247F64" w:rsidP="00247F64">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247F64" w:rsidRPr="00F04A66" w:rsidRDefault="00247F64" w:rsidP="00247F64">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247F64" w:rsidRDefault="00247F64" w:rsidP="00247F64">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w:t>
      </w:r>
      <w:r>
        <w:rPr>
          <w:sz w:val="28"/>
          <w:szCs w:val="28"/>
        </w:rPr>
        <w:lastRenderedPageBreak/>
        <w:t xml:space="preserve">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247F64" w:rsidRDefault="00247F64" w:rsidP="00247F64">
      <w:pPr>
        <w:jc w:val="both"/>
        <w:rPr>
          <w:sz w:val="28"/>
        </w:rPr>
      </w:pPr>
    </w:p>
    <w:p w:rsidR="00873D04" w:rsidRDefault="00873D04" w:rsidP="00247F64">
      <w:pPr>
        <w:jc w:val="both"/>
        <w:rPr>
          <w:sz w:val="28"/>
        </w:rPr>
      </w:pPr>
    </w:p>
    <w:p w:rsidR="00247F64" w:rsidRDefault="00247F64" w:rsidP="00247F64">
      <w:pPr>
        <w:tabs>
          <w:tab w:val="left" w:pos="709"/>
        </w:tabs>
        <w:jc w:val="both"/>
        <w:rPr>
          <w:sz w:val="28"/>
          <w:szCs w:val="28"/>
        </w:rPr>
      </w:pPr>
      <w:r>
        <w:rPr>
          <w:sz w:val="28"/>
          <w:szCs w:val="28"/>
        </w:rPr>
        <w:t xml:space="preserve">Глава </w:t>
      </w:r>
    </w:p>
    <w:p w:rsidR="00247F64" w:rsidRPr="00AB2CE8" w:rsidRDefault="00247F64" w:rsidP="00247F64">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247F64" w:rsidRDefault="00247F64" w:rsidP="00247F64">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w:t>
      </w:r>
      <w:r w:rsidRPr="00AB2CE8">
        <w:rPr>
          <w:sz w:val="28"/>
          <w:szCs w:val="28"/>
        </w:rPr>
        <w:tab/>
      </w:r>
      <w:r>
        <w:rPr>
          <w:sz w:val="28"/>
          <w:szCs w:val="28"/>
        </w:rPr>
        <w:t xml:space="preserve">             А.А. Колосов</w:t>
      </w:r>
    </w:p>
    <w:p w:rsidR="00247F64" w:rsidRDefault="00247F64" w:rsidP="00247F64">
      <w:pPr>
        <w:jc w:val="both"/>
        <w:rPr>
          <w:sz w:val="28"/>
          <w:szCs w:val="28"/>
        </w:rPr>
      </w:pPr>
    </w:p>
    <w:p w:rsidR="00873D04" w:rsidRDefault="00873D04" w:rsidP="00247F64">
      <w:pPr>
        <w:jc w:val="both"/>
        <w:rPr>
          <w:sz w:val="28"/>
          <w:szCs w:val="28"/>
        </w:rPr>
      </w:pPr>
    </w:p>
    <w:p w:rsidR="00873D04" w:rsidRDefault="00873D04" w:rsidP="00247F64">
      <w:pPr>
        <w:jc w:val="both"/>
        <w:rPr>
          <w:sz w:val="28"/>
          <w:szCs w:val="28"/>
        </w:rPr>
      </w:pPr>
    </w:p>
    <w:tbl>
      <w:tblPr>
        <w:tblW w:w="9918" w:type="dxa"/>
        <w:tblLook w:val="01E0"/>
      </w:tblPr>
      <w:tblGrid>
        <w:gridCol w:w="4959"/>
        <w:gridCol w:w="4959"/>
      </w:tblGrid>
      <w:tr w:rsidR="00247F64" w:rsidRPr="00155ED2" w:rsidTr="00247F64">
        <w:trPr>
          <w:trHeight w:val="2618"/>
        </w:trPr>
        <w:tc>
          <w:tcPr>
            <w:tcW w:w="4959" w:type="dxa"/>
          </w:tcPr>
          <w:p w:rsidR="00247F64" w:rsidRPr="00155ED2" w:rsidRDefault="00247F64" w:rsidP="00247F64">
            <w:pPr>
              <w:overflowPunct w:val="0"/>
              <w:autoSpaceDE w:val="0"/>
              <w:autoSpaceDN w:val="0"/>
              <w:adjustRightInd w:val="0"/>
              <w:jc w:val="right"/>
              <w:outlineLvl w:val="1"/>
            </w:pPr>
          </w:p>
        </w:tc>
        <w:tc>
          <w:tcPr>
            <w:tcW w:w="4959" w:type="dxa"/>
          </w:tcPr>
          <w:p w:rsidR="00247F64" w:rsidRPr="005E5C4E" w:rsidRDefault="00247F64" w:rsidP="00247F64">
            <w:pPr>
              <w:snapToGrid w:val="0"/>
              <w:jc w:val="center"/>
              <w:rPr>
                <w:sz w:val="28"/>
                <w:szCs w:val="28"/>
              </w:rPr>
            </w:pPr>
            <w:r w:rsidRPr="005E5C4E">
              <w:rPr>
                <w:sz w:val="28"/>
                <w:szCs w:val="28"/>
              </w:rPr>
              <w:t>ПРИЛОЖЕНИЕ</w:t>
            </w:r>
          </w:p>
          <w:p w:rsidR="00247F64" w:rsidRPr="005E5C4E" w:rsidRDefault="00247F64" w:rsidP="00247F64">
            <w:pPr>
              <w:snapToGrid w:val="0"/>
              <w:jc w:val="center"/>
              <w:rPr>
                <w:sz w:val="28"/>
                <w:szCs w:val="28"/>
              </w:rPr>
            </w:pPr>
          </w:p>
          <w:p w:rsidR="00247F64" w:rsidRPr="005E5C4E" w:rsidRDefault="00247F64" w:rsidP="00247F64">
            <w:pPr>
              <w:snapToGrid w:val="0"/>
              <w:jc w:val="center"/>
              <w:rPr>
                <w:sz w:val="28"/>
                <w:szCs w:val="28"/>
              </w:rPr>
            </w:pPr>
            <w:r w:rsidRPr="005E5C4E">
              <w:rPr>
                <w:sz w:val="28"/>
                <w:szCs w:val="28"/>
              </w:rPr>
              <w:t>УТВЕРЖДЕНА</w:t>
            </w:r>
          </w:p>
          <w:p w:rsidR="00247F64" w:rsidRPr="005E5C4E" w:rsidRDefault="00247F64" w:rsidP="00247F64">
            <w:pPr>
              <w:autoSpaceDE w:val="0"/>
              <w:jc w:val="center"/>
              <w:rPr>
                <w:sz w:val="28"/>
                <w:szCs w:val="28"/>
              </w:rPr>
            </w:pPr>
            <w:r w:rsidRPr="005E5C4E">
              <w:rPr>
                <w:sz w:val="28"/>
                <w:szCs w:val="28"/>
              </w:rPr>
              <w:t xml:space="preserve">постановлением администрации  </w:t>
            </w:r>
          </w:p>
          <w:p w:rsidR="00247F64" w:rsidRPr="005E5C4E" w:rsidRDefault="00247F64" w:rsidP="00247F64">
            <w:pPr>
              <w:autoSpaceDE w:val="0"/>
              <w:jc w:val="center"/>
              <w:rPr>
                <w:sz w:val="28"/>
                <w:szCs w:val="28"/>
              </w:rPr>
            </w:pPr>
            <w:r w:rsidRPr="005E5C4E">
              <w:rPr>
                <w:sz w:val="28"/>
                <w:szCs w:val="28"/>
              </w:rPr>
              <w:t xml:space="preserve">Ейскоукрепленского сельского поселения Щербиновского района </w:t>
            </w:r>
          </w:p>
          <w:p w:rsidR="00247F64" w:rsidRPr="005E5C4E" w:rsidRDefault="00247F64" w:rsidP="00247F64">
            <w:pPr>
              <w:autoSpaceDE w:val="0"/>
              <w:jc w:val="center"/>
              <w:rPr>
                <w:sz w:val="28"/>
                <w:szCs w:val="28"/>
              </w:rPr>
            </w:pPr>
            <w:r w:rsidRPr="005E5C4E">
              <w:rPr>
                <w:sz w:val="28"/>
                <w:szCs w:val="28"/>
              </w:rPr>
              <w:t xml:space="preserve">от </w:t>
            </w:r>
            <w:r>
              <w:rPr>
                <w:sz w:val="28"/>
                <w:szCs w:val="28"/>
              </w:rPr>
              <w:t>21.10.2019</w:t>
            </w:r>
            <w:r w:rsidRPr="005E5C4E">
              <w:rPr>
                <w:sz w:val="28"/>
                <w:szCs w:val="28"/>
              </w:rPr>
              <w:t xml:space="preserve"> № </w:t>
            </w:r>
            <w:r>
              <w:rPr>
                <w:sz w:val="28"/>
                <w:szCs w:val="28"/>
              </w:rPr>
              <w:t>75</w:t>
            </w:r>
          </w:p>
          <w:p w:rsidR="00247F64" w:rsidRPr="00155ED2" w:rsidRDefault="00247F64" w:rsidP="00247F64">
            <w:pPr>
              <w:autoSpaceDE w:val="0"/>
              <w:jc w:val="center"/>
            </w:pPr>
            <w:r w:rsidRPr="00155ED2">
              <w:t xml:space="preserve"> </w:t>
            </w:r>
          </w:p>
        </w:tc>
      </w:tr>
    </w:tbl>
    <w:p w:rsidR="00247F64" w:rsidRPr="00155ED2" w:rsidRDefault="00247F64" w:rsidP="00247F64">
      <w:pPr>
        <w:autoSpaceDE w:val="0"/>
        <w:autoSpaceDN w:val="0"/>
        <w:adjustRightInd w:val="0"/>
        <w:rPr>
          <w:color w:val="FF0000"/>
        </w:rPr>
      </w:pPr>
    </w:p>
    <w:p w:rsidR="00247F64" w:rsidRPr="00FC65F8" w:rsidRDefault="00247F64" w:rsidP="00247F64">
      <w:pPr>
        <w:autoSpaceDE w:val="0"/>
        <w:autoSpaceDN w:val="0"/>
        <w:adjustRightInd w:val="0"/>
        <w:jc w:val="center"/>
        <w:rPr>
          <w:b/>
          <w:sz w:val="28"/>
          <w:szCs w:val="28"/>
        </w:rPr>
      </w:pPr>
      <w:r w:rsidRPr="00FC65F8">
        <w:rPr>
          <w:b/>
          <w:sz w:val="28"/>
          <w:szCs w:val="28"/>
        </w:rPr>
        <w:t>МУНИЦИПАЛЬНАЯ ПРОГРАММА</w:t>
      </w:r>
    </w:p>
    <w:p w:rsidR="00247F64" w:rsidRPr="00FC65F8" w:rsidRDefault="00247F64" w:rsidP="00247F64">
      <w:pPr>
        <w:autoSpaceDE w:val="0"/>
        <w:autoSpaceDN w:val="0"/>
        <w:adjustRightInd w:val="0"/>
        <w:jc w:val="center"/>
        <w:rPr>
          <w:b/>
          <w:sz w:val="28"/>
          <w:szCs w:val="28"/>
        </w:rPr>
      </w:pPr>
      <w:r>
        <w:rPr>
          <w:b/>
          <w:sz w:val="28"/>
          <w:szCs w:val="28"/>
        </w:rPr>
        <w:t>Ейскоукрепленск</w:t>
      </w:r>
      <w:r w:rsidRPr="00FC65F8">
        <w:rPr>
          <w:b/>
          <w:sz w:val="28"/>
          <w:szCs w:val="28"/>
        </w:rPr>
        <w:t>ого сельского поселения Щербиновского района</w:t>
      </w:r>
    </w:p>
    <w:p w:rsidR="00247F64" w:rsidRDefault="00247F64" w:rsidP="00247F64">
      <w:pPr>
        <w:autoSpaceDE w:val="0"/>
        <w:jc w:val="center"/>
        <w:rPr>
          <w:b/>
          <w:sz w:val="28"/>
          <w:szCs w:val="28"/>
        </w:rPr>
      </w:pPr>
      <w:r w:rsidRPr="00FC65F8">
        <w:rPr>
          <w:b/>
          <w:sz w:val="28"/>
          <w:szCs w:val="28"/>
        </w:rPr>
        <w:t>«</w:t>
      </w:r>
      <w:r w:rsidRPr="00955008">
        <w:rPr>
          <w:b/>
          <w:sz w:val="28"/>
          <w:szCs w:val="28"/>
        </w:rPr>
        <w:t>Комплексное развитие жилищно-коммунального хозяйства,</w:t>
      </w:r>
    </w:p>
    <w:p w:rsidR="00247F64" w:rsidRDefault="00247F64" w:rsidP="00247F64">
      <w:pPr>
        <w:autoSpaceDE w:val="0"/>
        <w:jc w:val="center"/>
        <w:rPr>
          <w:b/>
          <w:sz w:val="28"/>
          <w:szCs w:val="28"/>
        </w:rPr>
      </w:pPr>
      <w:r w:rsidRPr="00955008">
        <w:rPr>
          <w:b/>
          <w:sz w:val="28"/>
          <w:szCs w:val="28"/>
        </w:rPr>
        <w:t>энергосбережение и повышение энергетической эффективности</w:t>
      </w:r>
    </w:p>
    <w:p w:rsidR="00247F64" w:rsidRPr="00FC65F8" w:rsidRDefault="00247F64" w:rsidP="00247F64">
      <w:pPr>
        <w:autoSpaceDE w:val="0"/>
        <w:jc w:val="center"/>
        <w:rPr>
          <w:b/>
          <w:sz w:val="28"/>
          <w:szCs w:val="28"/>
        </w:rPr>
      </w:pPr>
      <w:r>
        <w:rPr>
          <w:b/>
          <w:sz w:val="28"/>
          <w:szCs w:val="28"/>
        </w:rPr>
        <w:t>Ейскоукрепленского</w:t>
      </w:r>
      <w:r w:rsidRPr="00955008">
        <w:rPr>
          <w:b/>
          <w:sz w:val="28"/>
          <w:szCs w:val="28"/>
        </w:rPr>
        <w:t xml:space="preserve"> сельского поселения</w:t>
      </w:r>
      <w:r>
        <w:rPr>
          <w:b/>
          <w:sz w:val="28"/>
          <w:szCs w:val="28"/>
        </w:rPr>
        <w:t xml:space="preserve"> </w:t>
      </w:r>
      <w:r w:rsidRPr="00955008">
        <w:rPr>
          <w:b/>
          <w:sz w:val="28"/>
          <w:szCs w:val="28"/>
        </w:rPr>
        <w:t>Щербиновского района</w:t>
      </w:r>
      <w:r w:rsidRPr="00FC65F8">
        <w:rPr>
          <w:b/>
          <w:sz w:val="28"/>
          <w:szCs w:val="28"/>
        </w:rPr>
        <w:t xml:space="preserve">» </w:t>
      </w:r>
    </w:p>
    <w:p w:rsidR="00247F64" w:rsidRPr="00204041" w:rsidRDefault="00247F64" w:rsidP="00247F64">
      <w:pPr>
        <w:autoSpaceDE w:val="0"/>
        <w:autoSpaceDN w:val="0"/>
        <w:adjustRightInd w:val="0"/>
        <w:jc w:val="center"/>
        <w:rPr>
          <w:sz w:val="28"/>
          <w:szCs w:val="28"/>
        </w:rPr>
      </w:pPr>
    </w:p>
    <w:p w:rsidR="00247F64" w:rsidRPr="00FC65F8" w:rsidRDefault="00247F64" w:rsidP="00247F64">
      <w:pPr>
        <w:autoSpaceDE w:val="0"/>
        <w:autoSpaceDN w:val="0"/>
        <w:adjustRightInd w:val="0"/>
        <w:jc w:val="center"/>
        <w:rPr>
          <w:sz w:val="28"/>
          <w:szCs w:val="28"/>
        </w:rPr>
      </w:pPr>
      <w:r w:rsidRPr="00FC65F8">
        <w:rPr>
          <w:sz w:val="28"/>
          <w:szCs w:val="28"/>
        </w:rPr>
        <w:t>ПАСПОРТ</w:t>
      </w:r>
    </w:p>
    <w:p w:rsidR="00247F64" w:rsidRPr="00FC65F8" w:rsidRDefault="00247F64" w:rsidP="00247F64">
      <w:pPr>
        <w:autoSpaceDE w:val="0"/>
        <w:autoSpaceDN w:val="0"/>
        <w:adjustRightInd w:val="0"/>
        <w:jc w:val="center"/>
        <w:rPr>
          <w:sz w:val="28"/>
          <w:szCs w:val="28"/>
        </w:rPr>
      </w:pPr>
      <w:r w:rsidRPr="00FC65F8">
        <w:rPr>
          <w:sz w:val="28"/>
          <w:szCs w:val="28"/>
        </w:rPr>
        <w:t xml:space="preserve">муниципальной программы </w:t>
      </w:r>
    </w:p>
    <w:p w:rsidR="00247F64" w:rsidRPr="00FC65F8" w:rsidRDefault="00247F64" w:rsidP="00247F64">
      <w:pPr>
        <w:autoSpaceDE w:val="0"/>
        <w:autoSpaceDN w:val="0"/>
        <w:adjustRightInd w:val="0"/>
        <w:jc w:val="center"/>
        <w:rPr>
          <w:sz w:val="28"/>
          <w:szCs w:val="28"/>
        </w:rPr>
      </w:pPr>
      <w:r>
        <w:rPr>
          <w:sz w:val="28"/>
          <w:szCs w:val="28"/>
        </w:rPr>
        <w:t>Ейскоукрепленск</w:t>
      </w:r>
      <w:r w:rsidRPr="00FC65F8">
        <w:rPr>
          <w:sz w:val="28"/>
          <w:szCs w:val="28"/>
        </w:rPr>
        <w:t>ого сельского поселения Щербиновского района</w:t>
      </w:r>
    </w:p>
    <w:p w:rsidR="00247F64" w:rsidRPr="00DC4F5F" w:rsidRDefault="00247F64" w:rsidP="00247F64">
      <w:pPr>
        <w:autoSpaceDE w:val="0"/>
        <w:jc w:val="center"/>
        <w:rPr>
          <w:sz w:val="28"/>
          <w:szCs w:val="28"/>
        </w:rPr>
      </w:pPr>
      <w:r w:rsidRPr="00DC4F5F">
        <w:rPr>
          <w:sz w:val="28"/>
          <w:szCs w:val="28"/>
        </w:rPr>
        <w:t>«Комплексное развитие жилищно-коммунального хозяйства,</w:t>
      </w:r>
    </w:p>
    <w:p w:rsidR="00247F64" w:rsidRPr="00DC4F5F" w:rsidRDefault="00247F64" w:rsidP="00247F64">
      <w:pPr>
        <w:autoSpaceDE w:val="0"/>
        <w:jc w:val="center"/>
        <w:rPr>
          <w:sz w:val="28"/>
          <w:szCs w:val="28"/>
        </w:rPr>
      </w:pPr>
      <w:r w:rsidRPr="00DC4F5F">
        <w:rPr>
          <w:sz w:val="28"/>
          <w:szCs w:val="28"/>
        </w:rPr>
        <w:t>энергосбережение и повышение энергетической эффективности</w:t>
      </w:r>
    </w:p>
    <w:p w:rsidR="00247F64" w:rsidRPr="00DC4F5F" w:rsidRDefault="00247F64" w:rsidP="00247F64">
      <w:pPr>
        <w:autoSpaceDE w:val="0"/>
        <w:jc w:val="center"/>
        <w:rPr>
          <w:sz w:val="28"/>
          <w:szCs w:val="28"/>
        </w:rPr>
      </w:pPr>
      <w:r>
        <w:rPr>
          <w:sz w:val="28"/>
          <w:szCs w:val="28"/>
        </w:rPr>
        <w:t>Ейскоукрепленск</w:t>
      </w:r>
      <w:r w:rsidRPr="00DC4F5F">
        <w:rPr>
          <w:sz w:val="28"/>
          <w:szCs w:val="28"/>
        </w:rPr>
        <w:t>ого сельского поселения</w:t>
      </w:r>
      <w:r>
        <w:rPr>
          <w:sz w:val="28"/>
          <w:szCs w:val="28"/>
        </w:rPr>
        <w:t xml:space="preserve"> </w:t>
      </w:r>
      <w:r w:rsidRPr="00DC4F5F">
        <w:rPr>
          <w:sz w:val="28"/>
          <w:szCs w:val="28"/>
        </w:rPr>
        <w:t>Щербиновского района»</w:t>
      </w:r>
    </w:p>
    <w:p w:rsidR="00247F64" w:rsidRPr="00FC65F8" w:rsidRDefault="00247F64" w:rsidP="00247F64">
      <w:pPr>
        <w:autoSpaceDE w:val="0"/>
        <w:autoSpaceDN w:val="0"/>
        <w:adjustRightInd w:val="0"/>
        <w:jc w:val="center"/>
        <w:rPr>
          <w:sz w:val="28"/>
          <w:szCs w:val="28"/>
        </w:rPr>
      </w:pPr>
    </w:p>
    <w:tbl>
      <w:tblPr>
        <w:tblW w:w="9590" w:type="dxa"/>
        <w:tblLook w:val="01E0"/>
      </w:tblPr>
      <w:tblGrid>
        <w:gridCol w:w="4151"/>
        <w:gridCol w:w="637"/>
        <w:gridCol w:w="4802"/>
      </w:tblGrid>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Наименование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autoSpaceDE w:val="0"/>
              <w:jc w:val="both"/>
              <w:rPr>
                <w:sz w:val="28"/>
                <w:szCs w:val="28"/>
              </w:rPr>
            </w:pPr>
            <w:r w:rsidRPr="00FC65F8">
              <w:rPr>
                <w:sz w:val="28"/>
                <w:szCs w:val="28"/>
              </w:rPr>
              <w:t xml:space="preserve">муниципальная программа </w:t>
            </w:r>
            <w:r>
              <w:rPr>
                <w:sz w:val="28"/>
                <w:szCs w:val="28"/>
              </w:rPr>
              <w:t>Ейскоукрепленск</w:t>
            </w:r>
            <w:r w:rsidRPr="00FC65F8">
              <w:rPr>
                <w:sz w:val="28"/>
                <w:szCs w:val="28"/>
              </w:rPr>
              <w:t xml:space="preserve">ого сельского поселения Щербиновского района </w:t>
            </w:r>
            <w:r w:rsidRPr="00DB2A55">
              <w:rPr>
                <w:sz w:val="28"/>
                <w:szCs w:val="28"/>
              </w:rPr>
              <w:t>«</w:t>
            </w:r>
            <w:r w:rsidRPr="00DC4F5F">
              <w:rPr>
                <w:sz w:val="28"/>
                <w:szCs w:val="28"/>
              </w:rPr>
              <w:t>Комплексное развитие жилищно-коммунального хозяйства,</w:t>
            </w:r>
            <w:r>
              <w:rPr>
                <w:sz w:val="28"/>
                <w:szCs w:val="28"/>
              </w:rPr>
              <w:t xml:space="preserve"> </w:t>
            </w:r>
            <w:r w:rsidRPr="00DC4F5F">
              <w:rPr>
                <w:sz w:val="28"/>
                <w:szCs w:val="28"/>
              </w:rPr>
              <w:t>энергосбережение и повышение энергетической эффективности</w:t>
            </w:r>
            <w:r>
              <w:rPr>
                <w:sz w:val="28"/>
                <w:szCs w:val="28"/>
              </w:rPr>
              <w:t xml:space="preserve"> Ейскоукрепленск</w:t>
            </w:r>
            <w:r w:rsidRPr="00DC4F5F">
              <w:rPr>
                <w:sz w:val="28"/>
                <w:szCs w:val="28"/>
              </w:rPr>
              <w:t>ого сельского поселения</w:t>
            </w:r>
            <w:r>
              <w:rPr>
                <w:sz w:val="28"/>
                <w:szCs w:val="28"/>
              </w:rPr>
              <w:t xml:space="preserve"> </w:t>
            </w:r>
            <w:r w:rsidRPr="00DC4F5F">
              <w:rPr>
                <w:sz w:val="28"/>
                <w:szCs w:val="28"/>
              </w:rPr>
              <w:t>Щербиновского района</w:t>
            </w:r>
            <w:r w:rsidRPr="00DB2A55">
              <w:rPr>
                <w:sz w:val="28"/>
                <w:szCs w:val="28"/>
              </w:rPr>
              <w:t>»</w:t>
            </w:r>
            <w:r w:rsidRPr="00FC65F8">
              <w:rPr>
                <w:sz w:val="28"/>
                <w:szCs w:val="28"/>
              </w:rPr>
              <w:t xml:space="preserve"> (далее - муниципальная программа)</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Координатор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финансовый отдел администрации </w:t>
            </w:r>
            <w:r>
              <w:rPr>
                <w:sz w:val="28"/>
                <w:szCs w:val="28"/>
              </w:rPr>
              <w:t>Ейскоукрепленск</w:t>
            </w:r>
            <w:r w:rsidRPr="00FC65F8">
              <w:rPr>
                <w:sz w:val="28"/>
                <w:szCs w:val="28"/>
              </w:rPr>
              <w:t>ого сельского поселения Щербиновского района</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 xml:space="preserve">Координаторы подпрограмм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не предусмотрены</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Участники муниципальной</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Default="00247F64" w:rsidP="00247F64">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 xml:space="preserve">ого сельского поселения Щербиновского района </w:t>
            </w:r>
          </w:p>
          <w:p w:rsidR="00247F64" w:rsidRPr="00FC65F8" w:rsidRDefault="00247F64" w:rsidP="00247F64">
            <w:pPr>
              <w:overflowPunct w:val="0"/>
              <w:autoSpaceDE w:val="0"/>
              <w:autoSpaceDN w:val="0"/>
              <w:adjustRightInd w:val="0"/>
              <w:jc w:val="both"/>
              <w:rPr>
                <w:sz w:val="28"/>
                <w:szCs w:val="28"/>
              </w:rPr>
            </w:pP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Подпрограммы 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не предусмотрены</w:t>
            </w: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Основные мероприятия муниципальной 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Default="00247F64" w:rsidP="00247F64">
            <w:pPr>
              <w:jc w:val="both"/>
              <w:rPr>
                <w:sz w:val="28"/>
                <w:szCs w:val="28"/>
              </w:rPr>
            </w:pPr>
            <w:r>
              <w:rPr>
                <w:sz w:val="28"/>
                <w:szCs w:val="28"/>
              </w:rPr>
              <w:t>б</w:t>
            </w:r>
            <w:r w:rsidRPr="00A20317">
              <w:rPr>
                <w:sz w:val="28"/>
                <w:szCs w:val="28"/>
              </w:rPr>
              <w:t>лагоустройство и озеленение территории сельского поселения;</w:t>
            </w:r>
          </w:p>
          <w:p w:rsidR="00247F64" w:rsidRPr="00A20317" w:rsidRDefault="00247F64" w:rsidP="00247F64">
            <w:pPr>
              <w:jc w:val="both"/>
              <w:rPr>
                <w:sz w:val="28"/>
                <w:szCs w:val="28"/>
              </w:rPr>
            </w:pPr>
          </w:p>
          <w:p w:rsidR="00247F64" w:rsidRDefault="00247F64" w:rsidP="00247F64">
            <w:pPr>
              <w:jc w:val="both"/>
              <w:rPr>
                <w:sz w:val="28"/>
                <w:szCs w:val="28"/>
              </w:rPr>
            </w:pPr>
            <w:r>
              <w:rPr>
                <w:sz w:val="28"/>
                <w:szCs w:val="28"/>
              </w:rPr>
              <w:t>м</w:t>
            </w:r>
            <w:r w:rsidRPr="00A20317">
              <w:rPr>
                <w:sz w:val="28"/>
                <w:szCs w:val="28"/>
              </w:rPr>
              <w:t>одернизация и содержание систем уличного освещения</w:t>
            </w:r>
            <w:r>
              <w:rPr>
                <w:sz w:val="28"/>
                <w:szCs w:val="28"/>
              </w:rPr>
              <w:t>;</w:t>
            </w:r>
          </w:p>
          <w:p w:rsidR="00247F64" w:rsidRPr="00A20317" w:rsidRDefault="00247F64" w:rsidP="00247F64">
            <w:pPr>
              <w:jc w:val="both"/>
              <w:rPr>
                <w:sz w:val="28"/>
                <w:szCs w:val="28"/>
              </w:rPr>
            </w:pPr>
          </w:p>
          <w:p w:rsidR="00247F64" w:rsidRPr="006A09D2" w:rsidRDefault="00247F64" w:rsidP="00247F64">
            <w:pPr>
              <w:jc w:val="both"/>
              <w:rPr>
                <w:sz w:val="28"/>
                <w:szCs w:val="28"/>
              </w:rPr>
            </w:pPr>
            <w:r>
              <w:rPr>
                <w:sz w:val="28"/>
                <w:szCs w:val="28"/>
              </w:rPr>
              <w:t>о</w:t>
            </w:r>
            <w:r w:rsidRPr="006A09D2">
              <w:rPr>
                <w:sz w:val="28"/>
                <w:szCs w:val="28"/>
              </w:rPr>
              <w:t>рганизация  ритуальных услуг и содержание мест захоронения.</w:t>
            </w:r>
          </w:p>
          <w:p w:rsidR="00247F64" w:rsidRPr="00FC65F8" w:rsidRDefault="00247F64" w:rsidP="00247F64">
            <w:pPr>
              <w:overflowPunct w:val="0"/>
              <w:autoSpaceDE w:val="0"/>
              <w:snapToGri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Цели муниципальной </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Default="00247F64" w:rsidP="00247F64">
            <w:pPr>
              <w:overflowPunct w:val="0"/>
              <w:autoSpaceDE w:val="0"/>
              <w:snapToGrid w:val="0"/>
              <w:jc w:val="both"/>
              <w:rPr>
                <w:sz w:val="28"/>
                <w:szCs w:val="28"/>
              </w:rPr>
            </w:pPr>
            <w:r w:rsidRPr="00A427F9">
              <w:rPr>
                <w:sz w:val="28"/>
                <w:szCs w:val="28"/>
              </w:rPr>
              <w:t>комплексное решение проблем благоустройства, обеспечение и улучшение внешнего вида территории поселения, создание комфортных условий проживания и отдыха населения</w:t>
            </w:r>
          </w:p>
          <w:p w:rsidR="00247F64" w:rsidRPr="00FC65F8" w:rsidRDefault="00247F64" w:rsidP="00247F64">
            <w:pPr>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Задачи муниципальной </w:t>
            </w:r>
          </w:p>
          <w:p w:rsidR="00247F64" w:rsidRPr="00FC65F8" w:rsidRDefault="00247F64" w:rsidP="00247F64">
            <w:pPr>
              <w:overflowPunct w:val="0"/>
              <w:autoSpaceDE w:val="0"/>
              <w:autoSpaceDN w:val="0"/>
              <w:adjustRightInd w:val="0"/>
              <w:jc w:val="both"/>
              <w:rPr>
                <w:sz w:val="28"/>
                <w:szCs w:val="28"/>
              </w:rPr>
            </w:pPr>
            <w:r w:rsidRPr="00FC65F8">
              <w:rPr>
                <w:sz w:val="28"/>
                <w:szCs w:val="28"/>
              </w:rPr>
              <w:t>программы</w:t>
            </w:r>
          </w:p>
          <w:p w:rsidR="00247F64" w:rsidRPr="00FC65F8" w:rsidRDefault="00247F64" w:rsidP="00247F64">
            <w:pPr>
              <w:overflowPunct w:val="0"/>
              <w:autoSpaceDE w:val="0"/>
              <w:autoSpaceDN w:val="0"/>
              <w:adjustRightInd w:val="0"/>
              <w:jc w:val="both"/>
              <w:rPr>
                <w:sz w:val="28"/>
                <w:szCs w:val="28"/>
              </w:rPr>
            </w:pP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Default="00247F64" w:rsidP="00247F64">
            <w:pPr>
              <w:overflowPunct w:val="0"/>
              <w:autoSpaceDE w:val="0"/>
              <w:snapToGrid w:val="0"/>
              <w:jc w:val="both"/>
              <w:rPr>
                <w:sz w:val="28"/>
                <w:szCs w:val="28"/>
              </w:rPr>
            </w:pPr>
            <w:r w:rsidRPr="00A427F9">
              <w:rPr>
                <w:sz w:val="28"/>
                <w:szCs w:val="28"/>
              </w:rPr>
              <w:t>содержание и обслуживание уличного освещения, повышение энергетической эффективности, приведение в качественное состояние элементов</w:t>
            </w:r>
          </w:p>
          <w:p w:rsidR="00247F64" w:rsidRDefault="00247F64" w:rsidP="00247F64">
            <w:pPr>
              <w:overflowPunct w:val="0"/>
              <w:autoSpaceDE w:val="0"/>
              <w:snapToGrid w:val="0"/>
              <w:jc w:val="both"/>
              <w:rPr>
                <w:sz w:val="28"/>
                <w:szCs w:val="28"/>
              </w:rPr>
            </w:pPr>
          </w:p>
          <w:p w:rsidR="00247F64" w:rsidRPr="00A427F9" w:rsidRDefault="00247F64" w:rsidP="00247F64">
            <w:pPr>
              <w:overflowPunct w:val="0"/>
              <w:autoSpaceDE w:val="0"/>
              <w:snapToGrid w:val="0"/>
              <w:jc w:val="both"/>
              <w:rPr>
                <w:sz w:val="28"/>
                <w:szCs w:val="28"/>
              </w:rPr>
            </w:pPr>
            <w:r w:rsidRPr="00A427F9">
              <w:rPr>
                <w:sz w:val="28"/>
                <w:szCs w:val="28"/>
              </w:rPr>
              <w:t xml:space="preserve"> благоустройства населенного пункта;</w:t>
            </w:r>
          </w:p>
          <w:p w:rsidR="00247F64" w:rsidRDefault="00247F64" w:rsidP="00247F64">
            <w:pPr>
              <w:overflowPunct w:val="0"/>
              <w:autoSpaceDE w:val="0"/>
              <w:snapToGrid w:val="0"/>
              <w:jc w:val="both"/>
              <w:rPr>
                <w:sz w:val="28"/>
                <w:szCs w:val="28"/>
              </w:rPr>
            </w:pPr>
            <w:r w:rsidRPr="00A427F9">
              <w:rPr>
                <w:sz w:val="28"/>
                <w:szCs w:val="28"/>
              </w:rPr>
              <w:t xml:space="preserve">улучшение санитарной и экологической ситуации на территории сельского поселения; </w:t>
            </w:r>
          </w:p>
          <w:p w:rsidR="00247F64" w:rsidRPr="00A427F9" w:rsidRDefault="00247F64" w:rsidP="00247F64">
            <w:pPr>
              <w:overflowPunct w:val="0"/>
              <w:autoSpaceDE w:val="0"/>
              <w:snapToGrid w:val="0"/>
              <w:jc w:val="both"/>
              <w:rPr>
                <w:sz w:val="28"/>
                <w:szCs w:val="28"/>
              </w:rPr>
            </w:pPr>
          </w:p>
          <w:p w:rsidR="00247F64" w:rsidRDefault="00247F64" w:rsidP="00247F64">
            <w:pPr>
              <w:overflowPunct w:val="0"/>
              <w:autoSpaceDE w:val="0"/>
              <w:snapToGrid w:val="0"/>
              <w:jc w:val="both"/>
              <w:rPr>
                <w:sz w:val="28"/>
                <w:szCs w:val="28"/>
              </w:rPr>
            </w:pPr>
            <w:r w:rsidRPr="00A427F9">
              <w:rPr>
                <w:sz w:val="28"/>
                <w:szCs w:val="28"/>
              </w:rPr>
              <w:t>содержание мест захоронений, создание условий для совершенствования  системы организации похоронного дела, повышение уровня благоуст</w:t>
            </w:r>
            <w:r>
              <w:rPr>
                <w:sz w:val="28"/>
                <w:szCs w:val="28"/>
              </w:rPr>
              <w:t xml:space="preserve">ройства и </w:t>
            </w:r>
            <w:r w:rsidRPr="00A427F9">
              <w:rPr>
                <w:sz w:val="28"/>
                <w:szCs w:val="28"/>
              </w:rPr>
              <w:t xml:space="preserve">санитарно-эпидемиологического состояния территорий </w:t>
            </w:r>
            <w:r w:rsidRPr="00A427F9">
              <w:rPr>
                <w:sz w:val="28"/>
                <w:szCs w:val="28"/>
              </w:rPr>
              <w:lastRenderedPageBreak/>
              <w:t>муниципального кладбища</w:t>
            </w:r>
          </w:p>
          <w:p w:rsidR="00247F64" w:rsidRPr="00FC65F8" w:rsidRDefault="00247F64" w:rsidP="00247F64">
            <w:pPr>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lastRenderedPageBreak/>
              <w:t>Перечень целевых показателей 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Default="00247F64" w:rsidP="00247F64">
            <w:pPr>
              <w:overflowPunct w:val="0"/>
              <w:autoSpaceDE w:val="0"/>
              <w:jc w:val="both"/>
              <w:rPr>
                <w:sz w:val="28"/>
                <w:szCs w:val="28"/>
              </w:rPr>
            </w:pPr>
            <w:r w:rsidRPr="00667A6B">
              <w:rPr>
                <w:sz w:val="28"/>
                <w:szCs w:val="28"/>
              </w:rPr>
              <w:t>количество замененных светильников, ламп при проведении работ по ремонту уличного освещения;</w:t>
            </w:r>
          </w:p>
          <w:p w:rsidR="00247F64" w:rsidRPr="00667A6B" w:rsidRDefault="00247F64" w:rsidP="00247F64">
            <w:pPr>
              <w:overflowPunct w:val="0"/>
              <w:autoSpaceDE w:val="0"/>
              <w:jc w:val="both"/>
              <w:rPr>
                <w:sz w:val="28"/>
                <w:szCs w:val="28"/>
              </w:rPr>
            </w:pPr>
          </w:p>
          <w:p w:rsidR="00247F64" w:rsidRPr="00667A6B" w:rsidRDefault="00247F64" w:rsidP="00247F64">
            <w:pPr>
              <w:overflowPunct w:val="0"/>
              <w:autoSpaceDE w:val="0"/>
              <w:jc w:val="both"/>
              <w:rPr>
                <w:sz w:val="28"/>
                <w:szCs w:val="28"/>
              </w:rPr>
            </w:pPr>
            <w:r w:rsidRPr="00667A6B">
              <w:rPr>
                <w:sz w:val="28"/>
                <w:szCs w:val="28"/>
              </w:rPr>
              <w:t>количество установленных объектов благоустройства на территории сельского поселения;</w:t>
            </w:r>
          </w:p>
          <w:p w:rsidR="00247F64" w:rsidRDefault="00247F64" w:rsidP="00247F64">
            <w:pPr>
              <w:overflowPunct w:val="0"/>
              <w:autoSpaceDE w:val="0"/>
              <w:jc w:val="both"/>
              <w:rPr>
                <w:sz w:val="28"/>
                <w:szCs w:val="28"/>
              </w:rPr>
            </w:pPr>
            <w:r>
              <w:rPr>
                <w:sz w:val="28"/>
                <w:szCs w:val="28"/>
              </w:rPr>
              <w:t>к</w:t>
            </w:r>
            <w:r w:rsidRPr="006A09D2">
              <w:rPr>
                <w:sz w:val="28"/>
                <w:szCs w:val="28"/>
              </w:rPr>
              <w:t>оличество вывезенных контейнеров с мусором</w:t>
            </w:r>
            <w:r>
              <w:rPr>
                <w:sz w:val="28"/>
                <w:szCs w:val="28"/>
              </w:rPr>
              <w:t>;</w:t>
            </w:r>
          </w:p>
          <w:p w:rsidR="00247F64" w:rsidRDefault="00247F64" w:rsidP="00247F64">
            <w:pPr>
              <w:overflowPunct w:val="0"/>
              <w:autoSpaceDE w:val="0"/>
              <w:jc w:val="both"/>
              <w:rPr>
                <w:sz w:val="28"/>
                <w:szCs w:val="28"/>
              </w:rPr>
            </w:pPr>
          </w:p>
          <w:p w:rsidR="00247F64" w:rsidRDefault="00247F64" w:rsidP="00247F64">
            <w:pPr>
              <w:overflowPunct w:val="0"/>
              <w:autoSpaceDE w:val="0"/>
              <w:jc w:val="both"/>
              <w:rPr>
                <w:sz w:val="28"/>
                <w:szCs w:val="28"/>
              </w:rPr>
            </w:pPr>
            <w:r w:rsidRPr="00667A6B">
              <w:rPr>
                <w:sz w:val="28"/>
                <w:szCs w:val="28"/>
              </w:rPr>
              <w:t>количество спиленных аварийных деревьев;</w:t>
            </w:r>
          </w:p>
          <w:p w:rsidR="00247F64" w:rsidRDefault="00247F64" w:rsidP="00247F64">
            <w:pPr>
              <w:overflowPunct w:val="0"/>
              <w:autoSpaceDE w:val="0"/>
              <w:jc w:val="both"/>
              <w:rPr>
                <w:sz w:val="28"/>
                <w:szCs w:val="28"/>
              </w:rPr>
            </w:pPr>
          </w:p>
          <w:p w:rsidR="00247F64" w:rsidRDefault="00247F64" w:rsidP="00247F64">
            <w:pPr>
              <w:overflowPunct w:val="0"/>
              <w:autoSpaceDE w:val="0"/>
              <w:jc w:val="both"/>
              <w:rPr>
                <w:sz w:val="28"/>
                <w:szCs w:val="28"/>
              </w:rPr>
            </w:pPr>
            <w:r w:rsidRPr="00667A6B">
              <w:rPr>
                <w:sz w:val="28"/>
                <w:szCs w:val="28"/>
              </w:rPr>
              <w:t>количество деревьев в отношении которых проведена омолаживающая обрезка;</w:t>
            </w:r>
          </w:p>
          <w:p w:rsidR="00247F64" w:rsidRPr="00667A6B" w:rsidRDefault="00247F64" w:rsidP="00247F64">
            <w:pPr>
              <w:overflowPunct w:val="0"/>
              <w:autoSpaceDE w:val="0"/>
              <w:jc w:val="both"/>
              <w:rPr>
                <w:sz w:val="28"/>
                <w:szCs w:val="28"/>
              </w:rPr>
            </w:pPr>
          </w:p>
          <w:p w:rsidR="00247F64" w:rsidRDefault="00247F64" w:rsidP="00247F64">
            <w:pPr>
              <w:overflowPunct w:val="0"/>
              <w:autoSpaceDE w:val="0"/>
              <w:jc w:val="both"/>
              <w:rPr>
                <w:sz w:val="28"/>
                <w:szCs w:val="28"/>
              </w:rPr>
            </w:pPr>
            <w:r w:rsidRPr="00667A6B">
              <w:rPr>
                <w:sz w:val="28"/>
                <w:szCs w:val="28"/>
              </w:rPr>
              <w:t>количество высаженных насажден</w:t>
            </w:r>
            <w:r>
              <w:rPr>
                <w:sz w:val="28"/>
                <w:szCs w:val="28"/>
              </w:rPr>
              <w:t>ий (деревья, кустарники, цветы);</w:t>
            </w:r>
          </w:p>
          <w:p w:rsidR="00247F64" w:rsidRDefault="00247F64" w:rsidP="00247F64">
            <w:pPr>
              <w:overflowPunct w:val="0"/>
              <w:autoSpaceDE w:val="0"/>
              <w:jc w:val="both"/>
              <w:rPr>
                <w:sz w:val="28"/>
                <w:szCs w:val="28"/>
              </w:rPr>
            </w:pPr>
          </w:p>
          <w:p w:rsidR="00247F64" w:rsidRPr="00667A6B" w:rsidRDefault="00247F64" w:rsidP="00247F64">
            <w:pPr>
              <w:overflowPunct w:val="0"/>
              <w:autoSpaceDE w:val="0"/>
              <w:jc w:val="both"/>
              <w:rPr>
                <w:sz w:val="28"/>
                <w:szCs w:val="28"/>
              </w:rPr>
            </w:pPr>
            <w:r>
              <w:rPr>
                <w:sz w:val="28"/>
                <w:szCs w:val="28"/>
              </w:rPr>
              <w:t>площадь благоустроенной территории кладбища</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Этапы и сроки реализации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этапы реализации муниципальной программы не предусмотрены;</w:t>
            </w:r>
          </w:p>
          <w:p w:rsidR="00247F64" w:rsidRPr="00FC65F8" w:rsidRDefault="00247F64" w:rsidP="00247F64">
            <w:pPr>
              <w:overflowPunct w:val="0"/>
              <w:autoSpaceDE w:val="0"/>
              <w:autoSpaceDN w:val="0"/>
              <w:adjustRightInd w:val="0"/>
              <w:jc w:val="both"/>
              <w:rPr>
                <w:sz w:val="28"/>
                <w:szCs w:val="28"/>
              </w:rPr>
            </w:pPr>
            <w:r w:rsidRPr="00FC65F8">
              <w:rPr>
                <w:sz w:val="28"/>
                <w:szCs w:val="28"/>
              </w:rPr>
              <w:t>срок реализации муниципальной программы 2020 - 2024 годы</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Объемы и источники </w:t>
            </w:r>
          </w:p>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финансирования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ind w:firstLine="34"/>
              <w:jc w:val="both"/>
              <w:rPr>
                <w:sz w:val="28"/>
                <w:szCs w:val="28"/>
              </w:rPr>
            </w:pPr>
            <w:r w:rsidRPr="00FC65F8">
              <w:rPr>
                <w:sz w:val="28"/>
                <w:szCs w:val="28"/>
              </w:rPr>
              <w:t>Объем финансирования на 2020 - 2024 годы –</w:t>
            </w:r>
            <w:r>
              <w:rPr>
                <w:sz w:val="28"/>
                <w:szCs w:val="28"/>
              </w:rPr>
              <w:t>3500000,00</w:t>
            </w:r>
            <w:r w:rsidRPr="00FC65F8">
              <w:rPr>
                <w:sz w:val="28"/>
                <w:szCs w:val="28"/>
              </w:rPr>
              <w:t xml:space="preserve"> рублей.</w:t>
            </w:r>
          </w:p>
          <w:p w:rsidR="00247F64" w:rsidRPr="00FC65F8" w:rsidRDefault="00247F64" w:rsidP="00247F64">
            <w:pPr>
              <w:ind w:firstLine="34"/>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(далее – </w:t>
            </w:r>
            <w:r>
              <w:rPr>
                <w:sz w:val="28"/>
                <w:szCs w:val="28"/>
              </w:rPr>
              <w:t>бюджет поселения</w:t>
            </w:r>
            <w:r w:rsidRPr="00FC65F8">
              <w:rPr>
                <w:sz w:val="28"/>
                <w:szCs w:val="28"/>
              </w:rPr>
              <w:t xml:space="preserve">) </w:t>
            </w:r>
            <w:r>
              <w:rPr>
                <w:sz w:val="28"/>
                <w:szCs w:val="28"/>
              </w:rPr>
              <w:t xml:space="preserve">3500000,00 </w:t>
            </w:r>
            <w:r w:rsidRPr="00FC65F8">
              <w:rPr>
                <w:sz w:val="28"/>
                <w:szCs w:val="28"/>
              </w:rPr>
              <w:t>рублей, в том числе:</w:t>
            </w:r>
          </w:p>
          <w:p w:rsidR="00247F64" w:rsidRPr="00FC65F8" w:rsidRDefault="00247F64" w:rsidP="00247F64">
            <w:pPr>
              <w:autoSpaceDE w:val="0"/>
              <w:autoSpaceDN w:val="0"/>
              <w:adjustRightInd w:val="0"/>
              <w:jc w:val="both"/>
              <w:rPr>
                <w:sz w:val="28"/>
                <w:szCs w:val="28"/>
              </w:rPr>
            </w:pPr>
            <w:r w:rsidRPr="00FC65F8">
              <w:rPr>
                <w:sz w:val="28"/>
                <w:szCs w:val="28"/>
              </w:rPr>
              <w:t xml:space="preserve">2020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sidRPr="00FC65F8">
              <w:rPr>
                <w:sz w:val="28"/>
                <w:szCs w:val="28"/>
              </w:rPr>
              <w:t xml:space="preserve">2021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sidRPr="00FC65F8">
              <w:rPr>
                <w:sz w:val="28"/>
                <w:szCs w:val="28"/>
              </w:rPr>
              <w:t xml:space="preserve">2022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sidRPr="00FC65F8">
              <w:rPr>
                <w:sz w:val="28"/>
                <w:szCs w:val="28"/>
              </w:rPr>
              <w:t xml:space="preserve">2023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jc w:val="both"/>
              <w:rPr>
                <w:sz w:val="28"/>
                <w:szCs w:val="28"/>
              </w:rPr>
            </w:pPr>
            <w:r w:rsidRPr="00FC65F8">
              <w:rPr>
                <w:sz w:val="28"/>
                <w:szCs w:val="28"/>
              </w:rPr>
              <w:t xml:space="preserve">2024 год – </w:t>
            </w:r>
            <w:r>
              <w:rPr>
                <w:sz w:val="28"/>
                <w:szCs w:val="28"/>
              </w:rPr>
              <w:t>700000,00</w:t>
            </w:r>
            <w:r w:rsidRPr="00FC65F8">
              <w:rPr>
                <w:sz w:val="28"/>
                <w:szCs w:val="28"/>
              </w:rPr>
              <w:t xml:space="preserve"> рублей.</w:t>
            </w:r>
          </w:p>
          <w:p w:rsidR="00247F64" w:rsidRPr="00FC65F8" w:rsidRDefault="00247F64" w:rsidP="00247F64">
            <w:pPr>
              <w:overflowPunct w:val="0"/>
              <w:autoSpaceDE w:val="0"/>
              <w:autoSpaceDN w:val="0"/>
              <w:adjustRightInd w:val="0"/>
              <w:jc w:val="both"/>
              <w:rPr>
                <w:sz w:val="28"/>
                <w:szCs w:val="28"/>
              </w:rPr>
            </w:pPr>
          </w:p>
        </w:tc>
      </w:tr>
      <w:tr w:rsidR="00247F64" w:rsidRPr="00FC65F8" w:rsidTr="00247F64">
        <w:tc>
          <w:tcPr>
            <w:tcW w:w="4151"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Контроль за выполнением </w:t>
            </w:r>
          </w:p>
          <w:p w:rsidR="00247F64" w:rsidRPr="00FC65F8" w:rsidRDefault="00247F64" w:rsidP="00247F64">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247F64" w:rsidRPr="00FC65F8" w:rsidRDefault="00247F64" w:rsidP="00247F64">
            <w:pPr>
              <w:overflowPunct w:val="0"/>
              <w:autoSpaceDE w:val="0"/>
              <w:autoSpaceDN w:val="0"/>
              <w:adjustRightInd w:val="0"/>
              <w:jc w:val="both"/>
              <w:rPr>
                <w:sz w:val="28"/>
                <w:szCs w:val="28"/>
              </w:rPr>
            </w:pPr>
          </w:p>
        </w:tc>
        <w:tc>
          <w:tcPr>
            <w:tcW w:w="4802" w:type="dxa"/>
          </w:tcPr>
          <w:p w:rsidR="00247F64" w:rsidRPr="00FC65F8" w:rsidRDefault="00247F64" w:rsidP="00247F64">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ого сельского поселения Щербиновского района.</w:t>
            </w:r>
          </w:p>
        </w:tc>
      </w:tr>
    </w:tbl>
    <w:p w:rsidR="00247F64" w:rsidRPr="00FC65F8" w:rsidRDefault="00247F64" w:rsidP="00247F64">
      <w:pPr>
        <w:autoSpaceDE w:val="0"/>
        <w:autoSpaceDN w:val="0"/>
        <w:adjustRightInd w:val="0"/>
        <w:rPr>
          <w:sz w:val="28"/>
          <w:szCs w:val="28"/>
        </w:rPr>
      </w:pPr>
    </w:p>
    <w:p w:rsidR="00247F64" w:rsidRPr="00FC65F8" w:rsidRDefault="00247F64" w:rsidP="00247F64">
      <w:pPr>
        <w:autoSpaceDE w:val="0"/>
        <w:autoSpaceDN w:val="0"/>
        <w:adjustRightInd w:val="0"/>
        <w:jc w:val="center"/>
        <w:outlineLvl w:val="0"/>
        <w:rPr>
          <w:sz w:val="28"/>
          <w:szCs w:val="28"/>
        </w:rPr>
      </w:pPr>
      <w:r w:rsidRPr="00FC65F8">
        <w:rPr>
          <w:sz w:val="28"/>
          <w:szCs w:val="28"/>
        </w:rPr>
        <w:t>1. Характеристика текущего состояния и основные проблемы</w:t>
      </w:r>
    </w:p>
    <w:p w:rsidR="00247F64" w:rsidRPr="00FC65F8" w:rsidRDefault="00247F64" w:rsidP="00247F64">
      <w:pPr>
        <w:autoSpaceDE w:val="0"/>
        <w:autoSpaceDN w:val="0"/>
        <w:adjustRightInd w:val="0"/>
        <w:jc w:val="center"/>
        <w:outlineLvl w:val="0"/>
        <w:rPr>
          <w:sz w:val="28"/>
          <w:szCs w:val="28"/>
        </w:rPr>
      </w:pPr>
      <w:r w:rsidRPr="00FC65F8">
        <w:rPr>
          <w:sz w:val="28"/>
          <w:szCs w:val="28"/>
        </w:rPr>
        <w:t>в сфере реализации муниципальной программы</w:t>
      </w:r>
    </w:p>
    <w:p w:rsidR="00247F64" w:rsidRPr="00FC65F8" w:rsidRDefault="00247F64" w:rsidP="00247F64">
      <w:pPr>
        <w:autoSpaceDE w:val="0"/>
        <w:autoSpaceDN w:val="0"/>
        <w:adjustRightInd w:val="0"/>
        <w:ind w:left="709"/>
        <w:jc w:val="center"/>
        <w:outlineLvl w:val="0"/>
        <w:rPr>
          <w:bCs/>
          <w:color w:val="26282F"/>
          <w:sz w:val="28"/>
          <w:szCs w:val="28"/>
        </w:rPr>
      </w:pPr>
    </w:p>
    <w:p w:rsidR="00247F64" w:rsidRPr="005E7305" w:rsidRDefault="00247F64" w:rsidP="00247F64">
      <w:pPr>
        <w:ind w:firstLine="709"/>
        <w:jc w:val="both"/>
        <w:rPr>
          <w:sz w:val="28"/>
          <w:szCs w:val="28"/>
        </w:rPr>
      </w:pPr>
      <w:r w:rsidRPr="005E7305">
        <w:rPr>
          <w:sz w:val="28"/>
          <w:szCs w:val="28"/>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247F64" w:rsidRPr="009D4DC5" w:rsidRDefault="00247F64" w:rsidP="00247F64">
      <w:pPr>
        <w:autoSpaceDE w:val="0"/>
        <w:ind w:firstLine="709"/>
        <w:jc w:val="both"/>
        <w:rPr>
          <w:sz w:val="28"/>
          <w:szCs w:val="28"/>
        </w:rPr>
      </w:pPr>
      <w:r w:rsidRPr="009D4DC5">
        <w:rPr>
          <w:sz w:val="28"/>
          <w:szCs w:val="28"/>
        </w:rPr>
        <w:t>Благоустройство общественных территорий сельского поселения включает в себя следующие мероприятия:</w:t>
      </w:r>
    </w:p>
    <w:p w:rsidR="00247F64" w:rsidRPr="009D4DC5" w:rsidRDefault="00247F64" w:rsidP="00247F64">
      <w:pPr>
        <w:autoSpaceDE w:val="0"/>
        <w:ind w:firstLine="709"/>
        <w:jc w:val="both"/>
        <w:rPr>
          <w:sz w:val="28"/>
          <w:szCs w:val="28"/>
        </w:rPr>
      </w:pPr>
      <w:r w:rsidRPr="009D4DC5">
        <w:rPr>
          <w:sz w:val="28"/>
          <w:szCs w:val="28"/>
        </w:rPr>
        <w:t>обеспечение освещения общественных территорий;</w:t>
      </w:r>
    </w:p>
    <w:p w:rsidR="00247F64" w:rsidRPr="009D4DC5" w:rsidRDefault="00247F64" w:rsidP="00247F64">
      <w:pPr>
        <w:autoSpaceDE w:val="0"/>
        <w:ind w:firstLine="709"/>
        <w:jc w:val="both"/>
        <w:rPr>
          <w:sz w:val="28"/>
          <w:szCs w:val="28"/>
        </w:rPr>
      </w:pPr>
      <w:r w:rsidRPr="009D4DC5">
        <w:rPr>
          <w:sz w:val="28"/>
          <w:szCs w:val="28"/>
        </w:rPr>
        <w:t>установка скамеек, урн для мусора</w:t>
      </w:r>
      <w:r>
        <w:rPr>
          <w:sz w:val="28"/>
          <w:szCs w:val="28"/>
        </w:rPr>
        <w:t xml:space="preserve"> </w:t>
      </w:r>
      <w:r w:rsidRPr="009D4DC5">
        <w:rPr>
          <w:sz w:val="28"/>
          <w:szCs w:val="28"/>
        </w:rPr>
        <w:t>и прочих элементов благоустройства на общественных территориях;</w:t>
      </w:r>
    </w:p>
    <w:p w:rsidR="00247F64" w:rsidRPr="009D4DC5" w:rsidRDefault="00247F64" w:rsidP="00247F64">
      <w:pPr>
        <w:autoSpaceDE w:val="0"/>
        <w:ind w:firstLine="709"/>
        <w:jc w:val="both"/>
        <w:rPr>
          <w:sz w:val="28"/>
          <w:szCs w:val="28"/>
        </w:rPr>
      </w:pPr>
      <w:r w:rsidRPr="009D4DC5">
        <w:rPr>
          <w:sz w:val="28"/>
          <w:szCs w:val="28"/>
        </w:rPr>
        <w:t>озеленение общественных территорий;</w:t>
      </w:r>
    </w:p>
    <w:p w:rsidR="00247F64" w:rsidRPr="009D4DC5" w:rsidRDefault="00247F64" w:rsidP="00247F64">
      <w:pPr>
        <w:autoSpaceDE w:val="0"/>
        <w:ind w:firstLine="709"/>
        <w:jc w:val="both"/>
        <w:rPr>
          <w:sz w:val="28"/>
          <w:szCs w:val="28"/>
        </w:rPr>
      </w:pPr>
      <w:r w:rsidRPr="009D4DC5">
        <w:rPr>
          <w:sz w:val="28"/>
          <w:szCs w:val="28"/>
        </w:rPr>
        <w:t>организация благоустройства</w:t>
      </w:r>
      <w:r>
        <w:rPr>
          <w:sz w:val="28"/>
          <w:szCs w:val="28"/>
        </w:rPr>
        <w:t xml:space="preserve"> муниципального </w:t>
      </w:r>
      <w:r w:rsidRPr="009D4DC5">
        <w:rPr>
          <w:sz w:val="28"/>
          <w:szCs w:val="28"/>
        </w:rPr>
        <w:t>кладбища;</w:t>
      </w:r>
    </w:p>
    <w:p w:rsidR="00247F64" w:rsidRPr="009D4DC5" w:rsidRDefault="00247F64" w:rsidP="00247F64">
      <w:pPr>
        <w:autoSpaceDE w:val="0"/>
        <w:ind w:firstLine="709"/>
        <w:jc w:val="both"/>
        <w:rPr>
          <w:sz w:val="28"/>
          <w:szCs w:val="28"/>
        </w:rPr>
      </w:pPr>
      <w:r w:rsidRPr="009D4DC5">
        <w:rPr>
          <w:sz w:val="28"/>
          <w:szCs w:val="28"/>
        </w:rPr>
        <w:t>обрезка (омоложение) и спил аварийных деревьев;</w:t>
      </w:r>
    </w:p>
    <w:p w:rsidR="00247F64" w:rsidRPr="009D4DC5" w:rsidRDefault="00247F64" w:rsidP="00247F64">
      <w:pPr>
        <w:autoSpaceDE w:val="0"/>
        <w:ind w:firstLine="709"/>
        <w:jc w:val="both"/>
        <w:rPr>
          <w:sz w:val="28"/>
          <w:szCs w:val="28"/>
        </w:rPr>
      </w:pPr>
      <w:r w:rsidRPr="009D4DC5">
        <w:rPr>
          <w:sz w:val="28"/>
          <w:szCs w:val="28"/>
        </w:rPr>
        <w:t>иные виды работ.</w:t>
      </w:r>
    </w:p>
    <w:p w:rsidR="00247F64" w:rsidRDefault="00247F64" w:rsidP="00247F64">
      <w:pPr>
        <w:autoSpaceDE w:val="0"/>
        <w:autoSpaceDN w:val="0"/>
        <w:adjustRightInd w:val="0"/>
        <w:ind w:firstLine="540"/>
        <w:jc w:val="both"/>
        <w:rPr>
          <w:sz w:val="28"/>
          <w:szCs w:val="28"/>
        </w:rPr>
      </w:pPr>
      <w:r w:rsidRPr="009D4DC5">
        <w:rPr>
          <w:sz w:val="28"/>
          <w:szCs w:val="28"/>
        </w:rPr>
        <w:t>Освещение улиц является одним из важнейших элементов благоустройства сельского поселения. В настоящее время фактическое</w:t>
      </w:r>
      <w:r w:rsidRPr="009E0D25">
        <w:rPr>
          <w:sz w:val="28"/>
          <w:szCs w:val="28"/>
        </w:rPr>
        <w:t xml:space="preserve"> состояние наружного освещения сельского поселения отвечает современным требованиям</w:t>
      </w:r>
      <w:r w:rsidRPr="000A1BD6">
        <w:rPr>
          <w:sz w:val="28"/>
          <w:szCs w:val="28"/>
        </w:rPr>
        <w:t xml:space="preserve"> и удовлетворяет потреб</w:t>
      </w:r>
      <w:r>
        <w:rPr>
          <w:sz w:val="28"/>
          <w:szCs w:val="28"/>
        </w:rPr>
        <w:t>ности населения в освещении. В рамках муниципальных программ сельского поселения реализовывались мероприятия по техническому обслуживанию и ремонту уличного освещения, ремонт подразумевает под собой замену оборудования на более современное, соответствующее требованиям.</w:t>
      </w:r>
    </w:p>
    <w:p w:rsidR="00247F64" w:rsidRPr="0018743E" w:rsidRDefault="00247F64" w:rsidP="00247F64">
      <w:pPr>
        <w:autoSpaceDE w:val="0"/>
        <w:autoSpaceDN w:val="0"/>
        <w:adjustRightInd w:val="0"/>
        <w:ind w:firstLine="540"/>
        <w:rPr>
          <w:sz w:val="28"/>
          <w:szCs w:val="28"/>
        </w:rPr>
      </w:pPr>
      <w:r w:rsidRPr="0018743E">
        <w:rPr>
          <w:sz w:val="28"/>
          <w:szCs w:val="28"/>
        </w:rPr>
        <w:t>Протяженность электрических сетей составляет 35,0 километров, протяженность водопроводных сетей составляет 17,0 километров, протяженность газовых сетей составляет 24,3 километров.</w:t>
      </w:r>
    </w:p>
    <w:p w:rsidR="00247F64" w:rsidRPr="005E7305" w:rsidRDefault="00247F64" w:rsidP="00247F64">
      <w:pPr>
        <w:autoSpaceDE w:val="0"/>
        <w:autoSpaceDN w:val="0"/>
        <w:adjustRightInd w:val="0"/>
        <w:ind w:firstLine="567"/>
        <w:jc w:val="both"/>
        <w:rPr>
          <w:sz w:val="28"/>
          <w:szCs w:val="28"/>
        </w:rPr>
      </w:pPr>
      <w:r w:rsidRPr="0018743E">
        <w:rPr>
          <w:sz w:val="28"/>
          <w:szCs w:val="28"/>
        </w:rPr>
        <w:t xml:space="preserve">В настоящее время уличным освещением оборудовано 90% дорожной сети, но имеющиеся сети требуют ремонта. В настоящее время проблема освещения улиц решена посредством установки фонарей, освещающих начало, средину и конец определенных улиц. Всего установлено </w:t>
      </w:r>
      <w:r>
        <w:rPr>
          <w:sz w:val="28"/>
          <w:szCs w:val="28"/>
        </w:rPr>
        <w:t>87</w:t>
      </w:r>
      <w:r w:rsidRPr="0018743E">
        <w:rPr>
          <w:sz w:val="28"/>
          <w:szCs w:val="28"/>
        </w:rPr>
        <w:t xml:space="preserve"> светильников, при наличии 812 подворий и 19,</w:t>
      </w:r>
      <w:r>
        <w:rPr>
          <w:sz w:val="28"/>
          <w:szCs w:val="28"/>
        </w:rPr>
        <w:t>6</w:t>
      </w:r>
      <w:r w:rsidRPr="0018743E">
        <w:rPr>
          <w:sz w:val="28"/>
          <w:szCs w:val="28"/>
        </w:rPr>
        <w:t xml:space="preserve"> км протяженности уличной дорожной сети. Необходимо проведение мониторинга проблем уличного освещения и по результатам  - ремонт и проведение строительства дополнительной сети</w:t>
      </w:r>
      <w:r>
        <w:rPr>
          <w:sz w:val="28"/>
          <w:szCs w:val="28"/>
        </w:rPr>
        <w:t xml:space="preserve">. </w:t>
      </w:r>
      <w:r w:rsidRPr="005E7305">
        <w:rPr>
          <w:sz w:val="28"/>
          <w:szCs w:val="28"/>
        </w:rPr>
        <w:t>В настоящее время уличным освещением оборудовано 9</w:t>
      </w:r>
      <w:r>
        <w:rPr>
          <w:sz w:val="28"/>
          <w:szCs w:val="28"/>
        </w:rPr>
        <w:t>5</w:t>
      </w:r>
      <w:r w:rsidRPr="005E7305">
        <w:rPr>
          <w:sz w:val="28"/>
          <w:szCs w:val="28"/>
        </w:rPr>
        <w:t xml:space="preserve">% дорожной сети, но имеющиеся сети требуют </w:t>
      </w:r>
      <w:r>
        <w:rPr>
          <w:sz w:val="28"/>
          <w:szCs w:val="28"/>
        </w:rPr>
        <w:t xml:space="preserve">постоянного внимания и проведения своевременного текущего </w:t>
      </w:r>
      <w:r w:rsidRPr="005E7305">
        <w:rPr>
          <w:sz w:val="28"/>
          <w:szCs w:val="28"/>
        </w:rPr>
        <w:t xml:space="preserve">ремонта. </w:t>
      </w:r>
    </w:p>
    <w:p w:rsidR="00247F64" w:rsidRPr="005E7305" w:rsidRDefault="00247F64" w:rsidP="00247F64">
      <w:pPr>
        <w:ind w:firstLine="709"/>
        <w:jc w:val="both"/>
        <w:rPr>
          <w:sz w:val="28"/>
          <w:szCs w:val="28"/>
        </w:rPr>
      </w:pPr>
      <w:r w:rsidRPr="005E7305">
        <w:rPr>
          <w:sz w:val="28"/>
          <w:szCs w:val="28"/>
        </w:rPr>
        <w:t xml:space="preserve">Необходимо произвести замену светильников на более современные, увеличить их количество, а также повысить энергоэффективность. </w:t>
      </w:r>
    </w:p>
    <w:p w:rsidR="00247F64" w:rsidRPr="005E7305" w:rsidRDefault="00247F64" w:rsidP="00247F64">
      <w:pPr>
        <w:ind w:firstLine="709"/>
        <w:jc w:val="both"/>
        <w:rPr>
          <w:sz w:val="28"/>
          <w:szCs w:val="28"/>
        </w:rPr>
      </w:pPr>
      <w:r w:rsidRPr="005E7305">
        <w:rPr>
          <w:sz w:val="28"/>
          <w:szCs w:val="28"/>
        </w:rPr>
        <w:t>Особое внимание необходимо уделить созданию и развитию структур, занимающихся вопросами благоустройства и озеленения.</w:t>
      </w:r>
    </w:p>
    <w:p w:rsidR="00247F64" w:rsidRPr="005E7305" w:rsidRDefault="00247F64" w:rsidP="00247F64">
      <w:pPr>
        <w:ind w:firstLine="709"/>
        <w:jc w:val="both"/>
        <w:rPr>
          <w:sz w:val="28"/>
          <w:szCs w:val="28"/>
        </w:rPr>
      </w:pPr>
      <w:r w:rsidRPr="005E7305">
        <w:rPr>
          <w:sz w:val="28"/>
          <w:szCs w:val="28"/>
        </w:rPr>
        <w:t xml:space="preserve">Требуют благоустройства застроенные территории. Необходимо вести </w:t>
      </w:r>
      <w:r w:rsidRPr="005E7305">
        <w:rPr>
          <w:sz w:val="28"/>
          <w:szCs w:val="28"/>
        </w:rPr>
        <w:lastRenderedPageBreak/>
        <w:t>дальнейшую работу по обустройству дворовых пространств детскими и спортивными площадками, цветниками.</w:t>
      </w:r>
    </w:p>
    <w:p w:rsidR="00247F64" w:rsidRPr="005E7305" w:rsidRDefault="00247F64" w:rsidP="00247F64">
      <w:pPr>
        <w:autoSpaceDE w:val="0"/>
        <w:autoSpaceDN w:val="0"/>
        <w:adjustRightInd w:val="0"/>
        <w:ind w:firstLine="851"/>
        <w:jc w:val="both"/>
        <w:rPr>
          <w:sz w:val="28"/>
          <w:szCs w:val="28"/>
        </w:rPr>
      </w:pPr>
      <w:r>
        <w:rPr>
          <w:sz w:val="28"/>
          <w:szCs w:val="28"/>
        </w:rPr>
        <w:t>Ейскоукрепленск</w:t>
      </w:r>
      <w:r w:rsidRPr="005E7305">
        <w:rPr>
          <w:sz w:val="28"/>
          <w:szCs w:val="28"/>
        </w:rPr>
        <w:t xml:space="preserve">ое сельское поселение Щербиновского района занимает площадь </w:t>
      </w:r>
      <w:r>
        <w:rPr>
          <w:sz w:val="28"/>
          <w:szCs w:val="28"/>
        </w:rPr>
        <w:t>9280 га</w:t>
      </w:r>
      <w:r w:rsidRPr="005E7305">
        <w:rPr>
          <w:sz w:val="28"/>
          <w:szCs w:val="28"/>
        </w:rPr>
        <w:t>, в том числе по</w:t>
      </w:r>
      <w:r>
        <w:rPr>
          <w:sz w:val="28"/>
          <w:szCs w:val="28"/>
        </w:rPr>
        <w:t>д</w:t>
      </w:r>
      <w:r w:rsidRPr="005E7305">
        <w:rPr>
          <w:sz w:val="28"/>
          <w:szCs w:val="28"/>
        </w:rPr>
        <w:t xml:space="preserve"> населенным пунктом </w:t>
      </w:r>
      <w:r>
        <w:rPr>
          <w:sz w:val="28"/>
          <w:szCs w:val="28"/>
        </w:rPr>
        <w:t>село Ейское Укрепление 439</w:t>
      </w:r>
      <w:r w:rsidRPr="005E7305">
        <w:rPr>
          <w:sz w:val="28"/>
          <w:szCs w:val="28"/>
        </w:rPr>
        <w:t xml:space="preserve"> </w:t>
      </w:r>
      <w:r>
        <w:rPr>
          <w:sz w:val="28"/>
          <w:szCs w:val="28"/>
        </w:rPr>
        <w:t>га</w:t>
      </w:r>
      <w:r w:rsidRPr="005E7305">
        <w:rPr>
          <w:sz w:val="28"/>
          <w:szCs w:val="28"/>
        </w:rPr>
        <w:t xml:space="preserve">. Зеленых насаждений – </w:t>
      </w:r>
      <w:r>
        <w:rPr>
          <w:sz w:val="28"/>
          <w:szCs w:val="28"/>
        </w:rPr>
        <w:t>2 га</w:t>
      </w:r>
      <w:r w:rsidRPr="005E7305">
        <w:rPr>
          <w:sz w:val="28"/>
          <w:szCs w:val="28"/>
        </w:rPr>
        <w:t xml:space="preserve">. </w:t>
      </w:r>
    </w:p>
    <w:p w:rsidR="00247F64" w:rsidRPr="005E7305" w:rsidRDefault="00247F64" w:rsidP="00247F64">
      <w:pPr>
        <w:autoSpaceDE w:val="0"/>
        <w:autoSpaceDN w:val="0"/>
        <w:adjustRightInd w:val="0"/>
        <w:ind w:firstLine="540"/>
        <w:jc w:val="both"/>
        <w:rPr>
          <w:sz w:val="28"/>
          <w:szCs w:val="28"/>
        </w:rPr>
      </w:pPr>
      <w:r w:rsidRPr="005E7305">
        <w:rPr>
          <w:sz w:val="28"/>
          <w:szCs w:val="28"/>
        </w:rPr>
        <w:t xml:space="preserve">В области озеленения территории поселения можно выделить следующие основные проблемы. </w:t>
      </w:r>
    </w:p>
    <w:p w:rsidR="00247F64" w:rsidRPr="005E7305" w:rsidRDefault="00247F64" w:rsidP="00247F64">
      <w:pPr>
        <w:autoSpaceDE w:val="0"/>
        <w:autoSpaceDN w:val="0"/>
        <w:adjustRightInd w:val="0"/>
        <w:ind w:firstLine="709"/>
        <w:jc w:val="both"/>
        <w:rPr>
          <w:sz w:val="28"/>
          <w:szCs w:val="28"/>
        </w:rPr>
      </w:pPr>
      <w:r w:rsidRPr="005E7305">
        <w:rPr>
          <w:sz w:val="28"/>
          <w:szCs w:val="28"/>
        </w:rPr>
        <w:t xml:space="preserve">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либо замены новыми насаждениями. </w:t>
      </w:r>
    </w:p>
    <w:p w:rsidR="00247F64" w:rsidRPr="005E7305" w:rsidRDefault="00247F64" w:rsidP="00247F64">
      <w:pPr>
        <w:autoSpaceDE w:val="0"/>
        <w:autoSpaceDN w:val="0"/>
        <w:adjustRightInd w:val="0"/>
        <w:ind w:firstLine="709"/>
        <w:jc w:val="both"/>
        <w:rPr>
          <w:sz w:val="28"/>
          <w:szCs w:val="28"/>
        </w:rPr>
      </w:pPr>
      <w:r w:rsidRPr="005E7305">
        <w:rPr>
          <w:sz w:val="28"/>
          <w:szCs w:val="28"/>
        </w:rPr>
        <w:t xml:space="preserve">Для улучшения и поддержания состояния зеленых насаждений в условиях среды сельского поселения,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w:t>
      </w:r>
    </w:p>
    <w:p w:rsidR="00247F64" w:rsidRPr="005E7305" w:rsidRDefault="00247F64" w:rsidP="00247F64">
      <w:pPr>
        <w:autoSpaceDE w:val="0"/>
        <w:autoSpaceDN w:val="0"/>
        <w:adjustRightInd w:val="0"/>
        <w:ind w:firstLine="540"/>
        <w:jc w:val="both"/>
        <w:rPr>
          <w:sz w:val="28"/>
          <w:szCs w:val="28"/>
        </w:rPr>
      </w:pPr>
      <w:r w:rsidRPr="005E7305">
        <w:rPr>
          <w:sz w:val="28"/>
          <w:szCs w:val="28"/>
        </w:rPr>
        <w:t xml:space="preserve">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декоративных кустарников, цветников. </w:t>
      </w:r>
    </w:p>
    <w:p w:rsidR="00247F64" w:rsidRPr="005E7305" w:rsidRDefault="00247F64" w:rsidP="00247F64">
      <w:pPr>
        <w:autoSpaceDE w:val="0"/>
        <w:autoSpaceDN w:val="0"/>
        <w:adjustRightInd w:val="0"/>
        <w:ind w:firstLine="540"/>
        <w:jc w:val="both"/>
        <w:rPr>
          <w:sz w:val="28"/>
          <w:szCs w:val="28"/>
        </w:rPr>
      </w:pPr>
      <w:r w:rsidRPr="005E7305">
        <w:rPr>
          <w:sz w:val="28"/>
          <w:szCs w:val="28"/>
        </w:rPr>
        <w:t>По состоянию на 01 января 201</w:t>
      </w:r>
      <w:r>
        <w:rPr>
          <w:sz w:val="28"/>
          <w:szCs w:val="28"/>
        </w:rPr>
        <w:t>9</w:t>
      </w:r>
      <w:r w:rsidRPr="005E7305">
        <w:rPr>
          <w:sz w:val="28"/>
          <w:szCs w:val="28"/>
        </w:rPr>
        <w:t xml:space="preserve"> года в поселении имеется одно кладбище общей площадью </w:t>
      </w:r>
      <w:r>
        <w:rPr>
          <w:sz w:val="28"/>
          <w:szCs w:val="28"/>
        </w:rPr>
        <w:t>3,8 га</w:t>
      </w:r>
      <w:r w:rsidRPr="005E7305">
        <w:rPr>
          <w:sz w:val="28"/>
          <w:szCs w:val="28"/>
        </w:rPr>
        <w:t xml:space="preserve"> квадратных метров. К числу основных проблем в части организации содержания мест захоронения относятся следующие:</w:t>
      </w:r>
    </w:p>
    <w:p w:rsidR="00247F64" w:rsidRDefault="00247F64" w:rsidP="00247F64">
      <w:pPr>
        <w:autoSpaceDE w:val="0"/>
        <w:autoSpaceDN w:val="0"/>
        <w:adjustRightInd w:val="0"/>
        <w:ind w:firstLine="540"/>
        <w:jc w:val="both"/>
        <w:rPr>
          <w:sz w:val="28"/>
          <w:szCs w:val="28"/>
        </w:rPr>
      </w:pPr>
      <w:r w:rsidRPr="005E7305">
        <w:rPr>
          <w:sz w:val="28"/>
          <w:szCs w:val="28"/>
        </w:rPr>
        <w:t>недостаточный уровень содержания мест захоронения</w:t>
      </w:r>
      <w:r>
        <w:rPr>
          <w:sz w:val="28"/>
          <w:szCs w:val="28"/>
        </w:rPr>
        <w:t>;</w:t>
      </w:r>
    </w:p>
    <w:p w:rsidR="00247F64" w:rsidRPr="005E7305" w:rsidRDefault="00247F64" w:rsidP="00247F64">
      <w:pPr>
        <w:autoSpaceDE w:val="0"/>
        <w:autoSpaceDN w:val="0"/>
        <w:adjustRightInd w:val="0"/>
        <w:ind w:firstLine="540"/>
        <w:jc w:val="both"/>
        <w:rPr>
          <w:sz w:val="28"/>
          <w:szCs w:val="28"/>
        </w:rPr>
      </w:pPr>
      <w:r>
        <w:rPr>
          <w:sz w:val="28"/>
          <w:szCs w:val="28"/>
        </w:rPr>
        <w:t>частичное отсутствие ограждения кладбища;</w:t>
      </w:r>
    </w:p>
    <w:p w:rsidR="00247F64" w:rsidRPr="005E7305" w:rsidRDefault="00247F64" w:rsidP="00247F64">
      <w:pPr>
        <w:autoSpaceDE w:val="0"/>
        <w:autoSpaceDN w:val="0"/>
        <w:adjustRightInd w:val="0"/>
        <w:ind w:firstLine="540"/>
        <w:jc w:val="both"/>
        <w:rPr>
          <w:sz w:val="28"/>
          <w:szCs w:val="28"/>
        </w:rPr>
      </w:pPr>
      <w:r w:rsidRPr="005E7305">
        <w:rPr>
          <w:sz w:val="28"/>
          <w:szCs w:val="28"/>
        </w:rPr>
        <w:t>низкая инженерно-техническая оснащенность мест захоронения (водоснабжение, освещение).</w:t>
      </w:r>
    </w:p>
    <w:p w:rsidR="00247F64" w:rsidRPr="00FC65F8" w:rsidRDefault="00247F64" w:rsidP="00247F64">
      <w:pPr>
        <w:shd w:val="clear" w:color="auto" w:fill="FFFFFF"/>
        <w:ind w:right="-81" w:firstLine="709"/>
        <w:jc w:val="both"/>
        <w:rPr>
          <w:spacing w:val="-2"/>
          <w:sz w:val="28"/>
          <w:szCs w:val="28"/>
        </w:rPr>
      </w:pPr>
    </w:p>
    <w:p w:rsidR="00247F64" w:rsidRPr="00FC65F8" w:rsidRDefault="00247F64" w:rsidP="00247F64">
      <w:pPr>
        <w:tabs>
          <w:tab w:val="left" w:pos="800"/>
        </w:tabs>
        <w:jc w:val="center"/>
        <w:rPr>
          <w:bCs/>
          <w:sz w:val="28"/>
          <w:szCs w:val="28"/>
        </w:rPr>
      </w:pPr>
      <w:r w:rsidRPr="00FC65F8">
        <w:rPr>
          <w:sz w:val="28"/>
          <w:szCs w:val="28"/>
        </w:rPr>
        <w:t xml:space="preserve">2. </w:t>
      </w:r>
      <w:r w:rsidRPr="00FC65F8">
        <w:rPr>
          <w:bCs/>
          <w:sz w:val="28"/>
          <w:szCs w:val="28"/>
        </w:rPr>
        <w:t>Цели, задачи и целевые показатели, сроки</w:t>
      </w:r>
    </w:p>
    <w:p w:rsidR="00247F64" w:rsidRPr="00FC65F8" w:rsidRDefault="00247F64" w:rsidP="00247F64">
      <w:pPr>
        <w:tabs>
          <w:tab w:val="left" w:pos="800"/>
        </w:tabs>
        <w:jc w:val="center"/>
        <w:rPr>
          <w:bCs/>
          <w:sz w:val="28"/>
          <w:szCs w:val="28"/>
        </w:rPr>
      </w:pPr>
      <w:r w:rsidRPr="00FC65F8">
        <w:rPr>
          <w:bCs/>
          <w:sz w:val="28"/>
          <w:szCs w:val="28"/>
        </w:rPr>
        <w:t>и этапы реализации муниципальной программы</w:t>
      </w:r>
    </w:p>
    <w:p w:rsidR="00247F64" w:rsidRPr="00FC65F8" w:rsidRDefault="00247F64" w:rsidP="00247F64">
      <w:pPr>
        <w:ind w:firstLine="709"/>
        <w:jc w:val="center"/>
        <w:rPr>
          <w:bCs/>
          <w:sz w:val="28"/>
          <w:szCs w:val="28"/>
        </w:rPr>
      </w:pPr>
    </w:p>
    <w:p w:rsidR="00247F64" w:rsidRPr="006A09D2" w:rsidRDefault="00247F64" w:rsidP="00247F64">
      <w:pPr>
        <w:autoSpaceDE w:val="0"/>
        <w:ind w:firstLine="709"/>
        <w:jc w:val="both"/>
        <w:rPr>
          <w:sz w:val="28"/>
          <w:szCs w:val="28"/>
        </w:rPr>
      </w:pPr>
      <w:r w:rsidRPr="006A09D2">
        <w:rPr>
          <w:sz w:val="28"/>
          <w:szCs w:val="28"/>
        </w:rPr>
        <w:t>2.1. Цели муниципальной программы:</w:t>
      </w:r>
    </w:p>
    <w:p w:rsidR="00247F64" w:rsidRPr="006A09D2" w:rsidRDefault="00247F64" w:rsidP="00247F64">
      <w:pPr>
        <w:autoSpaceDE w:val="0"/>
        <w:ind w:firstLine="709"/>
        <w:jc w:val="both"/>
        <w:rPr>
          <w:sz w:val="28"/>
          <w:szCs w:val="28"/>
        </w:rPr>
      </w:pPr>
      <w:r w:rsidRPr="006A09D2">
        <w:rPr>
          <w:sz w:val="28"/>
          <w:szCs w:val="28"/>
        </w:rPr>
        <w:t>комплексное решение проблем благоустройства, обеспечение и улучшение внешнего вида территории поселения, создание комфортных условий проживания и отдыха населения.</w:t>
      </w:r>
    </w:p>
    <w:p w:rsidR="00247F64" w:rsidRPr="006A09D2" w:rsidRDefault="00247F64" w:rsidP="00247F64">
      <w:pPr>
        <w:overflowPunct w:val="0"/>
        <w:autoSpaceDE w:val="0"/>
        <w:autoSpaceDN w:val="0"/>
        <w:adjustRightInd w:val="0"/>
        <w:ind w:firstLine="709"/>
        <w:jc w:val="both"/>
        <w:rPr>
          <w:sz w:val="28"/>
          <w:szCs w:val="28"/>
        </w:rPr>
      </w:pPr>
      <w:r w:rsidRPr="006A09D2">
        <w:rPr>
          <w:sz w:val="28"/>
          <w:szCs w:val="28"/>
        </w:rPr>
        <w:t>2.2. Обеспечение указанных целей обеспечивается за счет решения следующих задач:</w:t>
      </w:r>
    </w:p>
    <w:p w:rsidR="00247F64" w:rsidRPr="006A09D2" w:rsidRDefault="00247F64" w:rsidP="00247F64">
      <w:pPr>
        <w:autoSpaceDE w:val="0"/>
        <w:ind w:firstLine="709"/>
        <w:jc w:val="both"/>
        <w:rPr>
          <w:sz w:val="28"/>
          <w:szCs w:val="28"/>
        </w:rPr>
      </w:pPr>
      <w:r w:rsidRPr="006A09D2">
        <w:rPr>
          <w:sz w:val="28"/>
          <w:szCs w:val="28"/>
        </w:rPr>
        <w:t>содержание и обслуживание уличного освещения, повышение энергетической эффективности, приведение в качественное состояние элементов благоустройства населенного пункта;</w:t>
      </w:r>
    </w:p>
    <w:p w:rsidR="00247F64" w:rsidRPr="006A09D2" w:rsidRDefault="00247F64" w:rsidP="00247F64">
      <w:pPr>
        <w:autoSpaceDE w:val="0"/>
        <w:ind w:firstLine="709"/>
        <w:jc w:val="both"/>
        <w:rPr>
          <w:sz w:val="28"/>
          <w:szCs w:val="28"/>
        </w:rPr>
      </w:pPr>
      <w:r w:rsidRPr="006A09D2">
        <w:rPr>
          <w:sz w:val="28"/>
          <w:szCs w:val="28"/>
        </w:rPr>
        <w:t xml:space="preserve">улучшение санитарной и экологической ситуации на территории сельского поселения; </w:t>
      </w:r>
    </w:p>
    <w:p w:rsidR="00247F64" w:rsidRPr="006A09D2" w:rsidRDefault="00247F64" w:rsidP="00247F64">
      <w:pPr>
        <w:autoSpaceDE w:val="0"/>
        <w:ind w:firstLine="709"/>
        <w:jc w:val="both"/>
        <w:rPr>
          <w:sz w:val="28"/>
          <w:szCs w:val="28"/>
        </w:rPr>
      </w:pPr>
      <w:r w:rsidRPr="006A09D2">
        <w:rPr>
          <w:sz w:val="28"/>
          <w:szCs w:val="28"/>
        </w:rPr>
        <w:t xml:space="preserve">содержание мест захоронений, создание условий для совершенствования  системы организации похоронного дела, повышение уровня благоустройства и </w:t>
      </w:r>
      <w:r w:rsidRPr="006A09D2">
        <w:rPr>
          <w:sz w:val="28"/>
          <w:szCs w:val="28"/>
        </w:rPr>
        <w:lastRenderedPageBreak/>
        <w:t xml:space="preserve">санитарно-эпидемиологического состояния территорий муниципального кладбища. </w:t>
      </w:r>
    </w:p>
    <w:p w:rsidR="00247F64" w:rsidRPr="006A09D2" w:rsidRDefault="00247F64" w:rsidP="00247F64">
      <w:pPr>
        <w:autoSpaceDE w:val="0"/>
        <w:ind w:firstLine="709"/>
        <w:jc w:val="both"/>
        <w:rPr>
          <w:sz w:val="28"/>
          <w:szCs w:val="28"/>
        </w:rPr>
      </w:pPr>
      <w:r w:rsidRPr="006A09D2">
        <w:rPr>
          <w:sz w:val="28"/>
          <w:szCs w:val="28"/>
        </w:rPr>
        <w:t>2.3. Целевые показатели реализации муниципальной программы приведены в приложении № 2 к муниципальной программе.</w:t>
      </w:r>
    </w:p>
    <w:p w:rsidR="00247F64" w:rsidRPr="006A09D2" w:rsidRDefault="00247F64" w:rsidP="00247F64">
      <w:pPr>
        <w:overflowPunct w:val="0"/>
        <w:autoSpaceDE w:val="0"/>
        <w:ind w:firstLine="709"/>
        <w:jc w:val="both"/>
        <w:rPr>
          <w:sz w:val="28"/>
          <w:szCs w:val="20"/>
        </w:rPr>
      </w:pPr>
      <w:r w:rsidRPr="006A09D2">
        <w:rPr>
          <w:sz w:val="28"/>
          <w:szCs w:val="28"/>
        </w:rPr>
        <w:t xml:space="preserve">По целевым показателям </w:t>
      </w:r>
      <w:r>
        <w:rPr>
          <w:sz w:val="28"/>
          <w:szCs w:val="28"/>
        </w:rPr>
        <w:t xml:space="preserve"> </w:t>
      </w:r>
      <w:r w:rsidRPr="006A09D2">
        <w:rPr>
          <w:sz w:val="28"/>
          <w:szCs w:val="28"/>
        </w:rPr>
        <w:t xml:space="preserve">«Количество замененных светильников, ламп при проведении работ по ремонту уличного освещения», «Количество установленных объектов благоустройства на территории сельского поселения», «Количество спиленных аварийных деревьев», «Количество деревьев в отношении которых проведена омолаживающая обрезка», «Количество высаженных насаждений (деревья, кустарники, цветы)» </w:t>
      </w:r>
      <w:r w:rsidRPr="006A09D2">
        <w:rPr>
          <w:sz w:val="28"/>
          <w:szCs w:val="20"/>
        </w:rPr>
        <w:t>-  учет ведется координатором муниципальной программы на основании документов первичного учета</w:t>
      </w:r>
      <w:r>
        <w:rPr>
          <w:sz w:val="28"/>
          <w:szCs w:val="20"/>
        </w:rPr>
        <w:t>, «</w:t>
      </w:r>
      <w:r>
        <w:rPr>
          <w:sz w:val="28"/>
          <w:szCs w:val="28"/>
        </w:rPr>
        <w:t xml:space="preserve">Площадь благоустроенной территории кладбища» </w:t>
      </w:r>
      <w:r w:rsidRPr="006A09D2">
        <w:rPr>
          <w:sz w:val="28"/>
          <w:szCs w:val="20"/>
        </w:rPr>
        <w:t>(муниципальный контракт, акт выполненных работ, товарная – накладная и прочие подтверждающие документы).</w:t>
      </w:r>
    </w:p>
    <w:p w:rsidR="00247F64" w:rsidRPr="006A09D2" w:rsidRDefault="00247F64" w:rsidP="00247F64">
      <w:pPr>
        <w:autoSpaceDE w:val="0"/>
        <w:ind w:firstLine="709"/>
        <w:jc w:val="both"/>
        <w:rPr>
          <w:sz w:val="28"/>
          <w:szCs w:val="28"/>
        </w:rPr>
      </w:pPr>
      <w:r w:rsidRPr="006A09D2">
        <w:rPr>
          <w:sz w:val="28"/>
          <w:szCs w:val="28"/>
        </w:rPr>
        <w:t>2.4. Срок реализации муниципальной программы: 2020-202</w:t>
      </w:r>
      <w:r>
        <w:rPr>
          <w:sz w:val="28"/>
          <w:szCs w:val="28"/>
        </w:rPr>
        <w:t>4</w:t>
      </w:r>
      <w:r w:rsidRPr="006A09D2">
        <w:rPr>
          <w:sz w:val="28"/>
          <w:szCs w:val="28"/>
        </w:rPr>
        <w:t xml:space="preserve"> годы.</w:t>
      </w:r>
    </w:p>
    <w:p w:rsidR="00247F64" w:rsidRPr="006A09D2" w:rsidRDefault="00247F64" w:rsidP="00247F64">
      <w:pPr>
        <w:autoSpaceDE w:val="0"/>
        <w:ind w:firstLine="709"/>
        <w:jc w:val="both"/>
        <w:rPr>
          <w:sz w:val="28"/>
          <w:szCs w:val="28"/>
        </w:rPr>
      </w:pPr>
      <w:r w:rsidRPr="006A09D2">
        <w:rPr>
          <w:sz w:val="28"/>
          <w:szCs w:val="28"/>
        </w:rPr>
        <w:t>2.5.Этапы реализации муниципальной программы не предусмотрены.</w:t>
      </w:r>
    </w:p>
    <w:p w:rsidR="00247F64" w:rsidRDefault="00247F64" w:rsidP="00247F64">
      <w:pPr>
        <w:overflowPunct w:val="0"/>
        <w:autoSpaceDE w:val="0"/>
        <w:autoSpaceDN w:val="0"/>
        <w:adjustRightInd w:val="0"/>
        <w:ind w:firstLine="709"/>
        <w:jc w:val="both"/>
        <w:rPr>
          <w:sz w:val="28"/>
          <w:szCs w:val="28"/>
        </w:rPr>
      </w:pPr>
    </w:p>
    <w:p w:rsidR="00247F64" w:rsidRPr="00FC65F8" w:rsidRDefault="00247F64" w:rsidP="00247F64">
      <w:pPr>
        <w:jc w:val="center"/>
        <w:rPr>
          <w:sz w:val="28"/>
          <w:szCs w:val="28"/>
        </w:rPr>
      </w:pPr>
      <w:r w:rsidRPr="00FC65F8">
        <w:rPr>
          <w:sz w:val="28"/>
          <w:szCs w:val="28"/>
        </w:rPr>
        <w:t xml:space="preserve">3. Перечень и краткое описание подпрограмм и </w:t>
      </w:r>
    </w:p>
    <w:p w:rsidR="00247F64" w:rsidRPr="00FC65F8" w:rsidRDefault="00247F64" w:rsidP="00247F64">
      <w:pPr>
        <w:jc w:val="center"/>
        <w:rPr>
          <w:sz w:val="28"/>
          <w:szCs w:val="28"/>
        </w:rPr>
      </w:pPr>
      <w:r w:rsidRPr="00FC65F8">
        <w:rPr>
          <w:sz w:val="28"/>
          <w:szCs w:val="28"/>
        </w:rPr>
        <w:t>основных мероприятий муниципальной программы</w:t>
      </w:r>
    </w:p>
    <w:p w:rsidR="00247F64" w:rsidRPr="006761C7" w:rsidRDefault="00247F64" w:rsidP="00247F64">
      <w:pPr>
        <w:autoSpaceDE w:val="0"/>
        <w:autoSpaceDN w:val="0"/>
        <w:adjustRightInd w:val="0"/>
        <w:ind w:firstLine="709"/>
        <w:jc w:val="center"/>
        <w:rPr>
          <w:sz w:val="28"/>
          <w:szCs w:val="28"/>
        </w:rPr>
      </w:pPr>
    </w:p>
    <w:p w:rsidR="00247F64" w:rsidRPr="006A09D2" w:rsidRDefault="00247F64" w:rsidP="00247F64">
      <w:pPr>
        <w:autoSpaceDE w:val="0"/>
        <w:ind w:firstLine="709"/>
        <w:jc w:val="both"/>
        <w:rPr>
          <w:sz w:val="28"/>
          <w:szCs w:val="28"/>
        </w:rPr>
      </w:pPr>
      <w:r w:rsidRPr="006A09D2">
        <w:rPr>
          <w:sz w:val="28"/>
          <w:szCs w:val="28"/>
        </w:rPr>
        <w:t>3.1. В рамках муниципальной программы подпрограммы не реализуются.</w:t>
      </w:r>
    </w:p>
    <w:p w:rsidR="00247F64" w:rsidRPr="006A09D2" w:rsidRDefault="00247F64" w:rsidP="00247F64">
      <w:pPr>
        <w:ind w:firstLine="709"/>
        <w:jc w:val="both"/>
        <w:rPr>
          <w:sz w:val="28"/>
          <w:szCs w:val="28"/>
        </w:rPr>
      </w:pPr>
      <w:r w:rsidRPr="006A09D2">
        <w:rPr>
          <w:sz w:val="28"/>
          <w:szCs w:val="28"/>
        </w:rPr>
        <w:t xml:space="preserve">3.2. В рамках муниципальной программы реализуются следующие основные мероприятия:  </w:t>
      </w:r>
    </w:p>
    <w:p w:rsidR="00247F64" w:rsidRPr="00A20317" w:rsidRDefault="00247F64" w:rsidP="00247F64">
      <w:pPr>
        <w:ind w:firstLine="709"/>
        <w:jc w:val="both"/>
        <w:rPr>
          <w:sz w:val="28"/>
          <w:szCs w:val="28"/>
        </w:rPr>
      </w:pPr>
      <w:r>
        <w:rPr>
          <w:sz w:val="28"/>
          <w:szCs w:val="28"/>
        </w:rPr>
        <w:t>б</w:t>
      </w:r>
      <w:r w:rsidRPr="00A20317">
        <w:rPr>
          <w:sz w:val="28"/>
          <w:szCs w:val="28"/>
        </w:rPr>
        <w:t>лагоустройство и озеленение территории сельского поселения;</w:t>
      </w:r>
    </w:p>
    <w:p w:rsidR="00247F64" w:rsidRPr="00A20317" w:rsidRDefault="00247F64" w:rsidP="00247F64">
      <w:pPr>
        <w:ind w:firstLine="709"/>
        <w:jc w:val="both"/>
        <w:rPr>
          <w:sz w:val="28"/>
          <w:szCs w:val="28"/>
        </w:rPr>
      </w:pPr>
      <w:r>
        <w:rPr>
          <w:sz w:val="28"/>
          <w:szCs w:val="28"/>
        </w:rPr>
        <w:t>м</w:t>
      </w:r>
      <w:r w:rsidRPr="00A20317">
        <w:rPr>
          <w:sz w:val="28"/>
          <w:szCs w:val="28"/>
        </w:rPr>
        <w:t>одернизация и содержание систем уличного освещения</w:t>
      </w:r>
      <w:r>
        <w:rPr>
          <w:sz w:val="28"/>
          <w:szCs w:val="28"/>
        </w:rPr>
        <w:t>;</w:t>
      </w:r>
    </w:p>
    <w:p w:rsidR="00247F64" w:rsidRPr="006A09D2" w:rsidRDefault="00247F64" w:rsidP="00247F64">
      <w:pPr>
        <w:ind w:firstLine="709"/>
        <w:jc w:val="both"/>
        <w:rPr>
          <w:sz w:val="28"/>
          <w:szCs w:val="28"/>
        </w:rPr>
      </w:pPr>
      <w:r>
        <w:rPr>
          <w:sz w:val="28"/>
          <w:szCs w:val="28"/>
        </w:rPr>
        <w:t>о</w:t>
      </w:r>
      <w:r w:rsidRPr="006A09D2">
        <w:rPr>
          <w:sz w:val="28"/>
          <w:szCs w:val="28"/>
        </w:rPr>
        <w:t>рганизация  ритуальных услуг и содержание мест захоронения.</w:t>
      </w:r>
    </w:p>
    <w:p w:rsidR="00247F64" w:rsidRPr="00FC65F8" w:rsidRDefault="00087C79" w:rsidP="00247F64">
      <w:pPr>
        <w:autoSpaceDE w:val="0"/>
        <w:autoSpaceDN w:val="0"/>
        <w:adjustRightInd w:val="0"/>
        <w:ind w:firstLine="709"/>
        <w:jc w:val="both"/>
        <w:rPr>
          <w:sz w:val="28"/>
          <w:szCs w:val="28"/>
        </w:rPr>
      </w:pPr>
      <w:hyperlink w:anchor="Par608" w:history="1">
        <w:r w:rsidR="00247F64" w:rsidRPr="00FC65F8">
          <w:rPr>
            <w:sz w:val="28"/>
            <w:szCs w:val="28"/>
          </w:rPr>
          <w:t>Перечень</w:t>
        </w:r>
      </w:hyperlink>
      <w:r w:rsidR="00247F64" w:rsidRPr="00FC65F8">
        <w:rPr>
          <w:sz w:val="28"/>
          <w:szCs w:val="28"/>
        </w:rPr>
        <w:t xml:space="preserve"> основных мероприятий муниципальной программы приведен в приложении № </w:t>
      </w:r>
      <w:r w:rsidR="00247F64">
        <w:rPr>
          <w:sz w:val="28"/>
          <w:szCs w:val="28"/>
        </w:rPr>
        <w:t>2</w:t>
      </w:r>
      <w:r w:rsidR="00247F64" w:rsidRPr="00FC65F8">
        <w:rPr>
          <w:sz w:val="28"/>
          <w:szCs w:val="28"/>
        </w:rPr>
        <w:t xml:space="preserve"> к муниципальной программе. </w:t>
      </w:r>
    </w:p>
    <w:p w:rsidR="00247F64" w:rsidRPr="00FC65F8" w:rsidRDefault="00247F64" w:rsidP="00247F64">
      <w:pPr>
        <w:ind w:firstLine="709"/>
        <w:jc w:val="center"/>
        <w:rPr>
          <w:bCs/>
          <w:sz w:val="28"/>
          <w:szCs w:val="28"/>
        </w:rPr>
      </w:pPr>
    </w:p>
    <w:p w:rsidR="00247F64" w:rsidRPr="00FC65F8" w:rsidRDefault="00247F64" w:rsidP="00247F64">
      <w:pPr>
        <w:jc w:val="center"/>
        <w:rPr>
          <w:sz w:val="28"/>
          <w:szCs w:val="28"/>
        </w:rPr>
      </w:pPr>
      <w:r w:rsidRPr="00FC65F8">
        <w:rPr>
          <w:sz w:val="28"/>
          <w:szCs w:val="28"/>
        </w:rPr>
        <w:t>4. Обоснование ресурсного обеспечения муниципальной программы</w:t>
      </w:r>
    </w:p>
    <w:p w:rsidR="00247F64" w:rsidRPr="00FC65F8" w:rsidRDefault="00247F64" w:rsidP="00247F64">
      <w:pPr>
        <w:jc w:val="both"/>
        <w:rPr>
          <w:sz w:val="28"/>
          <w:szCs w:val="28"/>
        </w:rPr>
      </w:pPr>
    </w:p>
    <w:p w:rsidR="00247F64" w:rsidRDefault="00247F64" w:rsidP="00247F64">
      <w:pPr>
        <w:ind w:firstLine="709"/>
        <w:jc w:val="both"/>
        <w:rPr>
          <w:sz w:val="28"/>
          <w:szCs w:val="28"/>
        </w:rPr>
      </w:pPr>
      <w:r w:rsidRPr="00FC65F8">
        <w:rPr>
          <w:sz w:val="28"/>
          <w:szCs w:val="28"/>
        </w:rPr>
        <w:t xml:space="preserve">4.1. Финансирование муниципальной программы будет осуществляться за счет средств бюджета </w:t>
      </w:r>
      <w:r>
        <w:rPr>
          <w:sz w:val="28"/>
          <w:szCs w:val="28"/>
        </w:rPr>
        <w:t>Ейскоукрепленского</w:t>
      </w:r>
      <w:r w:rsidRPr="00FC65F8">
        <w:rPr>
          <w:sz w:val="28"/>
          <w:szCs w:val="28"/>
        </w:rPr>
        <w:t xml:space="preserve"> сельского поселения Щербиновского района. Общий </w:t>
      </w:r>
      <w:r>
        <w:rPr>
          <w:sz w:val="28"/>
          <w:szCs w:val="28"/>
        </w:rPr>
        <w:t>о</w:t>
      </w:r>
      <w:r w:rsidRPr="00FC65F8">
        <w:rPr>
          <w:sz w:val="28"/>
          <w:szCs w:val="28"/>
        </w:rPr>
        <w:t>бъем финансирования на 2020 - 2024 годы –</w:t>
      </w:r>
      <w:r>
        <w:rPr>
          <w:sz w:val="28"/>
          <w:szCs w:val="28"/>
        </w:rPr>
        <w:t xml:space="preserve">3500000,00 </w:t>
      </w:r>
      <w:r w:rsidRPr="00FC65F8">
        <w:rPr>
          <w:sz w:val="28"/>
          <w:szCs w:val="28"/>
        </w:rPr>
        <w:t>рублей,</w:t>
      </w:r>
      <w:r>
        <w:rPr>
          <w:sz w:val="28"/>
          <w:szCs w:val="28"/>
        </w:rPr>
        <w:t xml:space="preserve"> </w:t>
      </w:r>
      <w:r w:rsidRPr="00FC65F8">
        <w:rPr>
          <w:sz w:val="28"/>
          <w:szCs w:val="28"/>
        </w:rPr>
        <w:t xml:space="preserve"> в том числе</w:t>
      </w:r>
      <w:r>
        <w:rPr>
          <w:sz w:val="28"/>
          <w:szCs w:val="28"/>
        </w:rPr>
        <w:t xml:space="preserve"> за счет средств бюджета Ейскоукрепленского сельского поселения Щербиновского района – 3500000,00 рублей, из них</w:t>
      </w:r>
      <w:r w:rsidRPr="00FC65F8">
        <w:rPr>
          <w:sz w:val="28"/>
          <w:szCs w:val="28"/>
        </w:rPr>
        <w:t>:</w:t>
      </w:r>
    </w:p>
    <w:p w:rsidR="00247F64" w:rsidRPr="00FC65F8" w:rsidRDefault="00247F64" w:rsidP="00247F64">
      <w:pPr>
        <w:ind w:firstLine="709"/>
        <w:jc w:val="both"/>
        <w:rPr>
          <w:sz w:val="28"/>
          <w:szCs w:val="28"/>
        </w:rPr>
      </w:pP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2020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2021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2022 год – </w:t>
      </w:r>
      <w:r>
        <w:rPr>
          <w:sz w:val="28"/>
          <w:szCs w:val="28"/>
        </w:rPr>
        <w:t>700000,00</w:t>
      </w:r>
      <w:r w:rsidRPr="00FC65F8">
        <w:rPr>
          <w:sz w:val="28"/>
          <w:szCs w:val="28"/>
        </w:rPr>
        <w:t xml:space="preserve"> рублей;</w:t>
      </w:r>
    </w:p>
    <w:p w:rsidR="00247F64" w:rsidRPr="00FC65F8" w:rsidRDefault="00247F64" w:rsidP="00247F64">
      <w:pPr>
        <w:autoSpaceDE w:val="0"/>
        <w:autoSpaceDN w:val="0"/>
        <w:adjustRightInd w:val="0"/>
        <w:ind w:firstLine="709"/>
        <w:jc w:val="both"/>
        <w:rPr>
          <w:sz w:val="28"/>
          <w:szCs w:val="28"/>
        </w:rPr>
      </w:pPr>
      <w:r w:rsidRPr="00FC65F8">
        <w:rPr>
          <w:sz w:val="28"/>
          <w:szCs w:val="28"/>
        </w:rPr>
        <w:t xml:space="preserve">2023 год – </w:t>
      </w:r>
      <w:r>
        <w:rPr>
          <w:sz w:val="28"/>
          <w:szCs w:val="28"/>
        </w:rPr>
        <w:t>700000,00</w:t>
      </w:r>
      <w:r w:rsidRPr="00FC65F8">
        <w:rPr>
          <w:sz w:val="28"/>
          <w:szCs w:val="28"/>
        </w:rPr>
        <w:t xml:space="preserve"> рублей;</w:t>
      </w:r>
    </w:p>
    <w:p w:rsidR="00247F64" w:rsidRDefault="00247F64" w:rsidP="00247F64">
      <w:pPr>
        <w:autoSpaceDE w:val="0"/>
        <w:autoSpaceDN w:val="0"/>
        <w:adjustRightInd w:val="0"/>
        <w:ind w:firstLine="709"/>
        <w:jc w:val="both"/>
        <w:rPr>
          <w:sz w:val="28"/>
          <w:szCs w:val="28"/>
        </w:rPr>
      </w:pPr>
      <w:r w:rsidRPr="00FC65F8">
        <w:rPr>
          <w:sz w:val="28"/>
          <w:szCs w:val="28"/>
        </w:rPr>
        <w:t xml:space="preserve">2024 год – </w:t>
      </w:r>
      <w:r>
        <w:rPr>
          <w:sz w:val="28"/>
          <w:szCs w:val="28"/>
        </w:rPr>
        <w:t>700000,00</w:t>
      </w:r>
      <w:r w:rsidRPr="00FC65F8">
        <w:rPr>
          <w:sz w:val="28"/>
          <w:szCs w:val="28"/>
        </w:rPr>
        <w:t xml:space="preserve"> рублей.</w:t>
      </w:r>
    </w:p>
    <w:p w:rsidR="00247F64" w:rsidRDefault="00247F64" w:rsidP="00247F64">
      <w:pPr>
        <w:autoSpaceDE w:val="0"/>
        <w:autoSpaceDN w:val="0"/>
        <w:adjustRightInd w:val="0"/>
        <w:jc w:val="both"/>
        <w:rPr>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708"/>
        <w:gridCol w:w="851"/>
        <w:gridCol w:w="1276"/>
        <w:gridCol w:w="1134"/>
        <w:gridCol w:w="1134"/>
        <w:gridCol w:w="1134"/>
        <w:gridCol w:w="1135"/>
        <w:gridCol w:w="1133"/>
      </w:tblGrid>
      <w:tr w:rsidR="00247F64" w:rsidRPr="00CF4E18" w:rsidTr="00247F64">
        <w:trPr>
          <w:trHeight w:val="690"/>
          <w:tblHeader/>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ind w:firstLine="34"/>
              <w:jc w:val="center"/>
              <w:rPr>
                <w:sz w:val="20"/>
                <w:szCs w:val="20"/>
              </w:rPr>
            </w:pPr>
            <w:r w:rsidRPr="00CF4E18">
              <w:rPr>
                <w:sz w:val="20"/>
                <w:szCs w:val="20"/>
              </w:rPr>
              <w:t>Наименование основного мероприятия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t>Исполнитель</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t>Источник финанс</w:t>
            </w:r>
            <w:r w:rsidRPr="00CF4E18">
              <w:rPr>
                <w:sz w:val="20"/>
                <w:szCs w:val="20"/>
              </w:rPr>
              <w:lastRenderedPageBreak/>
              <w:t>ирования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lastRenderedPageBreak/>
              <w:t>Общий объем финансиров</w:t>
            </w:r>
            <w:r w:rsidRPr="00CF4E18">
              <w:rPr>
                <w:sz w:val="20"/>
                <w:szCs w:val="20"/>
              </w:rPr>
              <w:lastRenderedPageBreak/>
              <w:t>ания</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247F64" w:rsidRDefault="00247F64" w:rsidP="00247F64">
            <w:pPr>
              <w:ind w:firstLine="709"/>
              <w:jc w:val="center"/>
              <w:rPr>
                <w:sz w:val="20"/>
                <w:szCs w:val="20"/>
              </w:rPr>
            </w:pPr>
            <w:r w:rsidRPr="00CF4E18">
              <w:rPr>
                <w:sz w:val="20"/>
                <w:szCs w:val="20"/>
              </w:rPr>
              <w:lastRenderedPageBreak/>
              <w:t xml:space="preserve">Объемы финансирования программы по годам </w:t>
            </w:r>
          </w:p>
          <w:p w:rsidR="00247F64" w:rsidRPr="00CF4E18" w:rsidRDefault="00247F64" w:rsidP="00247F64">
            <w:pPr>
              <w:ind w:firstLine="709"/>
              <w:jc w:val="center"/>
              <w:rPr>
                <w:sz w:val="20"/>
                <w:szCs w:val="20"/>
              </w:rPr>
            </w:pPr>
            <w:r w:rsidRPr="00CF4E18">
              <w:rPr>
                <w:sz w:val="20"/>
                <w:szCs w:val="20"/>
              </w:rPr>
              <w:t>(рублей)</w:t>
            </w:r>
          </w:p>
        </w:tc>
      </w:tr>
      <w:tr w:rsidR="00247F64" w:rsidRPr="00CF4E18" w:rsidTr="00247F64">
        <w:trPr>
          <w:trHeight w:val="690"/>
          <w:tblHead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247F64" w:rsidRPr="00CF4E18" w:rsidRDefault="00247F64" w:rsidP="00247F64">
            <w:pPr>
              <w:rPr>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247F64" w:rsidRPr="00CF4E18" w:rsidRDefault="00247F64" w:rsidP="00247F64">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47F64" w:rsidRPr="00CF4E18" w:rsidRDefault="00247F64" w:rsidP="00247F64">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47F64" w:rsidRPr="00CF4E18" w:rsidRDefault="00247F64" w:rsidP="00247F6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t>2021</w:t>
            </w:r>
          </w:p>
        </w:tc>
        <w:tc>
          <w:tcPr>
            <w:tcW w:w="1134"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ind w:firstLine="62"/>
              <w:jc w:val="center"/>
              <w:rPr>
                <w:sz w:val="20"/>
                <w:szCs w:val="20"/>
              </w:rPr>
            </w:pPr>
            <w:r w:rsidRPr="00CF4E18">
              <w:rPr>
                <w:sz w:val="20"/>
                <w:szCs w:val="20"/>
              </w:rPr>
              <w:t>2022</w:t>
            </w:r>
          </w:p>
        </w:tc>
        <w:tc>
          <w:tcPr>
            <w:tcW w:w="1135"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ind w:firstLine="5"/>
              <w:jc w:val="center"/>
              <w:rPr>
                <w:sz w:val="20"/>
                <w:szCs w:val="20"/>
              </w:rPr>
            </w:pPr>
            <w:r w:rsidRPr="00CF4E18">
              <w:rPr>
                <w:sz w:val="20"/>
                <w:szCs w:val="20"/>
              </w:rPr>
              <w:t>2023</w:t>
            </w:r>
          </w:p>
        </w:tc>
        <w:tc>
          <w:tcPr>
            <w:tcW w:w="1133"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t>2024</w:t>
            </w:r>
          </w:p>
        </w:tc>
      </w:tr>
      <w:tr w:rsidR="00247F64" w:rsidRPr="00CF4E18" w:rsidTr="00247F64">
        <w:trPr>
          <w:trHeight w:val="1172"/>
        </w:trPr>
        <w:tc>
          <w:tcPr>
            <w:tcW w:w="1986"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both"/>
              <w:rPr>
                <w:sz w:val="20"/>
                <w:szCs w:val="20"/>
              </w:rPr>
            </w:pPr>
            <w:r w:rsidRPr="00CF4E18">
              <w:rPr>
                <w:sz w:val="20"/>
                <w:szCs w:val="20"/>
              </w:rPr>
              <w:lastRenderedPageBreak/>
              <w:t>Основное мероприятие № 1 «Благоустройство и озеленение территории сельского поселения»</w:t>
            </w:r>
          </w:p>
          <w:p w:rsidR="00247F64" w:rsidRPr="00CF4E18" w:rsidRDefault="00247F64" w:rsidP="00247F64">
            <w:pPr>
              <w:jc w:val="both"/>
              <w:rPr>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both"/>
              <w:rPr>
                <w:sz w:val="20"/>
                <w:szCs w:val="20"/>
              </w:rPr>
            </w:pPr>
            <w:r w:rsidRPr="00CF4E18">
              <w:rPr>
                <w:sz w:val="20"/>
                <w:szCs w:val="20"/>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center"/>
              <w:rPr>
                <w:sz w:val="20"/>
                <w:szCs w:val="20"/>
              </w:rPr>
            </w:pPr>
            <w:r w:rsidRPr="00CF4E18">
              <w:rPr>
                <w:sz w:val="20"/>
                <w:szCs w:val="20"/>
              </w:rPr>
              <w:t xml:space="preserve">бюджет поселения </w:t>
            </w:r>
          </w:p>
        </w:tc>
        <w:tc>
          <w:tcPr>
            <w:tcW w:w="1276" w:type="dxa"/>
            <w:tcBorders>
              <w:top w:val="single" w:sz="4" w:space="0" w:color="000000"/>
              <w:left w:val="single" w:sz="4" w:space="0" w:color="000000"/>
              <w:bottom w:val="single" w:sz="4" w:space="0" w:color="000000"/>
              <w:right w:val="single" w:sz="4" w:space="0" w:color="000000"/>
            </w:tcBorders>
            <w:hideMark/>
          </w:tcPr>
          <w:p w:rsidR="00247F64" w:rsidRPr="00B7386E" w:rsidRDefault="00247F64" w:rsidP="00247F64">
            <w:pPr>
              <w:jc w:val="center"/>
              <w:rPr>
                <w:sz w:val="20"/>
                <w:szCs w:val="20"/>
              </w:rPr>
            </w:pPr>
            <w:r>
              <w:rPr>
                <w:sz w:val="20"/>
                <w:szCs w:val="20"/>
              </w:rPr>
              <w:t>19</w:t>
            </w:r>
            <w:r w:rsidRPr="00B7386E">
              <w:rPr>
                <w:sz w:val="20"/>
                <w:szCs w:val="20"/>
              </w:rPr>
              <w:t>25000,00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Pr="00B7386E" w:rsidRDefault="00247F64" w:rsidP="00247F64">
            <w:pPr>
              <w:jc w:val="center"/>
              <w:rPr>
                <w:sz w:val="20"/>
                <w:szCs w:val="20"/>
              </w:rPr>
            </w:pPr>
            <w:r>
              <w:rPr>
                <w:sz w:val="20"/>
                <w:szCs w:val="20"/>
              </w:rPr>
              <w:t>3</w:t>
            </w:r>
            <w:r w:rsidRPr="00B7386E">
              <w:rPr>
                <w:sz w:val="20"/>
                <w:szCs w:val="20"/>
              </w:rPr>
              <w:t>85000,00</w:t>
            </w:r>
          </w:p>
        </w:tc>
        <w:tc>
          <w:tcPr>
            <w:tcW w:w="1134" w:type="dxa"/>
            <w:tcBorders>
              <w:top w:val="single" w:sz="4" w:space="0" w:color="000000"/>
              <w:left w:val="single" w:sz="4" w:space="0" w:color="auto"/>
              <w:bottom w:val="single" w:sz="4" w:space="0" w:color="000000"/>
              <w:right w:val="single" w:sz="4" w:space="0" w:color="auto"/>
            </w:tcBorders>
            <w:hideMark/>
          </w:tcPr>
          <w:p w:rsidR="00247F64" w:rsidRPr="00B7386E" w:rsidRDefault="00247F64" w:rsidP="00247F64">
            <w:pPr>
              <w:rPr>
                <w:sz w:val="20"/>
                <w:szCs w:val="20"/>
              </w:rPr>
            </w:pPr>
            <w:r>
              <w:rPr>
                <w:sz w:val="20"/>
                <w:szCs w:val="20"/>
              </w:rPr>
              <w:t>3</w:t>
            </w:r>
            <w:r w:rsidRPr="00B7386E">
              <w:rPr>
                <w:sz w:val="20"/>
                <w:szCs w:val="20"/>
              </w:rPr>
              <w:t>85000,00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Pr="00B7386E" w:rsidRDefault="00247F64" w:rsidP="00247F64">
            <w:pPr>
              <w:rPr>
                <w:sz w:val="20"/>
                <w:szCs w:val="20"/>
              </w:rPr>
            </w:pPr>
            <w:r>
              <w:rPr>
                <w:sz w:val="20"/>
                <w:szCs w:val="20"/>
              </w:rPr>
              <w:t>3</w:t>
            </w:r>
            <w:r w:rsidRPr="00B7386E">
              <w:rPr>
                <w:sz w:val="20"/>
                <w:szCs w:val="20"/>
              </w:rPr>
              <w:t>85000,00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Pr="00B7386E" w:rsidRDefault="00247F64" w:rsidP="00247F64">
            <w:pPr>
              <w:rPr>
                <w:sz w:val="20"/>
                <w:szCs w:val="20"/>
              </w:rPr>
            </w:pPr>
            <w:r>
              <w:rPr>
                <w:sz w:val="20"/>
                <w:szCs w:val="20"/>
              </w:rPr>
              <w:t>3</w:t>
            </w:r>
            <w:r w:rsidRPr="00B7386E">
              <w:rPr>
                <w:sz w:val="20"/>
                <w:szCs w:val="20"/>
              </w:rPr>
              <w:t>85000,00</w:t>
            </w:r>
          </w:p>
        </w:tc>
        <w:tc>
          <w:tcPr>
            <w:tcW w:w="1133"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rPr>
                <w:sz w:val="20"/>
                <w:szCs w:val="20"/>
              </w:rPr>
            </w:pPr>
            <w:r>
              <w:rPr>
                <w:sz w:val="20"/>
                <w:szCs w:val="20"/>
              </w:rPr>
              <w:t>6</w:t>
            </w:r>
            <w:r w:rsidRPr="00CF4E18">
              <w:rPr>
                <w:sz w:val="20"/>
                <w:szCs w:val="20"/>
              </w:rPr>
              <w:t>85000,00</w:t>
            </w:r>
          </w:p>
        </w:tc>
      </w:tr>
      <w:tr w:rsidR="00247F64" w:rsidRPr="00CF4E18" w:rsidTr="00247F64">
        <w:trPr>
          <w:trHeight w:val="1303"/>
        </w:trPr>
        <w:tc>
          <w:tcPr>
            <w:tcW w:w="1986"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ind w:firstLine="34"/>
              <w:jc w:val="both"/>
              <w:rPr>
                <w:sz w:val="20"/>
                <w:szCs w:val="20"/>
              </w:rPr>
            </w:pPr>
            <w:r w:rsidRPr="00CF4E18">
              <w:rPr>
                <w:sz w:val="20"/>
                <w:szCs w:val="20"/>
              </w:rPr>
              <w:t>Основное мероприятие № 2 «Модернизация и содержание систем уличного освещения»</w:t>
            </w:r>
          </w:p>
        </w:tc>
        <w:tc>
          <w:tcPr>
            <w:tcW w:w="708"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both"/>
              <w:rPr>
                <w:sz w:val="20"/>
                <w:szCs w:val="20"/>
              </w:rPr>
            </w:pPr>
            <w:r w:rsidRPr="00CF4E18">
              <w:rPr>
                <w:sz w:val="20"/>
                <w:szCs w:val="20"/>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rPr>
                <w:sz w:val="20"/>
                <w:szCs w:val="20"/>
              </w:rPr>
            </w:pPr>
            <w:r w:rsidRPr="00CF4E18">
              <w:rPr>
                <w:sz w:val="20"/>
                <w:szCs w:val="20"/>
              </w:rPr>
              <w:t xml:space="preserve">бюджет поселения </w:t>
            </w:r>
          </w:p>
        </w:tc>
        <w:tc>
          <w:tcPr>
            <w:tcW w:w="1276"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ind w:firstLine="33"/>
              <w:jc w:val="center"/>
              <w:rPr>
                <w:sz w:val="20"/>
                <w:szCs w:val="20"/>
              </w:rPr>
            </w:pPr>
            <w:r w:rsidRPr="00CF4E18">
              <w:rPr>
                <w:sz w:val="20"/>
                <w:szCs w:val="20"/>
              </w:rPr>
              <w:t>1500000,00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Pr="00CF4E18" w:rsidRDefault="00247F64" w:rsidP="00247F64">
            <w:pPr>
              <w:ind w:firstLine="33"/>
              <w:jc w:val="center"/>
              <w:rPr>
                <w:sz w:val="20"/>
                <w:szCs w:val="20"/>
              </w:rPr>
            </w:pPr>
            <w:r w:rsidRPr="00CF4E18">
              <w:rPr>
                <w:sz w:val="20"/>
                <w:szCs w:val="20"/>
              </w:rPr>
              <w:t>300000,00</w:t>
            </w:r>
          </w:p>
        </w:tc>
        <w:tc>
          <w:tcPr>
            <w:tcW w:w="1134" w:type="dxa"/>
            <w:tcBorders>
              <w:top w:val="single" w:sz="4" w:space="0" w:color="000000"/>
              <w:left w:val="single" w:sz="4" w:space="0" w:color="auto"/>
              <w:bottom w:val="single" w:sz="4" w:space="0" w:color="000000"/>
              <w:right w:val="single" w:sz="4" w:space="0" w:color="auto"/>
            </w:tcBorders>
            <w:hideMark/>
          </w:tcPr>
          <w:p w:rsidR="00247F64" w:rsidRPr="00CF4E18" w:rsidRDefault="00247F64" w:rsidP="00247F64">
            <w:pPr>
              <w:rPr>
                <w:sz w:val="20"/>
                <w:szCs w:val="20"/>
              </w:rPr>
            </w:pPr>
            <w:r w:rsidRPr="00CF4E18">
              <w:rPr>
                <w:sz w:val="20"/>
                <w:szCs w:val="20"/>
              </w:rPr>
              <w:t>300000,00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rPr>
                <w:sz w:val="20"/>
                <w:szCs w:val="20"/>
              </w:rPr>
            </w:pPr>
            <w:r w:rsidRPr="00CF4E18">
              <w:rPr>
                <w:sz w:val="20"/>
                <w:szCs w:val="20"/>
              </w:rPr>
              <w:t>300000,00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rPr>
                <w:sz w:val="20"/>
                <w:szCs w:val="20"/>
              </w:rPr>
            </w:pPr>
            <w:r w:rsidRPr="00CF4E18">
              <w:rPr>
                <w:sz w:val="20"/>
                <w:szCs w:val="20"/>
              </w:rPr>
              <w:t>300000,00</w:t>
            </w:r>
          </w:p>
        </w:tc>
        <w:tc>
          <w:tcPr>
            <w:tcW w:w="1133"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rPr>
                <w:sz w:val="20"/>
                <w:szCs w:val="20"/>
              </w:rPr>
            </w:pPr>
            <w:r w:rsidRPr="00CF4E18">
              <w:rPr>
                <w:sz w:val="20"/>
                <w:szCs w:val="20"/>
              </w:rPr>
              <w:t>300000,00</w:t>
            </w:r>
          </w:p>
        </w:tc>
      </w:tr>
      <w:tr w:rsidR="00247F64" w:rsidRPr="00CF4E18" w:rsidTr="00247F64">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rPr>
                <w:sz w:val="20"/>
                <w:szCs w:val="20"/>
              </w:rPr>
            </w:pPr>
            <w:r w:rsidRPr="00CF4E18">
              <w:rPr>
                <w:sz w:val="20"/>
                <w:szCs w:val="20"/>
              </w:rPr>
              <w:t>Основное мероприятие № 3  «Организация  ритуальных услуг и содержание мест захоронения»</w:t>
            </w:r>
          </w:p>
        </w:tc>
        <w:tc>
          <w:tcPr>
            <w:tcW w:w="708"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jc w:val="both"/>
              <w:rPr>
                <w:sz w:val="20"/>
                <w:szCs w:val="20"/>
              </w:rPr>
            </w:pPr>
            <w:r w:rsidRPr="00CF4E18">
              <w:rPr>
                <w:sz w:val="20"/>
                <w:szCs w:val="20"/>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rPr>
                <w:sz w:val="20"/>
                <w:szCs w:val="20"/>
              </w:rPr>
            </w:pPr>
            <w:r w:rsidRPr="00CF4E18">
              <w:rPr>
                <w:sz w:val="20"/>
                <w:szCs w:val="20"/>
              </w:rPr>
              <w:t xml:space="preserve">бюджет поселения </w:t>
            </w:r>
          </w:p>
        </w:tc>
        <w:tc>
          <w:tcPr>
            <w:tcW w:w="1276" w:type="dxa"/>
            <w:tcBorders>
              <w:top w:val="single" w:sz="4" w:space="0" w:color="000000"/>
              <w:left w:val="single" w:sz="4" w:space="0" w:color="000000"/>
              <w:bottom w:val="single" w:sz="4" w:space="0" w:color="000000"/>
              <w:right w:val="single" w:sz="4" w:space="0" w:color="000000"/>
            </w:tcBorders>
            <w:hideMark/>
          </w:tcPr>
          <w:p w:rsidR="00247F64" w:rsidRPr="00CF4E18" w:rsidRDefault="00247F64" w:rsidP="00247F64">
            <w:pPr>
              <w:ind w:firstLine="33"/>
              <w:jc w:val="center"/>
              <w:rPr>
                <w:sz w:val="20"/>
                <w:szCs w:val="20"/>
              </w:rPr>
            </w:pPr>
            <w:r w:rsidRPr="00CF4E18">
              <w:rPr>
                <w:sz w:val="20"/>
                <w:szCs w:val="20"/>
              </w:rPr>
              <w:t>75000,00</w:t>
            </w:r>
          </w:p>
        </w:tc>
        <w:tc>
          <w:tcPr>
            <w:tcW w:w="1134" w:type="dxa"/>
            <w:tcBorders>
              <w:top w:val="single" w:sz="4" w:space="0" w:color="000000"/>
              <w:left w:val="single" w:sz="4" w:space="0" w:color="000000"/>
              <w:bottom w:val="single" w:sz="4" w:space="0" w:color="000000"/>
              <w:right w:val="single" w:sz="4" w:space="0" w:color="auto"/>
            </w:tcBorders>
            <w:hideMark/>
          </w:tcPr>
          <w:p w:rsidR="00247F64" w:rsidRPr="00CF4E18" w:rsidRDefault="00247F64" w:rsidP="00247F64">
            <w:pPr>
              <w:ind w:firstLine="33"/>
              <w:jc w:val="center"/>
              <w:rPr>
                <w:sz w:val="20"/>
                <w:szCs w:val="20"/>
              </w:rPr>
            </w:pPr>
            <w:r>
              <w:rPr>
                <w:sz w:val="20"/>
                <w:szCs w:val="20"/>
              </w:rPr>
              <w:t>15000,00</w:t>
            </w:r>
          </w:p>
        </w:tc>
        <w:tc>
          <w:tcPr>
            <w:tcW w:w="1134" w:type="dxa"/>
            <w:tcBorders>
              <w:top w:val="single" w:sz="4" w:space="0" w:color="000000"/>
              <w:left w:val="single" w:sz="4" w:space="0" w:color="auto"/>
              <w:bottom w:val="single" w:sz="4" w:space="0" w:color="000000"/>
              <w:right w:val="single" w:sz="4" w:space="0" w:color="auto"/>
            </w:tcBorders>
            <w:hideMark/>
          </w:tcPr>
          <w:p w:rsidR="00247F64" w:rsidRPr="00CF4E18" w:rsidRDefault="00247F64" w:rsidP="00247F64">
            <w:pPr>
              <w:ind w:firstLine="33"/>
              <w:jc w:val="center"/>
              <w:rPr>
                <w:sz w:val="20"/>
                <w:szCs w:val="20"/>
              </w:rPr>
            </w:pPr>
            <w:r w:rsidRPr="00CF4E18">
              <w:rPr>
                <w:sz w:val="20"/>
                <w:szCs w:val="20"/>
              </w:rPr>
              <w:t>15000</w:t>
            </w:r>
            <w:r>
              <w:rPr>
                <w:sz w:val="20"/>
                <w:szCs w:val="20"/>
              </w:rPr>
              <w:t>,00</w:t>
            </w:r>
          </w:p>
        </w:tc>
        <w:tc>
          <w:tcPr>
            <w:tcW w:w="1134"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ind w:firstLine="33"/>
              <w:jc w:val="center"/>
              <w:rPr>
                <w:sz w:val="20"/>
                <w:szCs w:val="20"/>
              </w:rPr>
            </w:pPr>
            <w:r w:rsidRPr="00CF4E18">
              <w:rPr>
                <w:sz w:val="20"/>
                <w:szCs w:val="20"/>
              </w:rPr>
              <w:t>15000</w:t>
            </w:r>
            <w:r>
              <w:rPr>
                <w:sz w:val="20"/>
                <w:szCs w:val="20"/>
              </w:rPr>
              <w:t>,00</w:t>
            </w:r>
          </w:p>
        </w:tc>
        <w:tc>
          <w:tcPr>
            <w:tcW w:w="1135"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ind w:firstLine="33"/>
              <w:jc w:val="center"/>
              <w:rPr>
                <w:sz w:val="20"/>
                <w:szCs w:val="20"/>
              </w:rPr>
            </w:pPr>
            <w:r w:rsidRPr="00CF4E18">
              <w:rPr>
                <w:sz w:val="20"/>
                <w:szCs w:val="20"/>
              </w:rPr>
              <w:t>15000</w:t>
            </w:r>
            <w:r>
              <w:rPr>
                <w:sz w:val="20"/>
                <w:szCs w:val="20"/>
              </w:rPr>
              <w:t>,00</w:t>
            </w:r>
          </w:p>
        </w:tc>
        <w:tc>
          <w:tcPr>
            <w:tcW w:w="1133" w:type="dxa"/>
            <w:tcBorders>
              <w:top w:val="single" w:sz="4" w:space="0" w:color="000000"/>
              <w:left w:val="single" w:sz="4" w:space="0" w:color="auto"/>
              <w:bottom w:val="single" w:sz="4" w:space="0" w:color="000000"/>
              <w:right w:val="single" w:sz="4" w:space="0" w:color="000000"/>
            </w:tcBorders>
            <w:hideMark/>
          </w:tcPr>
          <w:p w:rsidR="00247F64" w:rsidRPr="00CF4E18" w:rsidRDefault="00247F64" w:rsidP="00247F64">
            <w:pPr>
              <w:ind w:firstLine="33"/>
              <w:jc w:val="center"/>
              <w:rPr>
                <w:sz w:val="20"/>
                <w:szCs w:val="20"/>
              </w:rPr>
            </w:pPr>
            <w:r w:rsidRPr="00CF4E18">
              <w:rPr>
                <w:sz w:val="20"/>
                <w:szCs w:val="20"/>
              </w:rPr>
              <w:t>15000</w:t>
            </w:r>
            <w:r>
              <w:rPr>
                <w:sz w:val="20"/>
                <w:szCs w:val="20"/>
              </w:rPr>
              <w:t>,00</w:t>
            </w:r>
          </w:p>
        </w:tc>
      </w:tr>
    </w:tbl>
    <w:p w:rsidR="00247F64" w:rsidRPr="00FC65F8" w:rsidRDefault="00247F64" w:rsidP="00247F64">
      <w:pPr>
        <w:ind w:firstLine="709"/>
        <w:jc w:val="both"/>
        <w:rPr>
          <w:sz w:val="28"/>
          <w:szCs w:val="28"/>
        </w:rPr>
      </w:pPr>
    </w:p>
    <w:p w:rsidR="00247F64" w:rsidRDefault="00247F64" w:rsidP="00247F64">
      <w:pPr>
        <w:shd w:val="clear" w:color="auto" w:fill="FFFFFF"/>
        <w:ind w:firstLine="426"/>
        <w:jc w:val="center"/>
        <w:rPr>
          <w:bCs/>
          <w:sz w:val="28"/>
          <w:szCs w:val="28"/>
        </w:rPr>
      </w:pPr>
      <w:r>
        <w:rPr>
          <w:bCs/>
          <w:sz w:val="28"/>
          <w:szCs w:val="28"/>
        </w:rPr>
        <w:t>5</w:t>
      </w:r>
      <w:r w:rsidRPr="00F37D08">
        <w:rPr>
          <w:bCs/>
          <w:sz w:val="28"/>
          <w:szCs w:val="28"/>
        </w:rPr>
        <w:t xml:space="preserve">. Методика оценки эффективности реализации </w:t>
      </w:r>
    </w:p>
    <w:p w:rsidR="00247F64" w:rsidRDefault="00247F64" w:rsidP="00247F64">
      <w:pPr>
        <w:shd w:val="clear" w:color="auto" w:fill="FFFFFF"/>
        <w:ind w:firstLine="426"/>
        <w:jc w:val="center"/>
        <w:rPr>
          <w:bCs/>
          <w:sz w:val="28"/>
          <w:szCs w:val="28"/>
        </w:rPr>
      </w:pPr>
      <w:r w:rsidRPr="00F37D08">
        <w:rPr>
          <w:bCs/>
          <w:sz w:val="28"/>
          <w:szCs w:val="28"/>
        </w:rPr>
        <w:t>муниципальной программы</w:t>
      </w:r>
    </w:p>
    <w:p w:rsidR="00247F64" w:rsidRPr="00F37D08" w:rsidRDefault="00247F64" w:rsidP="00247F64">
      <w:pPr>
        <w:shd w:val="clear" w:color="auto" w:fill="FFFFFF"/>
        <w:ind w:firstLine="426"/>
        <w:jc w:val="center"/>
        <w:rPr>
          <w:bCs/>
          <w:sz w:val="28"/>
          <w:szCs w:val="28"/>
        </w:rPr>
      </w:pPr>
    </w:p>
    <w:p w:rsidR="00247F64" w:rsidRDefault="00247F64" w:rsidP="00247F64">
      <w:pPr>
        <w:ind w:firstLine="709"/>
        <w:jc w:val="both"/>
        <w:rPr>
          <w:bCs/>
          <w:sz w:val="28"/>
          <w:szCs w:val="28"/>
        </w:rPr>
      </w:pPr>
      <w:r w:rsidRPr="00F37D08">
        <w:rPr>
          <w:sz w:val="28"/>
          <w:szCs w:val="28"/>
        </w:rPr>
        <w:t xml:space="preserve">Оценка эффективности реализации муниципальной программы проводится в соответствии с постановлением администрации </w:t>
      </w:r>
      <w:r>
        <w:rPr>
          <w:sz w:val="28"/>
          <w:szCs w:val="28"/>
        </w:rPr>
        <w:t>Ейскоукрепленского</w:t>
      </w:r>
      <w:r w:rsidRPr="00F37D08">
        <w:rPr>
          <w:sz w:val="28"/>
          <w:szCs w:val="28"/>
        </w:rPr>
        <w:t xml:space="preserve"> сельского поселения Щербиновского района 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p>
    <w:p w:rsidR="00247F64" w:rsidRDefault="00247F64" w:rsidP="00247F64">
      <w:pPr>
        <w:ind w:firstLine="709"/>
        <w:jc w:val="both"/>
        <w:rPr>
          <w:bCs/>
          <w:sz w:val="28"/>
          <w:szCs w:val="28"/>
        </w:rPr>
      </w:pPr>
    </w:p>
    <w:p w:rsidR="00247F64" w:rsidRDefault="00247F64" w:rsidP="00247F64">
      <w:pPr>
        <w:ind w:firstLine="708"/>
        <w:jc w:val="center"/>
        <w:rPr>
          <w:sz w:val="28"/>
          <w:szCs w:val="28"/>
        </w:rPr>
      </w:pPr>
      <w:r>
        <w:rPr>
          <w:sz w:val="28"/>
          <w:szCs w:val="28"/>
        </w:rPr>
        <w:t>6</w:t>
      </w:r>
      <w:r w:rsidRPr="00FF241C">
        <w:rPr>
          <w:sz w:val="28"/>
          <w:szCs w:val="28"/>
        </w:rPr>
        <w:t>. Механизм реализации муниципальной программы</w:t>
      </w:r>
    </w:p>
    <w:p w:rsidR="00247F64" w:rsidRDefault="00247F64" w:rsidP="00247F64">
      <w:pPr>
        <w:ind w:firstLine="708"/>
        <w:jc w:val="center"/>
        <w:rPr>
          <w:sz w:val="28"/>
          <w:szCs w:val="28"/>
        </w:rPr>
      </w:pPr>
      <w:r w:rsidRPr="00FF241C">
        <w:rPr>
          <w:sz w:val="28"/>
          <w:szCs w:val="28"/>
        </w:rPr>
        <w:t xml:space="preserve"> и контроль над ее выполнением.</w:t>
      </w:r>
    </w:p>
    <w:p w:rsidR="00247F64" w:rsidRPr="00FF241C" w:rsidRDefault="00247F64" w:rsidP="00247F64">
      <w:pPr>
        <w:ind w:firstLine="708"/>
        <w:jc w:val="center"/>
        <w:rPr>
          <w:sz w:val="28"/>
          <w:szCs w:val="28"/>
        </w:rPr>
      </w:pPr>
    </w:p>
    <w:p w:rsidR="00247F64" w:rsidRDefault="00247F64" w:rsidP="00247F64">
      <w:pPr>
        <w:pStyle w:val="61"/>
        <w:shd w:val="clear" w:color="auto" w:fill="auto"/>
        <w:ind w:firstLine="709"/>
        <w:rPr>
          <w:sz w:val="28"/>
          <w:szCs w:val="28"/>
        </w:rPr>
      </w:pPr>
      <w:r>
        <w:rPr>
          <w:sz w:val="28"/>
          <w:szCs w:val="28"/>
        </w:rPr>
        <w:t>6.1. Текущее управление муниципальной программой осуществляет - А</w:t>
      </w:r>
      <w:r>
        <w:rPr>
          <w:sz w:val="28"/>
          <w:szCs w:val="28"/>
        </w:rPr>
        <w:t>д</w:t>
      </w:r>
      <w:r>
        <w:rPr>
          <w:sz w:val="28"/>
          <w:szCs w:val="28"/>
        </w:rPr>
        <w:t>министрация, которая:</w:t>
      </w:r>
    </w:p>
    <w:p w:rsidR="00247F64" w:rsidRPr="00DA3340" w:rsidRDefault="00247F64" w:rsidP="00247F64">
      <w:pPr>
        <w:pStyle w:val="61"/>
        <w:shd w:val="clear" w:color="auto" w:fill="auto"/>
        <w:ind w:firstLine="709"/>
        <w:rPr>
          <w:sz w:val="28"/>
          <w:szCs w:val="28"/>
        </w:rPr>
      </w:pPr>
      <w:r>
        <w:rPr>
          <w:sz w:val="28"/>
          <w:szCs w:val="28"/>
        </w:rPr>
        <w:t xml:space="preserve"> определяет структурные подразделения, отделы  или должностные лица, являющихся – координатором, </w:t>
      </w:r>
      <w:r w:rsidRPr="00DA3340">
        <w:rPr>
          <w:sz w:val="28"/>
          <w:szCs w:val="28"/>
        </w:rPr>
        <w:t>исполнителем и участником муниципальной программы.</w:t>
      </w:r>
    </w:p>
    <w:p w:rsidR="00247F64" w:rsidRPr="00DA3340" w:rsidRDefault="00247F64" w:rsidP="00247F64">
      <w:pPr>
        <w:autoSpaceDE w:val="0"/>
        <w:autoSpaceDN w:val="0"/>
        <w:adjustRightInd w:val="0"/>
        <w:ind w:left="708"/>
        <w:jc w:val="both"/>
        <w:rPr>
          <w:sz w:val="28"/>
          <w:szCs w:val="28"/>
        </w:rPr>
      </w:pPr>
      <w:r>
        <w:rPr>
          <w:sz w:val="28"/>
          <w:szCs w:val="28"/>
        </w:rPr>
        <w:t xml:space="preserve">Координатор </w:t>
      </w:r>
      <w:r w:rsidRPr="00FF241C">
        <w:rPr>
          <w:sz w:val="28"/>
          <w:szCs w:val="28"/>
        </w:rPr>
        <w:t>муниципальной программы</w:t>
      </w:r>
      <w:r w:rsidRPr="00DA3340">
        <w:rPr>
          <w:sz w:val="28"/>
          <w:szCs w:val="28"/>
        </w:rPr>
        <w:t>:</w:t>
      </w:r>
    </w:p>
    <w:p w:rsidR="00247F64" w:rsidRPr="00FF241C" w:rsidRDefault="00247F64" w:rsidP="00247F64">
      <w:pPr>
        <w:autoSpaceDE w:val="0"/>
        <w:autoSpaceDN w:val="0"/>
        <w:adjustRightInd w:val="0"/>
        <w:ind w:firstLine="709"/>
        <w:jc w:val="both"/>
        <w:rPr>
          <w:sz w:val="28"/>
          <w:szCs w:val="28"/>
        </w:rPr>
      </w:pPr>
      <w:r w:rsidRPr="00FF241C">
        <w:rPr>
          <w:sz w:val="28"/>
          <w:szCs w:val="28"/>
        </w:rPr>
        <w:t>обеспечивает разработку муниципальной программы, ее согласование с участниками муниципальной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формирует структуру муниципальной программы и перечень участников муниципальной программы; </w:t>
      </w:r>
    </w:p>
    <w:p w:rsidR="00247F64" w:rsidRPr="00FF241C" w:rsidRDefault="00247F64" w:rsidP="00247F64">
      <w:pPr>
        <w:autoSpaceDE w:val="0"/>
        <w:autoSpaceDN w:val="0"/>
        <w:adjustRightInd w:val="0"/>
        <w:ind w:firstLine="709"/>
        <w:jc w:val="both"/>
        <w:rPr>
          <w:sz w:val="28"/>
          <w:szCs w:val="28"/>
        </w:rPr>
      </w:pPr>
      <w:r w:rsidRPr="00FF241C">
        <w:rPr>
          <w:sz w:val="28"/>
          <w:szCs w:val="28"/>
        </w:rPr>
        <w:t>организует реализацию муниципальной программы, участников муниципальной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принимает решение о необходимости внесения в установленном порядке изменений в муниципальную программу;</w:t>
      </w:r>
    </w:p>
    <w:p w:rsidR="00247F64" w:rsidRPr="00FF241C" w:rsidRDefault="00247F64" w:rsidP="00247F64">
      <w:pPr>
        <w:autoSpaceDE w:val="0"/>
        <w:autoSpaceDN w:val="0"/>
        <w:adjustRightInd w:val="0"/>
        <w:ind w:firstLine="709"/>
        <w:jc w:val="both"/>
        <w:rPr>
          <w:sz w:val="28"/>
          <w:szCs w:val="28"/>
        </w:rPr>
      </w:pPr>
      <w:r w:rsidRPr="00FF241C">
        <w:rPr>
          <w:sz w:val="28"/>
          <w:szCs w:val="28"/>
        </w:rPr>
        <w:lastRenderedPageBreak/>
        <w:t>несет ответственность за достижение целевых показателей муниципальной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разрабатывает формы отчетности для участников муниципальной программы, необходимые для осуществления контроля над выполнением муниципальной программы, устанавливает сроки их предоставления; </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247F64" w:rsidRPr="00FF241C" w:rsidRDefault="00247F64" w:rsidP="00247F64">
      <w:pPr>
        <w:autoSpaceDE w:val="0"/>
        <w:autoSpaceDN w:val="0"/>
        <w:adjustRightInd w:val="0"/>
        <w:ind w:firstLine="709"/>
        <w:jc w:val="both"/>
        <w:rPr>
          <w:sz w:val="28"/>
          <w:szCs w:val="28"/>
        </w:rPr>
      </w:pPr>
      <w:r w:rsidRPr="00FF241C">
        <w:rPr>
          <w:sz w:val="28"/>
          <w:szCs w:val="28"/>
        </w:rPr>
        <w:t>ежегодно проводит оценку эффективности реализации муниципальной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готовит ежегодный доклад о ходе реализации муниципальной программы и оценке эффективности ее реализации;</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проводит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w:t>
      </w:r>
      <w:r>
        <w:rPr>
          <w:sz w:val="28"/>
          <w:szCs w:val="28"/>
        </w:rPr>
        <w:t>Ейскоукрепленского</w:t>
      </w:r>
      <w:r w:rsidRPr="00FF241C">
        <w:rPr>
          <w:sz w:val="28"/>
          <w:szCs w:val="28"/>
        </w:rPr>
        <w:t xml:space="preserve"> сельского поселения Щербиновского района в информационно-телекоммуникационной сети Интернет;</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Pr>
          <w:sz w:val="28"/>
          <w:szCs w:val="28"/>
        </w:rPr>
        <w:t>Ейскоукрепленского</w:t>
      </w:r>
      <w:r w:rsidRPr="00FF241C">
        <w:rPr>
          <w:sz w:val="28"/>
          <w:szCs w:val="28"/>
        </w:rPr>
        <w:t xml:space="preserve"> сельского поселения Щербиновского района в информационно-телекоммуникационной сети Интернет;</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 xml:space="preserve">.2. Координатор муниципальной программы ежегодно, не позднее 1 декабря текущего финансового года, утверждает согласованный с участниками муниципальной программы </w:t>
      </w:r>
      <w:hyperlink w:anchor="Par1729" w:history="1">
        <w:r w:rsidRPr="00FF241C">
          <w:rPr>
            <w:sz w:val="28"/>
            <w:szCs w:val="28"/>
          </w:rPr>
          <w:t>план</w:t>
        </w:r>
      </w:hyperlink>
      <w:r w:rsidRPr="00FF241C">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w:t>
      </w:r>
      <w:r w:rsidRPr="00E8392F">
        <w:rPr>
          <w:sz w:val="28"/>
          <w:szCs w:val="28"/>
        </w:rPr>
        <w:t>№ 9</w:t>
      </w:r>
      <w:r w:rsidRPr="00FF241C">
        <w:rPr>
          <w:sz w:val="28"/>
          <w:szCs w:val="28"/>
        </w:rPr>
        <w:t xml:space="preserve"> к постановлению администрации </w:t>
      </w:r>
      <w:r>
        <w:rPr>
          <w:sz w:val="28"/>
          <w:szCs w:val="28"/>
        </w:rPr>
        <w:t>Ейскоукрепленского</w:t>
      </w:r>
      <w:r w:rsidRPr="00FF241C">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 xml:space="preserve">53 </w:t>
      </w:r>
      <w:r w:rsidRPr="00F37D08">
        <w:rPr>
          <w:sz w:val="28"/>
          <w:szCs w:val="28"/>
        </w:rPr>
        <w:t xml:space="preserve"> «О порядке </w:t>
      </w:r>
      <w:r w:rsidRPr="00F37D08">
        <w:rPr>
          <w:bCs/>
          <w:sz w:val="28"/>
          <w:szCs w:val="28"/>
        </w:rPr>
        <w:t xml:space="preserve">принятия решения о разработке, формирования, реализации и оценки эффективности реализации муниципальных программ  </w:t>
      </w:r>
      <w:r>
        <w:rPr>
          <w:bCs/>
          <w:sz w:val="28"/>
          <w:szCs w:val="28"/>
        </w:rPr>
        <w:t>Ейскоукрепленского</w:t>
      </w:r>
      <w:r w:rsidRPr="00F37D08">
        <w:rPr>
          <w:bCs/>
          <w:sz w:val="28"/>
          <w:szCs w:val="28"/>
        </w:rPr>
        <w:t xml:space="preserve"> сельского поселения Щербиновского района»</w:t>
      </w:r>
      <w:r w:rsidRPr="00FF241C">
        <w:rPr>
          <w:sz w:val="28"/>
          <w:szCs w:val="28"/>
        </w:rPr>
        <w:t xml:space="preserve"> (далее – Порядок)</w:t>
      </w:r>
      <w:r>
        <w:rPr>
          <w:sz w:val="28"/>
          <w:szCs w:val="28"/>
        </w:rPr>
        <w:t>.</w:t>
      </w:r>
      <w:r w:rsidRPr="00FF241C">
        <w:rPr>
          <w:sz w:val="28"/>
          <w:szCs w:val="28"/>
        </w:rPr>
        <w:t xml:space="preserve"> В плане реализации муниципальной программы отражаются:</w:t>
      </w:r>
    </w:p>
    <w:p w:rsidR="00247F64" w:rsidRPr="00FF241C" w:rsidRDefault="00247F64" w:rsidP="00247F64">
      <w:pPr>
        <w:autoSpaceDE w:val="0"/>
        <w:autoSpaceDN w:val="0"/>
        <w:adjustRightInd w:val="0"/>
        <w:ind w:firstLine="709"/>
        <w:jc w:val="both"/>
        <w:rPr>
          <w:sz w:val="28"/>
          <w:szCs w:val="28"/>
        </w:rPr>
      </w:pPr>
      <w:r w:rsidRPr="00FF241C">
        <w:rPr>
          <w:sz w:val="28"/>
          <w:szCs w:val="28"/>
        </w:rPr>
        <w:t>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координатор муниципальной программы и (или) участники муниципальной программы, ответственные за контрольные события муниципальной программы.</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.3. 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В качестве формулировок таких контрольных событий муниципальной </w:t>
      </w:r>
      <w:r w:rsidRPr="00FF241C">
        <w:rPr>
          <w:sz w:val="28"/>
          <w:szCs w:val="28"/>
        </w:rPr>
        <w:lastRenderedPageBreak/>
        <w:t>программы рекомендуется использовать следующие:</w:t>
      </w:r>
    </w:p>
    <w:p w:rsidR="00247F64" w:rsidRPr="00FF241C" w:rsidRDefault="00247F64" w:rsidP="00247F64">
      <w:pPr>
        <w:autoSpaceDE w:val="0"/>
        <w:autoSpaceDN w:val="0"/>
        <w:adjustRightInd w:val="0"/>
        <w:ind w:firstLine="709"/>
        <w:jc w:val="both"/>
        <w:rPr>
          <w:sz w:val="28"/>
          <w:szCs w:val="28"/>
        </w:rPr>
      </w:pPr>
      <w:r w:rsidRPr="00FF241C">
        <w:rPr>
          <w:sz w:val="28"/>
          <w:szCs w:val="28"/>
        </w:rPr>
        <w:t>«нормативный правовой акт утвержден»;</w:t>
      </w:r>
    </w:p>
    <w:p w:rsidR="00247F64" w:rsidRPr="00FF241C" w:rsidRDefault="00247F64" w:rsidP="00247F64">
      <w:pPr>
        <w:autoSpaceDE w:val="0"/>
        <w:autoSpaceDN w:val="0"/>
        <w:adjustRightInd w:val="0"/>
        <w:ind w:firstLine="709"/>
        <w:jc w:val="both"/>
        <w:rPr>
          <w:sz w:val="28"/>
          <w:szCs w:val="28"/>
        </w:rPr>
      </w:pPr>
      <w:r w:rsidRPr="00FF241C">
        <w:rPr>
          <w:sz w:val="28"/>
          <w:szCs w:val="28"/>
        </w:rPr>
        <w:t>«объект капитального строительства (реконструкции) введен в эксплуатацию»;</w:t>
      </w:r>
    </w:p>
    <w:p w:rsidR="00247F64" w:rsidRPr="00FF241C" w:rsidRDefault="00247F64" w:rsidP="00247F64">
      <w:pPr>
        <w:autoSpaceDE w:val="0"/>
        <w:autoSpaceDN w:val="0"/>
        <w:adjustRightInd w:val="0"/>
        <w:ind w:firstLine="709"/>
        <w:jc w:val="both"/>
        <w:rPr>
          <w:sz w:val="28"/>
          <w:szCs w:val="28"/>
        </w:rPr>
      </w:pPr>
      <w:r w:rsidRPr="00FF241C">
        <w:rPr>
          <w:sz w:val="28"/>
          <w:szCs w:val="28"/>
        </w:rPr>
        <w:t>«система разработана и введена в эксплуатацию» и т</w:t>
      </w:r>
      <w:r>
        <w:rPr>
          <w:sz w:val="28"/>
          <w:szCs w:val="28"/>
        </w:rPr>
        <w:t xml:space="preserve">ак </w:t>
      </w:r>
      <w:r w:rsidRPr="00FF241C">
        <w:rPr>
          <w:sz w:val="28"/>
          <w:szCs w:val="28"/>
        </w:rPr>
        <w:t>д</w:t>
      </w:r>
      <w:r>
        <w:rPr>
          <w:sz w:val="28"/>
          <w:szCs w:val="28"/>
        </w:rPr>
        <w:t>алее.</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В плане реализации муниципальной программы необходимо выделять не более 20 контрольных событий в год. </w:t>
      </w:r>
    </w:p>
    <w:p w:rsidR="00247F64" w:rsidRPr="00FF241C" w:rsidRDefault="00247F64" w:rsidP="00247F64">
      <w:pPr>
        <w:autoSpaceDE w:val="0"/>
        <w:autoSpaceDN w:val="0"/>
        <w:adjustRightInd w:val="0"/>
        <w:ind w:firstLine="709"/>
        <w:jc w:val="both"/>
        <w:rPr>
          <w:sz w:val="28"/>
          <w:szCs w:val="28"/>
        </w:rPr>
      </w:pPr>
      <w:r w:rsidRPr="00FF241C">
        <w:rPr>
          <w:sz w:val="28"/>
          <w:szCs w:val="28"/>
        </w:rPr>
        <w:t>Контрольные события муниципальной программы по возможности выде</w:t>
      </w:r>
      <w:r>
        <w:rPr>
          <w:sz w:val="28"/>
          <w:szCs w:val="28"/>
        </w:rPr>
        <w:t>ляются по основным мероприятиям</w:t>
      </w:r>
      <w:r w:rsidRPr="00FF241C">
        <w:rPr>
          <w:sz w:val="28"/>
          <w:szCs w:val="28"/>
        </w:rPr>
        <w:t xml:space="preserve">. </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.4.  Координатор муниципальной программы осуществляет контроль над выполнением плана реализации муниципальной программы.</w:t>
      </w:r>
    </w:p>
    <w:p w:rsidR="00247F64" w:rsidRPr="00FF241C" w:rsidRDefault="00247F64" w:rsidP="00247F64">
      <w:pPr>
        <w:autoSpaceDE w:val="0"/>
        <w:autoSpaceDN w:val="0"/>
        <w:adjustRightInd w:val="0"/>
        <w:ind w:firstLine="709"/>
        <w:jc w:val="both"/>
        <w:rPr>
          <w:sz w:val="28"/>
          <w:szCs w:val="28"/>
        </w:rPr>
      </w:pPr>
      <w:r>
        <w:rPr>
          <w:sz w:val="28"/>
          <w:szCs w:val="28"/>
        </w:rPr>
        <w:t xml:space="preserve">6.5. </w:t>
      </w:r>
      <w:r w:rsidRPr="00FF241C">
        <w:rPr>
          <w:sz w:val="28"/>
          <w:szCs w:val="28"/>
        </w:rPr>
        <w:t xml:space="preserve">В целях обеспечения контроля над выполнением муниципальной программы ее координатор представляет в </w:t>
      </w:r>
      <w:r>
        <w:rPr>
          <w:sz w:val="28"/>
          <w:szCs w:val="28"/>
        </w:rPr>
        <w:t>финансовый</w:t>
      </w:r>
      <w:r w:rsidRPr="00FF241C">
        <w:rPr>
          <w:sz w:val="28"/>
          <w:szCs w:val="28"/>
        </w:rPr>
        <w:t xml:space="preserve"> отдел план реализации муниципальной программы в течение 3 рабочих дней после их утверждения.</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В случае принятия координатором муниципальной программы решения о внесении изменений в план реализации муниципальной программы он уведомляет об этом </w:t>
      </w:r>
      <w:r>
        <w:rPr>
          <w:sz w:val="28"/>
          <w:szCs w:val="28"/>
        </w:rPr>
        <w:t>финансовый</w:t>
      </w:r>
      <w:r w:rsidRPr="00FF241C">
        <w:rPr>
          <w:sz w:val="28"/>
          <w:szCs w:val="28"/>
        </w:rPr>
        <w:t xml:space="preserve"> отдел в течение 3 рабочих дней после их корректировки.</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w:t>
      </w:r>
      <w:r>
        <w:rPr>
          <w:sz w:val="28"/>
          <w:szCs w:val="28"/>
        </w:rPr>
        <w:t>6</w:t>
      </w:r>
      <w:r w:rsidRPr="00FF241C">
        <w:rPr>
          <w:sz w:val="28"/>
          <w:szCs w:val="28"/>
        </w:rPr>
        <w:t xml:space="preserve">. Мониторинг реализации муниципальной программы осуществляется по форме согласно приложению </w:t>
      </w:r>
      <w:r w:rsidRPr="00E8392F">
        <w:rPr>
          <w:sz w:val="28"/>
          <w:szCs w:val="28"/>
        </w:rPr>
        <w:t>№ 9</w:t>
      </w:r>
      <w:r>
        <w:rPr>
          <w:sz w:val="28"/>
          <w:szCs w:val="28"/>
        </w:rPr>
        <w:t xml:space="preserve"> Порядка</w:t>
      </w:r>
      <w:r w:rsidRPr="00FF241C">
        <w:rPr>
          <w:sz w:val="28"/>
          <w:szCs w:val="28"/>
        </w:rPr>
        <w:t>.</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w:t>
      </w:r>
      <w:r>
        <w:rPr>
          <w:sz w:val="28"/>
          <w:szCs w:val="28"/>
        </w:rPr>
        <w:t>7</w:t>
      </w:r>
      <w:r w:rsidRPr="00FF241C">
        <w:rPr>
          <w:sz w:val="28"/>
          <w:szCs w:val="28"/>
        </w:rPr>
        <w:t xml:space="preserve">. Координатор муниципальной программы ежеквартально, до 20-го числа месяца, следующего за отчетным кварталом, представляет в </w:t>
      </w:r>
      <w:r>
        <w:rPr>
          <w:sz w:val="28"/>
          <w:szCs w:val="28"/>
        </w:rPr>
        <w:t>финансовый</w:t>
      </w:r>
      <w:r w:rsidRPr="00FF241C">
        <w:rPr>
          <w:sz w:val="28"/>
          <w:szCs w:val="28"/>
        </w:rPr>
        <w:t xml:space="preserve"> отдел заполненные отчетные формы реализации муниципальной программы.</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w:t>
      </w:r>
      <w:r>
        <w:rPr>
          <w:sz w:val="28"/>
          <w:szCs w:val="28"/>
        </w:rPr>
        <w:t>8</w:t>
      </w:r>
      <w:r w:rsidRPr="00FF241C">
        <w:rPr>
          <w:sz w:val="28"/>
          <w:szCs w:val="28"/>
        </w:rPr>
        <w:t xml:space="preserve">. Координатор муниципальной программы ежегодно, до 15 февраля года, следующего за отчетным годом, направляет в </w:t>
      </w:r>
      <w:r>
        <w:rPr>
          <w:sz w:val="28"/>
          <w:szCs w:val="28"/>
        </w:rPr>
        <w:t>финансовый</w:t>
      </w:r>
      <w:r w:rsidRPr="00FF241C">
        <w:rPr>
          <w:sz w:val="28"/>
          <w:szCs w:val="28"/>
        </w:rPr>
        <w:t xml:space="preserve"> отдел доклад о ходе реализации муниципальной программы на бумажных и электронных носителях.</w:t>
      </w:r>
    </w:p>
    <w:p w:rsidR="00247F64" w:rsidRPr="00FF241C" w:rsidRDefault="00247F64" w:rsidP="00247F64">
      <w:pPr>
        <w:autoSpaceDE w:val="0"/>
        <w:autoSpaceDN w:val="0"/>
        <w:adjustRightInd w:val="0"/>
        <w:ind w:firstLine="709"/>
        <w:jc w:val="both"/>
        <w:rPr>
          <w:sz w:val="28"/>
          <w:szCs w:val="28"/>
        </w:rPr>
      </w:pPr>
      <w:r w:rsidRPr="00FF241C">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Доклад о ходе реализации муниципальной программы должен содержать:</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муниципальной программу, и основных мероприятий в разрезе источников финансирования и главных распорядителей (распорядителей) средств бюджета </w:t>
      </w:r>
      <w:r>
        <w:rPr>
          <w:sz w:val="28"/>
          <w:szCs w:val="28"/>
        </w:rPr>
        <w:t>Ейскоукрепленского</w:t>
      </w:r>
      <w:r w:rsidRPr="00FF241C">
        <w:rPr>
          <w:sz w:val="28"/>
          <w:szCs w:val="28"/>
        </w:rPr>
        <w:t xml:space="preserve"> сельского поселения Щербиновского района;</w:t>
      </w:r>
    </w:p>
    <w:p w:rsidR="00247F64" w:rsidRPr="00FF241C" w:rsidRDefault="00247F64" w:rsidP="00247F64">
      <w:pPr>
        <w:autoSpaceDE w:val="0"/>
        <w:autoSpaceDN w:val="0"/>
        <w:adjustRightInd w:val="0"/>
        <w:ind w:firstLine="709"/>
        <w:jc w:val="both"/>
        <w:rPr>
          <w:sz w:val="28"/>
          <w:szCs w:val="28"/>
        </w:rPr>
      </w:pPr>
      <w:r w:rsidRPr="00FF241C">
        <w:rPr>
          <w:sz w:val="28"/>
          <w:szCs w:val="28"/>
        </w:rPr>
        <w:t>сведения о фактическом выполнении основных мероприятий с указанием причин их невыполнения или неполного выполнения;</w:t>
      </w:r>
    </w:p>
    <w:p w:rsidR="00247F64" w:rsidRPr="00FF241C" w:rsidRDefault="00247F64" w:rsidP="00247F64">
      <w:pPr>
        <w:autoSpaceDE w:val="0"/>
        <w:autoSpaceDN w:val="0"/>
        <w:adjustRightInd w:val="0"/>
        <w:ind w:firstLine="709"/>
        <w:jc w:val="both"/>
        <w:rPr>
          <w:sz w:val="28"/>
          <w:szCs w:val="28"/>
        </w:rPr>
      </w:pPr>
      <w:r w:rsidRPr="00FF241C">
        <w:rPr>
          <w:sz w:val="28"/>
          <w:szCs w:val="28"/>
        </w:rPr>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оценку эффективности реализации муниципальной программы. </w:t>
      </w:r>
    </w:p>
    <w:p w:rsidR="00247F64" w:rsidRPr="00FF241C" w:rsidRDefault="00247F64" w:rsidP="00247F64">
      <w:pPr>
        <w:autoSpaceDE w:val="0"/>
        <w:autoSpaceDN w:val="0"/>
        <w:adjustRightInd w:val="0"/>
        <w:ind w:firstLine="709"/>
        <w:jc w:val="both"/>
        <w:rPr>
          <w:sz w:val="28"/>
          <w:szCs w:val="28"/>
        </w:rPr>
      </w:pPr>
      <w:r w:rsidRPr="00FF241C">
        <w:rPr>
          <w:sz w:val="28"/>
          <w:szCs w:val="28"/>
        </w:rPr>
        <w:lastRenderedPageBreak/>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w:t>
      </w:r>
      <w:r>
        <w:rPr>
          <w:sz w:val="28"/>
          <w:szCs w:val="28"/>
        </w:rPr>
        <w:t>Ейскоукрепленского</w:t>
      </w:r>
      <w:r w:rsidRPr="00FF241C">
        <w:rPr>
          <w:sz w:val="28"/>
          <w:szCs w:val="28"/>
        </w:rPr>
        <w:t xml:space="preserve"> сельского поселения Щербиновского района в сфере реализации муниципальной программы (при наличии). </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w:t>
      </w:r>
      <w:r>
        <w:rPr>
          <w:sz w:val="28"/>
          <w:szCs w:val="28"/>
        </w:rPr>
        <w:t>финансовый</w:t>
      </w:r>
      <w:r w:rsidRPr="00FF241C">
        <w:rPr>
          <w:sz w:val="28"/>
          <w:szCs w:val="28"/>
        </w:rPr>
        <w:t xml:space="preserve">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 </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w:t>
      </w:r>
      <w:r>
        <w:rPr>
          <w:sz w:val="28"/>
          <w:szCs w:val="28"/>
        </w:rPr>
        <w:t>9</w:t>
      </w:r>
      <w:r w:rsidRPr="00FF241C">
        <w:rPr>
          <w:sz w:val="28"/>
          <w:szCs w:val="28"/>
        </w:rPr>
        <w:t xml:space="preserve">. </w:t>
      </w:r>
      <w:r>
        <w:rPr>
          <w:sz w:val="28"/>
          <w:szCs w:val="28"/>
        </w:rPr>
        <w:t>Финансовый</w:t>
      </w:r>
      <w:r w:rsidRPr="00FF241C">
        <w:rPr>
          <w:sz w:val="28"/>
          <w:szCs w:val="28"/>
        </w:rPr>
        <w:t xml:space="preserve"> отдел ежегодно, до 1 апреля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
    <w:p w:rsidR="00247F64" w:rsidRPr="00FF241C" w:rsidRDefault="00247F64" w:rsidP="00247F64">
      <w:pPr>
        <w:autoSpaceDE w:val="0"/>
        <w:autoSpaceDN w:val="0"/>
        <w:adjustRightInd w:val="0"/>
        <w:ind w:firstLine="709"/>
        <w:jc w:val="both"/>
        <w:rPr>
          <w:sz w:val="28"/>
          <w:szCs w:val="28"/>
        </w:rPr>
      </w:pPr>
      <w:r w:rsidRPr="00FF241C">
        <w:rPr>
          <w:sz w:val="28"/>
          <w:szCs w:val="28"/>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247F64" w:rsidRPr="00FF241C" w:rsidRDefault="00247F64" w:rsidP="00247F64">
      <w:pPr>
        <w:autoSpaceDE w:val="0"/>
        <w:autoSpaceDN w:val="0"/>
        <w:adjustRightInd w:val="0"/>
        <w:ind w:firstLine="709"/>
        <w:jc w:val="both"/>
        <w:rPr>
          <w:sz w:val="28"/>
          <w:szCs w:val="28"/>
        </w:rPr>
      </w:pPr>
      <w:r w:rsidRPr="00FF241C">
        <w:rPr>
          <w:sz w:val="28"/>
          <w:szCs w:val="28"/>
        </w:rPr>
        <w:t>сведения об основных результатах реализации муниципальных программ за отчетный период;</w:t>
      </w:r>
    </w:p>
    <w:p w:rsidR="00247F64" w:rsidRPr="00FF241C" w:rsidRDefault="00247F64" w:rsidP="00247F64">
      <w:pPr>
        <w:autoSpaceDE w:val="0"/>
        <w:autoSpaceDN w:val="0"/>
        <w:adjustRightInd w:val="0"/>
        <w:ind w:firstLine="709"/>
        <w:jc w:val="both"/>
        <w:rPr>
          <w:sz w:val="28"/>
          <w:szCs w:val="28"/>
        </w:rPr>
      </w:pPr>
      <w:r w:rsidRPr="00FF241C">
        <w:rPr>
          <w:sz w:val="28"/>
          <w:szCs w:val="28"/>
        </w:rPr>
        <w:t>сведения о степени соответствия установленных и достигнутых целевых показателей муниципальных программ за отчетный год;</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а также о применении предусмотренных законодательством Российской Федерации мер ответственности в отношении координаторов муниципальной программы (подпрограмм) и участников муниципальной программы за недостижение запланированных результатов реализации муниципальной программы. </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.1</w:t>
      </w:r>
      <w:r>
        <w:rPr>
          <w:sz w:val="28"/>
          <w:szCs w:val="28"/>
        </w:rPr>
        <w:t>0</w:t>
      </w:r>
      <w:r w:rsidRPr="00FF241C">
        <w:rPr>
          <w:sz w:val="28"/>
          <w:szCs w:val="28"/>
        </w:rPr>
        <w:t xml:space="preserve">.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 </w:t>
      </w:r>
      <w:r>
        <w:rPr>
          <w:sz w:val="28"/>
          <w:szCs w:val="28"/>
        </w:rPr>
        <w:t>Ейскоукрепленского</w:t>
      </w:r>
      <w:r w:rsidRPr="00FF241C">
        <w:rPr>
          <w:sz w:val="28"/>
          <w:szCs w:val="28"/>
        </w:rPr>
        <w:t xml:space="preserve"> сельского поселения </w:t>
      </w:r>
      <w:r w:rsidRPr="00FF241C">
        <w:rPr>
          <w:sz w:val="28"/>
          <w:szCs w:val="28"/>
        </w:rPr>
        <w:lastRenderedPageBreak/>
        <w:t>Щербиновского района).</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.1</w:t>
      </w:r>
      <w:r>
        <w:rPr>
          <w:sz w:val="28"/>
          <w:szCs w:val="28"/>
        </w:rPr>
        <w:t>1</w:t>
      </w:r>
      <w:r w:rsidRPr="00FF241C">
        <w:rPr>
          <w:sz w:val="28"/>
          <w:szCs w:val="28"/>
        </w:rPr>
        <w:t>. Муниципальный заказчик:</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заключает муниципальные контракты в установленном законодательством порядке согласно Федеральному </w:t>
      </w:r>
      <w:hyperlink r:id="rId22" w:history="1">
        <w:r w:rsidRPr="00FF241C">
          <w:rPr>
            <w:sz w:val="28"/>
            <w:szCs w:val="28"/>
          </w:rPr>
          <w:t>закону</w:t>
        </w:r>
      </w:hyperlink>
      <w:r w:rsidRPr="00FF241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47F64" w:rsidRPr="00FF241C" w:rsidRDefault="00247F64" w:rsidP="00247F64">
      <w:pPr>
        <w:autoSpaceDE w:val="0"/>
        <w:autoSpaceDN w:val="0"/>
        <w:adjustRightInd w:val="0"/>
        <w:ind w:firstLine="709"/>
        <w:jc w:val="both"/>
        <w:rPr>
          <w:sz w:val="28"/>
          <w:szCs w:val="28"/>
        </w:rPr>
      </w:pPr>
      <w:r w:rsidRPr="00FF241C">
        <w:rPr>
          <w:sz w:val="28"/>
          <w:szCs w:val="28"/>
        </w:rPr>
        <w:t>проводит анализ выполнения мероприятия;</w:t>
      </w:r>
    </w:p>
    <w:p w:rsidR="00247F64" w:rsidRPr="00FF241C" w:rsidRDefault="00247F64" w:rsidP="00247F64">
      <w:pPr>
        <w:autoSpaceDE w:val="0"/>
        <w:autoSpaceDN w:val="0"/>
        <w:adjustRightInd w:val="0"/>
        <w:ind w:firstLine="709"/>
        <w:jc w:val="both"/>
        <w:rPr>
          <w:sz w:val="28"/>
          <w:szCs w:val="28"/>
        </w:rPr>
      </w:pPr>
      <w:r w:rsidRPr="00FF241C">
        <w:rPr>
          <w:sz w:val="28"/>
          <w:szCs w:val="28"/>
        </w:rPr>
        <w:t>несет ответственность за нецелевое и неэффективное использование выделенных в его распоряжение бюджетных средств;</w:t>
      </w:r>
    </w:p>
    <w:p w:rsidR="00247F64" w:rsidRPr="00FF241C" w:rsidRDefault="00247F64" w:rsidP="00247F64">
      <w:pPr>
        <w:autoSpaceDE w:val="0"/>
        <w:autoSpaceDN w:val="0"/>
        <w:adjustRightInd w:val="0"/>
        <w:ind w:firstLine="709"/>
        <w:jc w:val="both"/>
        <w:rPr>
          <w:sz w:val="28"/>
          <w:szCs w:val="28"/>
        </w:rPr>
      </w:pPr>
      <w:r w:rsidRPr="00FF241C">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247F64" w:rsidRPr="00FF241C" w:rsidRDefault="00247F64" w:rsidP="00247F64">
      <w:pPr>
        <w:autoSpaceDE w:val="0"/>
        <w:autoSpaceDN w:val="0"/>
        <w:adjustRightInd w:val="0"/>
        <w:ind w:firstLine="709"/>
        <w:jc w:val="both"/>
        <w:rPr>
          <w:sz w:val="28"/>
          <w:szCs w:val="28"/>
        </w:rPr>
      </w:pPr>
      <w:r w:rsidRPr="00FF241C">
        <w:rPr>
          <w:sz w:val="28"/>
          <w:szCs w:val="28"/>
        </w:rPr>
        <w:t xml:space="preserve">формирует бюджетные заявки на финансирование мероприятия подпрограммы (основного мероприятия). </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.1</w:t>
      </w:r>
      <w:r>
        <w:rPr>
          <w:sz w:val="28"/>
          <w:szCs w:val="28"/>
        </w:rPr>
        <w:t>2</w:t>
      </w:r>
      <w:r w:rsidRPr="00FF241C">
        <w:rPr>
          <w:sz w:val="28"/>
          <w:szCs w:val="28"/>
        </w:rPr>
        <w:t>.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247F64" w:rsidRPr="00FF241C" w:rsidRDefault="00247F64" w:rsidP="00247F64">
      <w:pPr>
        <w:autoSpaceDE w:val="0"/>
        <w:autoSpaceDN w:val="0"/>
        <w:adjustRightInd w:val="0"/>
        <w:ind w:firstLine="709"/>
        <w:jc w:val="both"/>
        <w:rPr>
          <w:sz w:val="28"/>
          <w:szCs w:val="28"/>
        </w:rPr>
      </w:pPr>
      <w:r w:rsidRPr="00FF241C">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47F64" w:rsidRPr="00FF241C" w:rsidRDefault="00247F64" w:rsidP="00247F64">
      <w:pPr>
        <w:autoSpaceDE w:val="0"/>
        <w:autoSpaceDN w:val="0"/>
        <w:adjustRightInd w:val="0"/>
        <w:ind w:firstLine="709"/>
        <w:jc w:val="both"/>
        <w:rPr>
          <w:sz w:val="28"/>
          <w:szCs w:val="28"/>
        </w:rPr>
      </w:pPr>
      <w:r w:rsidRPr="00FF241C">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247F64" w:rsidRPr="00FF241C" w:rsidRDefault="00247F64" w:rsidP="00247F64">
      <w:pPr>
        <w:autoSpaceDE w:val="0"/>
        <w:autoSpaceDN w:val="0"/>
        <w:adjustRightInd w:val="0"/>
        <w:ind w:firstLine="709"/>
        <w:jc w:val="both"/>
        <w:rPr>
          <w:sz w:val="28"/>
          <w:szCs w:val="28"/>
        </w:rPr>
      </w:pPr>
      <w:r w:rsidRPr="00FF241C">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247F64" w:rsidRPr="00FF241C" w:rsidRDefault="00247F64" w:rsidP="00247F64">
      <w:pPr>
        <w:autoSpaceDE w:val="0"/>
        <w:autoSpaceDN w:val="0"/>
        <w:adjustRightInd w:val="0"/>
        <w:ind w:firstLine="709"/>
        <w:jc w:val="both"/>
        <w:rPr>
          <w:sz w:val="28"/>
          <w:szCs w:val="28"/>
        </w:rPr>
      </w:pPr>
      <w:r>
        <w:rPr>
          <w:sz w:val="28"/>
          <w:szCs w:val="28"/>
        </w:rPr>
        <w:t>6</w:t>
      </w:r>
      <w:r w:rsidRPr="00FF241C">
        <w:rPr>
          <w:sz w:val="28"/>
          <w:szCs w:val="28"/>
        </w:rPr>
        <w:t>.1</w:t>
      </w:r>
      <w:r>
        <w:rPr>
          <w:sz w:val="28"/>
          <w:szCs w:val="28"/>
        </w:rPr>
        <w:t>3</w:t>
      </w:r>
      <w:r w:rsidRPr="00FF241C">
        <w:rPr>
          <w:sz w:val="28"/>
          <w:szCs w:val="28"/>
        </w:rPr>
        <w:t>. Исполнитель:</w:t>
      </w:r>
    </w:p>
    <w:p w:rsidR="00247F64" w:rsidRPr="00FF241C" w:rsidRDefault="00247F64" w:rsidP="00247F64">
      <w:pPr>
        <w:autoSpaceDE w:val="0"/>
        <w:autoSpaceDN w:val="0"/>
        <w:adjustRightInd w:val="0"/>
        <w:ind w:firstLine="709"/>
        <w:jc w:val="both"/>
        <w:rPr>
          <w:sz w:val="28"/>
          <w:szCs w:val="28"/>
        </w:rPr>
      </w:pPr>
      <w:r w:rsidRPr="00FF241C">
        <w:rPr>
          <w:sz w:val="28"/>
          <w:szCs w:val="28"/>
        </w:rPr>
        <w:t>обеспечивает реализацию мероприятия и проводит анализ его выполнения;</w:t>
      </w:r>
    </w:p>
    <w:p w:rsidR="00247F64" w:rsidRDefault="00247F64" w:rsidP="00247F64">
      <w:pPr>
        <w:autoSpaceDE w:val="0"/>
        <w:autoSpaceDN w:val="0"/>
        <w:adjustRightInd w:val="0"/>
        <w:ind w:firstLine="709"/>
        <w:jc w:val="both"/>
        <w:rPr>
          <w:sz w:val="28"/>
          <w:szCs w:val="28"/>
        </w:rPr>
      </w:pPr>
      <w:r w:rsidRPr="00FF241C">
        <w:rPr>
          <w:sz w:val="28"/>
          <w:szCs w:val="28"/>
        </w:rPr>
        <w:t>представляет отчетность координатору муниципальной программы о результатах выполнения мероприятия основного мероприятия.</w:t>
      </w:r>
    </w:p>
    <w:p w:rsidR="00247F64" w:rsidRDefault="00247F64" w:rsidP="00247F64">
      <w:pPr>
        <w:autoSpaceDE w:val="0"/>
        <w:autoSpaceDN w:val="0"/>
        <w:adjustRightInd w:val="0"/>
        <w:ind w:firstLine="540"/>
        <w:jc w:val="both"/>
        <w:rPr>
          <w:sz w:val="28"/>
          <w:szCs w:val="28"/>
        </w:rPr>
      </w:pPr>
    </w:p>
    <w:p w:rsidR="00247F64" w:rsidRDefault="00247F64" w:rsidP="00247F64">
      <w:pPr>
        <w:autoSpaceDE w:val="0"/>
        <w:autoSpaceDN w:val="0"/>
        <w:adjustRightInd w:val="0"/>
        <w:ind w:firstLine="540"/>
        <w:jc w:val="both"/>
        <w:rPr>
          <w:sz w:val="28"/>
          <w:szCs w:val="28"/>
        </w:rPr>
      </w:pPr>
    </w:p>
    <w:p w:rsidR="00247F64" w:rsidRDefault="00247F64" w:rsidP="00247F64">
      <w:pPr>
        <w:autoSpaceDE w:val="0"/>
        <w:autoSpaceDN w:val="0"/>
        <w:adjustRightInd w:val="0"/>
        <w:ind w:firstLine="540"/>
        <w:jc w:val="both"/>
        <w:rPr>
          <w:sz w:val="28"/>
          <w:szCs w:val="28"/>
        </w:rPr>
      </w:pPr>
    </w:p>
    <w:p w:rsidR="00247F64" w:rsidRDefault="00247F64" w:rsidP="00247F64">
      <w:pPr>
        <w:autoSpaceDE w:val="0"/>
        <w:autoSpaceDN w:val="0"/>
        <w:adjustRightInd w:val="0"/>
        <w:jc w:val="both"/>
        <w:rPr>
          <w:sz w:val="28"/>
          <w:szCs w:val="28"/>
        </w:rPr>
      </w:pPr>
      <w:r>
        <w:rPr>
          <w:sz w:val="28"/>
          <w:szCs w:val="28"/>
        </w:rPr>
        <w:t>Глава</w:t>
      </w:r>
    </w:p>
    <w:p w:rsidR="00247F64" w:rsidRDefault="00247F64" w:rsidP="00247F64">
      <w:pPr>
        <w:autoSpaceDE w:val="0"/>
        <w:autoSpaceDN w:val="0"/>
        <w:adjustRightInd w:val="0"/>
        <w:jc w:val="both"/>
        <w:rPr>
          <w:sz w:val="28"/>
          <w:szCs w:val="28"/>
        </w:rPr>
      </w:pPr>
      <w:r>
        <w:rPr>
          <w:sz w:val="28"/>
          <w:szCs w:val="28"/>
        </w:rPr>
        <w:t xml:space="preserve">Ейскоукрепленского сельского поселения </w:t>
      </w:r>
    </w:p>
    <w:p w:rsidR="00247F64" w:rsidRDefault="00247F64" w:rsidP="00247F64">
      <w:pPr>
        <w:autoSpaceDE w:val="0"/>
        <w:autoSpaceDN w:val="0"/>
        <w:adjustRightInd w:val="0"/>
        <w:jc w:val="both"/>
        <w:rPr>
          <w:sz w:val="28"/>
          <w:szCs w:val="28"/>
        </w:rPr>
        <w:sectPr w:rsidR="00247F64" w:rsidSect="00247F64">
          <w:headerReference w:type="even" r:id="rId23"/>
          <w:headerReference w:type="default" r:id="rId24"/>
          <w:pgSz w:w="11906" w:h="16838"/>
          <w:pgMar w:top="340" w:right="567" w:bottom="567" w:left="1701" w:header="1111" w:footer="1684" w:gutter="0"/>
          <w:cols w:space="720"/>
          <w:titlePg/>
          <w:docGrid w:linePitch="360"/>
        </w:sectPr>
      </w:pPr>
      <w:r>
        <w:rPr>
          <w:sz w:val="28"/>
          <w:szCs w:val="28"/>
        </w:rPr>
        <w:t>Щербиновского района                                                                          А.А. Колосов</w:t>
      </w:r>
    </w:p>
    <w:p w:rsidR="00247F64" w:rsidRDefault="00247F64" w:rsidP="00247F64">
      <w:pPr>
        <w:autoSpaceDE w:val="0"/>
        <w:autoSpaceDN w:val="0"/>
        <w:adjustRightInd w:val="0"/>
        <w:jc w:val="both"/>
        <w:rPr>
          <w:bCs/>
          <w:sz w:val="28"/>
          <w:szCs w:val="28"/>
        </w:rPr>
      </w:pPr>
    </w:p>
    <w:tbl>
      <w:tblPr>
        <w:tblW w:w="15559" w:type="dxa"/>
        <w:tblLook w:val="01E0"/>
      </w:tblPr>
      <w:tblGrid>
        <w:gridCol w:w="9747"/>
        <w:gridCol w:w="5812"/>
      </w:tblGrid>
      <w:tr w:rsidR="00247F64" w:rsidRPr="00A40281" w:rsidTr="00247F64">
        <w:tc>
          <w:tcPr>
            <w:tcW w:w="9747" w:type="dxa"/>
          </w:tcPr>
          <w:p w:rsidR="00247F64" w:rsidRPr="00A40281" w:rsidRDefault="00247F64" w:rsidP="00247F64">
            <w:pPr>
              <w:overflowPunct w:val="0"/>
              <w:autoSpaceDE w:val="0"/>
              <w:autoSpaceDN w:val="0"/>
              <w:adjustRightInd w:val="0"/>
              <w:jc w:val="right"/>
              <w:outlineLvl w:val="1"/>
            </w:pPr>
          </w:p>
        </w:tc>
        <w:tc>
          <w:tcPr>
            <w:tcW w:w="5812" w:type="dxa"/>
          </w:tcPr>
          <w:p w:rsidR="00247F64" w:rsidRPr="005E5C4E" w:rsidRDefault="00247F64" w:rsidP="00247F64">
            <w:pPr>
              <w:snapToGrid w:val="0"/>
              <w:jc w:val="center"/>
              <w:rPr>
                <w:sz w:val="28"/>
                <w:szCs w:val="28"/>
              </w:rPr>
            </w:pPr>
            <w:r w:rsidRPr="005E5C4E">
              <w:rPr>
                <w:sz w:val="28"/>
                <w:szCs w:val="28"/>
              </w:rPr>
              <w:t xml:space="preserve">ПРИЛОЖЕНИЕ № 1 </w:t>
            </w:r>
          </w:p>
          <w:p w:rsidR="00247F64" w:rsidRPr="005E5C4E" w:rsidRDefault="00247F64" w:rsidP="00247F64">
            <w:pPr>
              <w:jc w:val="center"/>
              <w:rPr>
                <w:sz w:val="28"/>
                <w:szCs w:val="28"/>
              </w:rPr>
            </w:pPr>
            <w:r w:rsidRPr="005E5C4E">
              <w:rPr>
                <w:sz w:val="28"/>
                <w:szCs w:val="28"/>
              </w:rPr>
              <w:t xml:space="preserve">к муниципальной программе </w:t>
            </w:r>
          </w:p>
          <w:p w:rsidR="00247F64" w:rsidRPr="005E5C4E" w:rsidRDefault="00247F64" w:rsidP="00247F64">
            <w:pPr>
              <w:autoSpaceDE w:val="0"/>
              <w:autoSpaceDN w:val="0"/>
              <w:adjustRightInd w:val="0"/>
              <w:jc w:val="center"/>
              <w:rPr>
                <w:sz w:val="28"/>
                <w:szCs w:val="28"/>
              </w:rPr>
            </w:pPr>
            <w:r w:rsidRPr="005E5C4E">
              <w:rPr>
                <w:sz w:val="28"/>
                <w:szCs w:val="28"/>
              </w:rPr>
              <w:t>Ейскоукрепленского сельского поселения Щербиновского района</w:t>
            </w:r>
          </w:p>
          <w:p w:rsidR="00247F64" w:rsidRPr="005E5C4E" w:rsidRDefault="00247F64" w:rsidP="00247F64">
            <w:pPr>
              <w:autoSpaceDE w:val="0"/>
              <w:jc w:val="center"/>
              <w:rPr>
                <w:sz w:val="28"/>
                <w:szCs w:val="28"/>
              </w:rPr>
            </w:pPr>
            <w:r w:rsidRPr="005E5C4E">
              <w:rPr>
                <w:sz w:val="28"/>
                <w:szCs w:val="28"/>
              </w:rPr>
              <w:t>«Комплексное развитие жилищно-коммунального хозяйства,</w:t>
            </w:r>
          </w:p>
          <w:p w:rsidR="00247F64" w:rsidRPr="005E5C4E" w:rsidRDefault="00247F64" w:rsidP="00247F64">
            <w:pPr>
              <w:autoSpaceDE w:val="0"/>
              <w:jc w:val="center"/>
              <w:rPr>
                <w:sz w:val="28"/>
                <w:szCs w:val="28"/>
              </w:rPr>
            </w:pPr>
            <w:r w:rsidRPr="005E5C4E">
              <w:rPr>
                <w:sz w:val="28"/>
                <w:szCs w:val="28"/>
              </w:rPr>
              <w:t>энергосбережение и повышение энергетической эффективности</w:t>
            </w:r>
          </w:p>
          <w:p w:rsidR="00247F64" w:rsidRPr="00A40281" w:rsidRDefault="00247F64" w:rsidP="00247F64">
            <w:pPr>
              <w:autoSpaceDE w:val="0"/>
              <w:autoSpaceDN w:val="0"/>
              <w:adjustRightInd w:val="0"/>
              <w:jc w:val="center"/>
            </w:pPr>
            <w:r w:rsidRPr="005E5C4E">
              <w:rPr>
                <w:sz w:val="28"/>
                <w:szCs w:val="28"/>
              </w:rPr>
              <w:t>Ейскоукрепленского сельского поселения Щербиновского района»</w:t>
            </w:r>
            <w:r w:rsidRPr="00A40281">
              <w:t xml:space="preserve"> </w:t>
            </w:r>
          </w:p>
        </w:tc>
      </w:tr>
    </w:tbl>
    <w:p w:rsidR="00247F64" w:rsidRPr="004F6CD4" w:rsidRDefault="00247F64" w:rsidP="00247F64">
      <w:pPr>
        <w:autoSpaceDE w:val="0"/>
        <w:autoSpaceDN w:val="0"/>
        <w:adjustRightInd w:val="0"/>
        <w:rPr>
          <w:b/>
          <w:bCs/>
        </w:rPr>
      </w:pPr>
    </w:p>
    <w:p w:rsidR="00247F64" w:rsidRPr="005E5C4E" w:rsidRDefault="00247F64" w:rsidP="00247F64">
      <w:pPr>
        <w:autoSpaceDE w:val="0"/>
        <w:autoSpaceDN w:val="0"/>
        <w:adjustRightInd w:val="0"/>
        <w:jc w:val="center"/>
        <w:rPr>
          <w:bCs/>
          <w:sz w:val="28"/>
          <w:szCs w:val="28"/>
        </w:rPr>
      </w:pPr>
      <w:r w:rsidRPr="005E5C4E">
        <w:rPr>
          <w:bCs/>
          <w:sz w:val="28"/>
          <w:szCs w:val="28"/>
        </w:rPr>
        <w:tab/>
      </w:r>
      <w:r w:rsidRPr="005E5C4E">
        <w:rPr>
          <w:bCs/>
          <w:sz w:val="28"/>
          <w:szCs w:val="28"/>
        </w:rPr>
        <w:tab/>
        <w:t>ЦЕЛИ, ЗАДАЧИ И ЦЕЛЕВЫЕ ПОКАЗАТЕЛИ</w:t>
      </w:r>
    </w:p>
    <w:p w:rsidR="00247F64" w:rsidRPr="005E5C4E" w:rsidRDefault="00247F64" w:rsidP="00247F64">
      <w:pPr>
        <w:autoSpaceDE w:val="0"/>
        <w:autoSpaceDN w:val="0"/>
        <w:adjustRightInd w:val="0"/>
        <w:jc w:val="center"/>
        <w:rPr>
          <w:bCs/>
          <w:sz w:val="28"/>
          <w:szCs w:val="28"/>
        </w:rPr>
      </w:pPr>
      <w:r w:rsidRPr="005E5C4E">
        <w:rPr>
          <w:bCs/>
          <w:sz w:val="28"/>
          <w:szCs w:val="28"/>
        </w:rPr>
        <w:t>муниципальной программы Ейскоукрепленского сельского поселения Щербиновского района</w:t>
      </w:r>
    </w:p>
    <w:p w:rsidR="00247F64" w:rsidRPr="005E5C4E" w:rsidRDefault="00247F64" w:rsidP="00247F64">
      <w:pPr>
        <w:autoSpaceDE w:val="0"/>
        <w:jc w:val="center"/>
        <w:rPr>
          <w:sz w:val="28"/>
          <w:szCs w:val="28"/>
        </w:rPr>
      </w:pPr>
      <w:r w:rsidRPr="005E5C4E">
        <w:rPr>
          <w:color w:val="000000"/>
          <w:sz w:val="28"/>
          <w:szCs w:val="28"/>
        </w:rPr>
        <w:t xml:space="preserve"> «</w:t>
      </w:r>
      <w:r w:rsidRPr="005E5C4E">
        <w:rPr>
          <w:sz w:val="28"/>
          <w:szCs w:val="28"/>
        </w:rPr>
        <w:t>Комплексное развитие жилищно-коммунального хозяйства, энергосбережение и повышение энергетической эффективности</w:t>
      </w:r>
    </w:p>
    <w:p w:rsidR="00247F64" w:rsidRDefault="00247F64" w:rsidP="00247F64">
      <w:pPr>
        <w:jc w:val="center"/>
        <w:rPr>
          <w:sz w:val="28"/>
          <w:szCs w:val="28"/>
        </w:rPr>
      </w:pPr>
      <w:r w:rsidRPr="005E5C4E">
        <w:rPr>
          <w:sz w:val="28"/>
          <w:szCs w:val="28"/>
        </w:rPr>
        <w:t xml:space="preserve">Ейскоукрепленского сельского поселения Щербиновского района» </w:t>
      </w:r>
    </w:p>
    <w:p w:rsidR="00247F64" w:rsidRPr="005E5C4E" w:rsidRDefault="00247F64" w:rsidP="00247F64">
      <w:pPr>
        <w:jc w:val="center"/>
        <w:rPr>
          <w:sz w:val="28"/>
          <w:szCs w:val="28"/>
        </w:rPr>
      </w:pPr>
    </w:p>
    <w:tbl>
      <w:tblPr>
        <w:tblW w:w="14317" w:type="dxa"/>
        <w:tblCellSpacing w:w="5" w:type="nil"/>
        <w:tblInd w:w="75" w:type="dxa"/>
        <w:tblLayout w:type="fixed"/>
        <w:tblCellMar>
          <w:left w:w="75" w:type="dxa"/>
          <w:right w:w="75" w:type="dxa"/>
        </w:tblCellMar>
        <w:tblLook w:val="0000"/>
      </w:tblPr>
      <w:tblGrid>
        <w:gridCol w:w="849"/>
        <w:gridCol w:w="5530"/>
        <w:gridCol w:w="1343"/>
        <w:gridCol w:w="1351"/>
        <w:gridCol w:w="1417"/>
        <w:gridCol w:w="1418"/>
        <w:gridCol w:w="1134"/>
        <w:gridCol w:w="1275"/>
      </w:tblGrid>
      <w:tr w:rsidR="00247F64" w:rsidRPr="003A6838" w:rsidTr="00247F64">
        <w:trPr>
          <w:tblCellSpacing w:w="5" w:type="nil"/>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 п/п</w:t>
            </w:r>
          </w:p>
        </w:tc>
        <w:tc>
          <w:tcPr>
            <w:tcW w:w="5530" w:type="dxa"/>
            <w:vMerge w:val="restart"/>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Наименование целевого</w:t>
            </w:r>
          </w:p>
          <w:p w:rsidR="00247F64" w:rsidRPr="003A6838" w:rsidRDefault="00247F64" w:rsidP="00247F64">
            <w:pPr>
              <w:autoSpaceDE w:val="0"/>
              <w:autoSpaceDN w:val="0"/>
              <w:adjustRightInd w:val="0"/>
              <w:jc w:val="center"/>
            </w:pPr>
            <w:r w:rsidRPr="003A6838">
              <w:t>показателя</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Единица</w:t>
            </w:r>
          </w:p>
          <w:p w:rsidR="00247F64" w:rsidRPr="003A6838" w:rsidRDefault="00247F64" w:rsidP="00247F64">
            <w:pPr>
              <w:autoSpaceDE w:val="0"/>
              <w:autoSpaceDN w:val="0"/>
              <w:adjustRightInd w:val="0"/>
              <w:jc w:val="center"/>
            </w:pPr>
            <w:r w:rsidRPr="003A6838">
              <w:t>измерения</w:t>
            </w:r>
          </w:p>
        </w:tc>
        <w:tc>
          <w:tcPr>
            <w:tcW w:w="6595" w:type="dxa"/>
            <w:gridSpan w:val="5"/>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Значение показателей</w:t>
            </w:r>
          </w:p>
        </w:tc>
      </w:tr>
      <w:tr w:rsidR="00247F64" w:rsidRPr="003A6838" w:rsidTr="00247F64">
        <w:trPr>
          <w:tblCellSpacing w:w="5" w:type="nil"/>
        </w:trPr>
        <w:tc>
          <w:tcPr>
            <w:tcW w:w="849" w:type="dxa"/>
            <w:vMerge/>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p>
        </w:tc>
        <w:tc>
          <w:tcPr>
            <w:tcW w:w="5530" w:type="dxa"/>
            <w:vMerge/>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p>
        </w:tc>
        <w:tc>
          <w:tcPr>
            <w:tcW w:w="1343" w:type="dxa"/>
            <w:vMerge/>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2021 год</w:t>
            </w:r>
          </w:p>
        </w:tc>
        <w:tc>
          <w:tcPr>
            <w:tcW w:w="1418" w:type="dxa"/>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autoSpaceDN w:val="0"/>
              <w:adjustRightInd w:val="0"/>
              <w:jc w:val="center"/>
              <w:rPr>
                <w:highlight w:val="yellow"/>
              </w:rPr>
            </w:pPr>
            <w:r w:rsidRPr="003A6838">
              <w:t xml:space="preserve">2022 год </w:t>
            </w:r>
          </w:p>
        </w:tc>
        <w:tc>
          <w:tcPr>
            <w:tcW w:w="1134" w:type="dxa"/>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autoSpaceDN w:val="0"/>
              <w:adjustRightInd w:val="0"/>
              <w:jc w:val="center"/>
            </w:pPr>
            <w:r w:rsidRPr="003A6838">
              <w:t>2023 год</w:t>
            </w:r>
          </w:p>
        </w:tc>
        <w:tc>
          <w:tcPr>
            <w:tcW w:w="1275" w:type="dxa"/>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autoSpaceDN w:val="0"/>
              <w:adjustRightInd w:val="0"/>
              <w:jc w:val="center"/>
            </w:pPr>
            <w:r w:rsidRPr="003A6838">
              <w:t>2024 год</w:t>
            </w:r>
          </w:p>
        </w:tc>
      </w:tr>
      <w:tr w:rsidR="00247F64" w:rsidRPr="003A6838"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2</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3</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4</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5</w:t>
            </w:r>
          </w:p>
        </w:tc>
        <w:tc>
          <w:tcPr>
            <w:tcW w:w="1418" w:type="dxa"/>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autoSpaceDN w:val="0"/>
              <w:adjustRightInd w:val="0"/>
              <w:jc w:val="center"/>
            </w:pPr>
            <w:r w:rsidRPr="003A6838">
              <w:t>6</w:t>
            </w:r>
          </w:p>
        </w:tc>
        <w:tc>
          <w:tcPr>
            <w:tcW w:w="1134" w:type="dxa"/>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autoSpaceDN w:val="0"/>
              <w:adjustRightInd w:val="0"/>
              <w:jc w:val="center"/>
            </w:pPr>
            <w:r w:rsidRPr="003A6838">
              <w:t>7</w:t>
            </w:r>
          </w:p>
        </w:tc>
        <w:tc>
          <w:tcPr>
            <w:tcW w:w="1275" w:type="dxa"/>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autoSpaceDN w:val="0"/>
              <w:adjustRightInd w:val="0"/>
              <w:jc w:val="center"/>
            </w:pPr>
            <w:r w:rsidRPr="003A6838">
              <w:t>8</w:t>
            </w:r>
          </w:p>
        </w:tc>
      </w:tr>
      <w:tr w:rsidR="00247F64" w:rsidRPr="003A6838"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w:t>
            </w:r>
          </w:p>
        </w:tc>
        <w:tc>
          <w:tcPr>
            <w:tcW w:w="13468" w:type="dxa"/>
            <w:gridSpan w:val="7"/>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jc w:val="both"/>
              <w:rPr>
                <w:noProof/>
                <w:color w:val="000000"/>
              </w:rPr>
            </w:pPr>
            <w:r w:rsidRPr="003A6838">
              <w:rPr>
                <w:noProof/>
                <w:color w:val="000000"/>
              </w:rPr>
              <w:t xml:space="preserve">Муниципальная программа </w:t>
            </w:r>
            <w:r>
              <w:rPr>
                <w:noProof/>
                <w:color w:val="000000"/>
              </w:rPr>
              <w:t>Ейскоукрепленск</w:t>
            </w:r>
            <w:r w:rsidRPr="003A6838">
              <w:rPr>
                <w:noProof/>
                <w:color w:val="000000"/>
              </w:rPr>
              <w:t>ого сельского поселения Щербиновского района «</w:t>
            </w:r>
            <w:r w:rsidRPr="003A6838">
              <w:t xml:space="preserve">Комплексное развитие жилищно-коммунального хозяйства, энергосбережение и повышение энергетической эффективности </w:t>
            </w:r>
            <w:r>
              <w:t>Ейскоукрепленск</w:t>
            </w:r>
            <w:r w:rsidRPr="003A6838">
              <w:t>ого сельского поселения Щербиновского района</w:t>
            </w:r>
            <w:r w:rsidRPr="003A6838">
              <w:rPr>
                <w:noProof/>
                <w:color w:val="000000"/>
              </w:rPr>
              <w:t>»</w:t>
            </w:r>
          </w:p>
        </w:tc>
      </w:tr>
      <w:tr w:rsidR="00247F64" w:rsidRPr="003A6838"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w:t>
            </w:r>
            <w:r>
              <w:t>1</w:t>
            </w:r>
          </w:p>
        </w:tc>
        <w:tc>
          <w:tcPr>
            <w:tcW w:w="13468" w:type="dxa"/>
            <w:gridSpan w:val="7"/>
            <w:tcBorders>
              <w:top w:val="single" w:sz="4" w:space="0" w:color="auto"/>
              <w:left w:val="single" w:sz="4" w:space="0" w:color="auto"/>
              <w:bottom w:val="single" w:sz="4" w:space="0" w:color="auto"/>
              <w:right w:val="single" w:sz="4" w:space="0" w:color="auto"/>
            </w:tcBorders>
          </w:tcPr>
          <w:p w:rsidR="00247F64" w:rsidRDefault="00247F64" w:rsidP="00247F64">
            <w:pPr>
              <w:autoSpaceDE w:val="0"/>
              <w:jc w:val="both"/>
            </w:pPr>
            <w:r w:rsidRPr="003A6838">
              <w:t xml:space="preserve">Цель: </w:t>
            </w:r>
          </w:p>
          <w:p w:rsidR="00247F64" w:rsidRPr="003A6838" w:rsidRDefault="00247F64" w:rsidP="00247F64">
            <w:pPr>
              <w:autoSpaceDE w:val="0"/>
              <w:jc w:val="both"/>
            </w:pPr>
            <w:r>
              <w:t>К</w:t>
            </w:r>
            <w:r w:rsidRPr="003A6838">
              <w:t>омплексное решение проблем благоустройства, обеспечение и улучшение внешнего вида территории поселения, создание комфортных условий проживания и отдыха населения</w:t>
            </w:r>
          </w:p>
        </w:tc>
      </w:tr>
      <w:tr w:rsidR="00247F64" w:rsidRPr="003A6838"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w:t>
            </w:r>
            <w:r>
              <w:t>1</w:t>
            </w:r>
            <w:r w:rsidRPr="003A6838">
              <w:t>.1</w:t>
            </w:r>
          </w:p>
        </w:tc>
        <w:tc>
          <w:tcPr>
            <w:tcW w:w="13468" w:type="dxa"/>
            <w:gridSpan w:val="7"/>
            <w:tcBorders>
              <w:top w:val="single" w:sz="4" w:space="0" w:color="auto"/>
              <w:left w:val="single" w:sz="4" w:space="0" w:color="auto"/>
              <w:bottom w:val="single" w:sz="4" w:space="0" w:color="auto"/>
              <w:right w:val="single" w:sz="4" w:space="0" w:color="auto"/>
            </w:tcBorders>
          </w:tcPr>
          <w:p w:rsidR="00247F64" w:rsidRPr="003A6838" w:rsidRDefault="00247F64" w:rsidP="00247F64">
            <w:pPr>
              <w:autoSpaceDE w:val="0"/>
              <w:jc w:val="both"/>
            </w:pPr>
            <w:r w:rsidRPr="003A6838">
              <w:rPr>
                <w:iCs/>
              </w:rPr>
              <w:t xml:space="preserve">Задача: </w:t>
            </w:r>
            <w:r w:rsidRPr="003A6838">
              <w:t>содержание и обслуживание уличного освещения, повышение энергетической эффективности, приведение в качественное состояние элементов благоустройства населенного пункта</w:t>
            </w:r>
          </w:p>
        </w:tc>
      </w:tr>
      <w:tr w:rsidR="00247F64" w:rsidRPr="003A6838"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w:t>
            </w:r>
            <w:r>
              <w:t>1</w:t>
            </w:r>
            <w:r w:rsidRPr="003A6838">
              <w:t>.1.1</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r w:rsidRPr="003A6838">
              <w:t xml:space="preserve">Целевой показатель № </w:t>
            </w:r>
            <w:r>
              <w:t>1</w:t>
            </w:r>
            <w:r w:rsidRPr="003A6838">
              <w:t xml:space="preserve">: </w:t>
            </w:r>
          </w:p>
          <w:p w:rsidR="00247F64" w:rsidRPr="003A6838" w:rsidRDefault="00247F64" w:rsidP="00247F64">
            <w:r w:rsidRPr="003A6838">
              <w:t xml:space="preserve">Количество замененных светильников, ламп при </w:t>
            </w:r>
            <w:r w:rsidRPr="003A6838">
              <w:lastRenderedPageBreak/>
              <w:t>проведении работ по ремонту уличного освещения</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rPr>
                <w:noProof/>
                <w:color w:val="000000"/>
              </w:rPr>
            </w:pPr>
            <w:r w:rsidRPr="003A6838">
              <w:lastRenderedPageBreak/>
              <w:t>штук</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30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30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30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30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30</w:t>
            </w:r>
          </w:p>
        </w:tc>
      </w:tr>
      <w:tr w:rsidR="00247F64" w:rsidRPr="003A6838" w:rsidTr="00247F64">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lastRenderedPageBreak/>
              <w:t>1.</w:t>
            </w:r>
            <w:r>
              <w:t>1</w:t>
            </w:r>
            <w:r w:rsidRPr="003A6838">
              <w:t>.</w:t>
            </w:r>
            <w:r>
              <w:t>1</w:t>
            </w:r>
            <w:r w:rsidRPr="003A6838">
              <w:t>.2</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r w:rsidRPr="003A6838">
              <w:t xml:space="preserve">Целевой показатель № </w:t>
            </w:r>
            <w:r>
              <w:t>2</w:t>
            </w:r>
            <w:r w:rsidRPr="003A6838">
              <w:t xml:space="preserve">: </w:t>
            </w:r>
          </w:p>
          <w:p w:rsidR="00247F64" w:rsidRPr="003A6838" w:rsidRDefault="00247F64" w:rsidP="00247F64">
            <w:r w:rsidRPr="003A6838">
              <w:t>Количество установленных объектов благоустройства на территории сельского поселения</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rPr>
                <w:noProof/>
                <w:color w:val="000000"/>
              </w:rPr>
            </w:pPr>
            <w:r w:rsidRPr="003A6838">
              <w:rPr>
                <w:noProof/>
                <w:color w:val="000000"/>
              </w:rPr>
              <w:t>единиц</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1</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1</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1</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1</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1</w:t>
            </w:r>
          </w:p>
        </w:tc>
      </w:tr>
      <w:tr w:rsidR="00247F64" w:rsidRPr="003A6838" w:rsidTr="00247F64">
        <w:trPr>
          <w:trHeight w:val="818"/>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w:t>
            </w:r>
            <w:r>
              <w:t>1</w:t>
            </w:r>
            <w:r w:rsidRPr="003A6838">
              <w:t>.1.</w:t>
            </w:r>
            <w:r>
              <w:t>3</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r w:rsidRPr="003A6838">
              <w:t xml:space="preserve">Целевой показатель № </w:t>
            </w:r>
            <w:r>
              <w:t>3</w:t>
            </w:r>
            <w:r w:rsidRPr="003A6838">
              <w:t xml:space="preserve">: </w:t>
            </w:r>
          </w:p>
          <w:p w:rsidR="00247F64" w:rsidRPr="003A6838" w:rsidRDefault="00247F64" w:rsidP="00247F64">
            <w:pPr>
              <w:autoSpaceDE w:val="0"/>
              <w:snapToGrid w:val="0"/>
              <w:jc w:val="both"/>
            </w:pPr>
            <w:r>
              <w:t>К</w:t>
            </w:r>
            <w:r w:rsidRPr="003A6838">
              <w:t>оличество высаженных насаждений (деревья, кустарники, цветы)</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rPr>
                <w:noProof/>
                <w:color w:val="000000"/>
              </w:rPr>
            </w:pPr>
            <w:r w:rsidRPr="003A6838">
              <w:rPr>
                <w:noProof/>
                <w:color w:val="000000"/>
              </w:rPr>
              <w:t>штук</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42</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44</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46</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48</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50</w:t>
            </w:r>
          </w:p>
        </w:tc>
      </w:tr>
      <w:tr w:rsidR="00247F64" w:rsidRPr="003A6838" w:rsidTr="00247F64">
        <w:trPr>
          <w:trHeight w:val="325"/>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1.2.2</w:t>
            </w:r>
          </w:p>
        </w:tc>
        <w:tc>
          <w:tcPr>
            <w:tcW w:w="13468" w:type="dxa"/>
            <w:gridSpan w:val="7"/>
            <w:tcBorders>
              <w:top w:val="single" w:sz="4" w:space="0" w:color="auto"/>
              <w:left w:val="single" w:sz="4" w:space="0" w:color="auto"/>
              <w:bottom w:val="single" w:sz="4" w:space="0" w:color="auto"/>
              <w:right w:val="single" w:sz="4" w:space="0" w:color="auto"/>
            </w:tcBorders>
            <w:vAlign w:val="center"/>
          </w:tcPr>
          <w:p w:rsidR="00247F64" w:rsidRDefault="00247F64" w:rsidP="00247F64">
            <w:r w:rsidRPr="003A6838">
              <w:t xml:space="preserve">Задача: </w:t>
            </w:r>
          </w:p>
          <w:p w:rsidR="00247F64" w:rsidRPr="003A6838" w:rsidRDefault="00247F64" w:rsidP="00247F64">
            <w:r>
              <w:t>У</w:t>
            </w:r>
            <w:r w:rsidRPr="003A6838">
              <w:t>лучшение санитарной и экологической ситуации на территории сельского поселения</w:t>
            </w:r>
          </w:p>
        </w:tc>
      </w:tr>
      <w:tr w:rsidR="00247F64" w:rsidRPr="003A6838" w:rsidTr="00247F64">
        <w:trPr>
          <w:trHeight w:val="818"/>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1.2.2.1</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r w:rsidRPr="003A6838">
              <w:t xml:space="preserve">Целевой показатель № 4: </w:t>
            </w:r>
          </w:p>
          <w:p w:rsidR="00247F64" w:rsidRPr="003A6838" w:rsidRDefault="00247F64" w:rsidP="00247F64">
            <w:r w:rsidRPr="003A6838">
              <w:t>Количество спиленных аварийных деревьев</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rPr>
                <w:noProof/>
                <w:color w:val="000000"/>
              </w:rPr>
            </w:pPr>
            <w:r w:rsidRPr="003A6838">
              <w:rPr>
                <w:noProof/>
                <w:color w:val="000000"/>
              </w:rPr>
              <w:t>штук</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t>5</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t>5</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t>5</w:t>
            </w:r>
          </w:p>
        </w:tc>
      </w:tr>
      <w:tr w:rsidR="00247F64" w:rsidRPr="003A6838" w:rsidTr="00247F64">
        <w:trPr>
          <w:trHeight w:val="818"/>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1.2.2.2</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r w:rsidRPr="003A6838">
              <w:t xml:space="preserve">Целевой показатель № 5: </w:t>
            </w:r>
          </w:p>
          <w:p w:rsidR="00247F64" w:rsidRPr="003A6838" w:rsidRDefault="00247F64" w:rsidP="00247F64">
            <w:r>
              <w:t>К</w:t>
            </w:r>
            <w:r w:rsidRPr="003A6838">
              <w:t>оличество деревьев</w:t>
            </w:r>
            <w:r>
              <w:t>,</w:t>
            </w:r>
            <w:r w:rsidRPr="003A6838">
              <w:t xml:space="preserve"> в отношении которых проведена омолаживающая обрезка</w:t>
            </w: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rPr>
                <w:noProof/>
                <w:color w:val="000000"/>
              </w:rPr>
            </w:pPr>
            <w:r w:rsidRPr="003A6838">
              <w:rPr>
                <w:noProof/>
                <w:color w:val="000000"/>
              </w:rPr>
              <w:t>штук</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pPr>
            <w:r w:rsidRPr="003A6838">
              <w:t>10</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10</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10</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10</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10</w:t>
            </w:r>
          </w:p>
        </w:tc>
      </w:tr>
      <w:tr w:rsidR="00247F64" w:rsidRPr="003A6838" w:rsidTr="00247F64">
        <w:trPr>
          <w:trHeight w:val="818"/>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1.2.3</w:t>
            </w:r>
          </w:p>
        </w:tc>
        <w:tc>
          <w:tcPr>
            <w:tcW w:w="13468" w:type="dxa"/>
            <w:gridSpan w:val="7"/>
            <w:tcBorders>
              <w:top w:val="single" w:sz="4" w:space="0" w:color="auto"/>
              <w:left w:val="single" w:sz="4" w:space="0" w:color="auto"/>
              <w:bottom w:val="single" w:sz="4" w:space="0" w:color="auto"/>
              <w:right w:val="single" w:sz="4" w:space="0" w:color="auto"/>
            </w:tcBorders>
            <w:vAlign w:val="center"/>
          </w:tcPr>
          <w:p w:rsidR="00247F64" w:rsidRDefault="00247F64" w:rsidP="00247F64">
            <w:pPr>
              <w:autoSpaceDE w:val="0"/>
              <w:jc w:val="both"/>
            </w:pPr>
            <w:r w:rsidRPr="003A6838">
              <w:t xml:space="preserve">Задача: </w:t>
            </w:r>
          </w:p>
          <w:p w:rsidR="00247F64" w:rsidRPr="003A6838" w:rsidRDefault="00247F64" w:rsidP="00247F64">
            <w:pPr>
              <w:autoSpaceDE w:val="0"/>
              <w:jc w:val="both"/>
            </w:pPr>
            <w:r>
              <w:t>С</w:t>
            </w:r>
            <w:r w:rsidRPr="003A6838">
              <w:t>одержание мест захоронений, создание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муниципального кладбища</w:t>
            </w:r>
          </w:p>
        </w:tc>
      </w:tr>
      <w:tr w:rsidR="00247F64" w:rsidRPr="003A6838" w:rsidTr="00247F64">
        <w:trPr>
          <w:trHeight w:val="818"/>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autoSpaceDE w:val="0"/>
              <w:autoSpaceDN w:val="0"/>
              <w:adjustRightInd w:val="0"/>
              <w:jc w:val="center"/>
            </w:pPr>
            <w:r w:rsidRPr="003A6838">
              <w:t>1.2.3.1</w:t>
            </w:r>
          </w:p>
        </w:tc>
        <w:tc>
          <w:tcPr>
            <w:tcW w:w="5530"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overflowPunct w:val="0"/>
              <w:autoSpaceDE w:val="0"/>
              <w:jc w:val="both"/>
            </w:pPr>
            <w:r w:rsidRPr="003A6838">
              <w:t xml:space="preserve">Целевой показатель № </w:t>
            </w:r>
            <w:r>
              <w:t>7</w:t>
            </w:r>
            <w:r w:rsidRPr="003A6838">
              <w:t>:</w:t>
            </w:r>
          </w:p>
          <w:p w:rsidR="00247F64" w:rsidRPr="003A6838" w:rsidRDefault="00247F64" w:rsidP="00247F64">
            <w:pPr>
              <w:overflowPunct w:val="0"/>
              <w:autoSpaceDE w:val="0"/>
              <w:jc w:val="both"/>
            </w:pPr>
            <w:r w:rsidRPr="003A6838">
              <w:t>Площадь благоустроенной территории кладбища</w:t>
            </w:r>
          </w:p>
          <w:p w:rsidR="00247F64" w:rsidRPr="003A6838" w:rsidRDefault="00247F64" w:rsidP="00247F64">
            <w:pPr>
              <w:autoSpaceDE w:val="0"/>
              <w:snapToGrid w:val="0"/>
              <w:jc w:val="both"/>
            </w:pPr>
          </w:p>
        </w:tc>
        <w:tc>
          <w:tcPr>
            <w:tcW w:w="1343" w:type="dxa"/>
            <w:tcBorders>
              <w:top w:val="single" w:sz="4" w:space="0" w:color="auto"/>
              <w:left w:val="single" w:sz="4" w:space="0" w:color="auto"/>
              <w:bottom w:val="single" w:sz="4" w:space="0" w:color="auto"/>
              <w:right w:val="single" w:sz="4" w:space="0" w:color="auto"/>
            </w:tcBorders>
            <w:vAlign w:val="center"/>
          </w:tcPr>
          <w:p w:rsidR="00247F64" w:rsidRPr="003A6838" w:rsidRDefault="00247F64" w:rsidP="00247F64">
            <w:pPr>
              <w:jc w:val="center"/>
              <w:rPr>
                <w:noProof/>
                <w:color w:val="000000"/>
              </w:rPr>
            </w:pPr>
            <w:r>
              <w:rPr>
                <w:noProof/>
                <w:color w:val="000000"/>
              </w:rPr>
              <w:t>га</w:t>
            </w:r>
          </w:p>
        </w:tc>
        <w:tc>
          <w:tcPr>
            <w:tcW w:w="1351" w:type="dxa"/>
            <w:tcBorders>
              <w:top w:val="single" w:sz="4" w:space="0" w:color="auto"/>
              <w:left w:val="single" w:sz="4" w:space="0" w:color="auto"/>
              <w:bottom w:val="single" w:sz="4" w:space="0" w:color="auto"/>
              <w:right w:val="single" w:sz="4" w:space="0" w:color="auto"/>
            </w:tcBorders>
            <w:vAlign w:val="center"/>
          </w:tcPr>
          <w:p w:rsidR="00247F64" w:rsidRPr="005E2FD2" w:rsidRDefault="00247F64" w:rsidP="00247F64">
            <w:pPr>
              <w:jc w:val="center"/>
            </w:pPr>
            <w:r w:rsidRPr="005E2FD2">
              <w:t>1</w:t>
            </w:r>
          </w:p>
        </w:tc>
        <w:tc>
          <w:tcPr>
            <w:tcW w:w="1417" w:type="dxa"/>
            <w:tcBorders>
              <w:top w:val="single" w:sz="4" w:space="0" w:color="auto"/>
              <w:left w:val="single" w:sz="4" w:space="0" w:color="auto"/>
              <w:bottom w:val="single" w:sz="4" w:space="0" w:color="auto"/>
              <w:right w:val="single" w:sz="4" w:space="0" w:color="auto"/>
            </w:tcBorders>
            <w:vAlign w:val="center"/>
          </w:tcPr>
          <w:p w:rsidR="00247F64" w:rsidRPr="005E2FD2" w:rsidRDefault="00247F64" w:rsidP="00247F64">
            <w:pPr>
              <w:autoSpaceDE w:val="0"/>
              <w:autoSpaceDN w:val="0"/>
              <w:adjustRightInd w:val="0"/>
              <w:jc w:val="center"/>
            </w:pPr>
            <w:r w:rsidRPr="005E2FD2">
              <w:t>1</w:t>
            </w:r>
          </w:p>
        </w:tc>
        <w:tc>
          <w:tcPr>
            <w:tcW w:w="1418" w:type="dxa"/>
            <w:tcBorders>
              <w:top w:val="single" w:sz="4" w:space="0" w:color="auto"/>
              <w:left w:val="single" w:sz="4" w:space="0" w:color="auto"/>
              <w:bottom w:val="single" w:sz="4" w:space="0" w:color="auto"/>
              <w:right w:val="single" w:sz="4" w:space="0" w:color="auto"/>
            </w:tcBorders>
            <w:vAlign w:val="center"/>
          </w:tcPr>
          <w:p w:rsidR="00247F64" w:rsidRPr="005E2FD2" w:rsidRDefault="00247F64" w:rsidP="00247F64">
            <w:pPr>
              <w:autoSpaceDE w:val="0"/>
              <w:autoSpaceDN w:val="0"/>
              <w:adjustRightInd w:val="0"/>
              <w:jc w:val="center"/>
            </w:pPr>
            <w:r w:rsidRPr="005E2FD2">
              <w:t>1</w:t>
            </w:r>
          </w:p>
        </w:tc>
        <w:tc>
          <w:tcPr>
            <w:tcW w:w="1134" w:type="dxa"/>
            <w:tcBorders>
              <w:top w:val="single" w:sz="4" w:space="0" w:color="auto"/>
              <w:left w:val="single" w:sz="4" w:space="0" w:color="auto"/>
              <w:bottom w:val="single" w:sz="4" w:space="0" w:color="auto"/>
              <w:right w:val="single" w:sz="4" w:space="0" w:color="auto"/>
            </w:tcBorders>
            <w:vAlign w:val="center"/>
          </w:tcPr>
          <w:p w:rsidR="00247F64" w:rsidRPr="005E2FD2" w:rsidRDefault="00247F64" w:rsidP="00247F64">
            <w:pPr>
              <w:autoSpaceDE w:val="0"/>
              <w:autoSpaceDN w:val="0"/>
              <w:adjustRightInd w:val="0"/>
              <w:jc w:val="center"/>
            </w:pPr>
            <w:r w:rsidRPr="005E2FD2">
              <w:t>1</w:t>
            </w:r>
          </w:p>
        </w:tc>
        <w:tc>
          <w:tcPr>
            <w:tcW w:w="1275" w:type="dxa"/>
            <w:tcBorders>
              <w:top w:val="single" w:sz="4" w:space="0" w:color="auto"/>
              <w:left w:val="single" w:sz="4" w:space="0" w:color="auto"/>
              <w:bottom w:val="single" w:sz="4" w:space="0" w:color="auto"/>
              <w:right w:val="single" w:sz="4" w:space="0" w:color="auto"/>
            </w:tcBorders>
            <w:vAlign w:val="center"/>
          </w:tcPr>
          <w:p w:rsidR="00247F64" w:rsidRPr="005E2FD2" w:rsidRDefault="00247F64" w:rsidP="00247F64">
            <w:pPr>
              <w:autoSpaceDE w:val="0"/>
              <w:autoSpaceDN w:val="0"/>
              <w:adjustRightInd w:val="0"/>
              <w:jc w:val="center"/>
            </w:pPr>
            <w:r w:rsidRPr="005E2FD2">
              <w:t>1</w:t>
            </w:r>
          </w:p>
        </w:tc>
      </w:tr>
    </w:tbl>
    <w:p w:rsidR="00247F64" w:rsidRDefault="00247F64" w:rsidP="00247F64">
      <w:pPr>
        <w:autoSpaceDE w:val="0"/>
        <w:autoSpaceDN w:val="0"/>
        <w:adjustRightInd w:val="0"/>
        <w:rPr>
          <w:noProof/>
          <w:color w:val="000000"/>
        </w:rPr>
      </w:pPr>
    </w:p>
    <w:p w:rsidR="00247F64" w:rsidRDefault="00247F64" w:rsidP="00247F64">
      <w:pPr>
        <w:autoSpaceDE w:val="0"/>
        <w:autoSpaceDN w:val="0"/>
        <w:adjustRightInd w:val="0"/>
        <w:rPr>
          <w:noProof/>
          <w:color w:val="000000"/>
        </w:rPr>
      </w:pPr>
    </w:p>
    <w:p w:rsidR="00247F64" w:rsidRPr="00935992" w:rsidRDefault="00247F64" w:rsidP="00247F64">
      <w:pPr>
        <w:autoSpaceDE w:val="0"/>
        <w:autoSpaceDN w:val="0"/>
        <w:adjustRightInd w:val="0"/>
        <w:rPr>
          <w:noProof/>
          <w:color w:val="000000"/>
          <w:sz w:val="28"/>
          <w:szCs w:val="28"/>
        </w:rPr>
      </w:pPr>
      <w:r w:rsidRPr="00935992">
        <w:rPr>
          <w:noProof/>
          <w:color w:val="000000"/>
          <w:sz w:val="28"/>
          <w:szCs w:val="28"/>
        </w:rPr>
        <w:t>Глава</w:t>
      </w:r>
    </w:p>
    <w:p w:rsidR="00247F64" w:rsidRDefault="00247F64" w:rsidP="00247F64">
      <w:pPr>
        <w:autoSpaceDE w:val="0"/>
        <w:autoSpaceDN w:val="0"/>
        <w:adjustRightInd w:val="0"/>
        <w:rPr>
          <w:noProof/>
          <w:color w:val="000000"/>
          <w:sz w:val="28"/>
          <w:szCs w:val="28"/>
        </w:rPr>
      </w:pPr>
      <w:r>
        <w:rPr>
          <w:noProof/>
          <w:color w:val="000000"/>
          <w:sz w:val="28"/>
          <w:szCs w:val="28"/>
        </w:rPr>
        <w:t>Ейскоукрепленского</w:t>
      </w:r>
      <w:r w:rsidRPr="00935992">
        <w:rPr>
          <w:noProof/>
          <w:color w:val="000000"/>
          <w:sz w:val="28"/>
          <w:szCs w:val="28"/>
        </w:rPr>
        <w:t xml:space="preserve"> сельского поселения </w:t>
      </w:r>
    </w:p>
    <w:p w:rsidR="00247F64" w:rsidRDefault="00247F64" w:rsidP="00247F64">
      <w:pPr>
        <w:autoSpaceDE w:val="0"/>
        <w:autoSpaceDN w:val="0"/>
        <w:adjustRightInd w:val="0"/>
        <w:jc w:val="both"/>
        <w:rPr>
          <w:noProof/>
          <w:color w:val="000000"/>
          <w:sz w:val="28"/>
          <w:szCs w:val="28"/>
        </w:rPr>
      </w:pPr>
      <w:r w:rsidRPr="00935992">
        <w:rPr>
          <w:noProof/>
          <w:color w:val="000000"/>
          <w:sz w:val="28"/>
          <w:szCs w:val="28"/>
        </w:rPr>
        <w:t xml:space="preserve">Щербиновского района </w:t>
      </w:r>
      <w:r>
        <w:rPr>
          <w:noProof/>
          <w:color w:val="000000"/>
          <w:sz w:val="28"/>
          <w:szCs w:val="28"/>
        </w:rPr>
        <w:t xml:space="preserve">                                                                                                                                        А.А. Колосов</w:t>
      </w: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Default="00247F64" w:rsidP="00247F64">
      <w:pPr>
        <w:autoSpaceDE w:val="0"/>
        <w:autoSpaceDN w:val="0"/>
        <w:adjustRightInd w:val="0"/>
        <w:jc w:val="both"/>
        <w:rPr>
          <w:noProof/>
          <w:color w:val="000000"/>
          <w:sz w:val="28"/>
          <w:szCs w:val="28"/>
        </w:rPr>
      </w:pPr>
    </w:p>
    <w:p w:rsidR="00247F64" w:rsidRPr="00421537" w:rsidRDefault="00247F64" w:rsidP="00247F64">
      <w:pPr>
        <w:snapToGrid w:val="0"/>
        <w:ind w:left="9072"/>
        <w:jc w:val="center"/>
        <w:rPr>
          <w:sz w:val="28"/>
          <w:szCs w:val="28"/>
        </w:rPr>
      </w:pPr>
      <w:r w:rsidRPr="00421537">
        <w:rPr>
          <w:sz w:val="28"/>
          <w:szCs w:val="28"/>
        </w:rPr>
        <w:t xml:space="preserve">ПРИЛОЖЕНИЕ № </w:t>
      </w:r>
      <w:r>
        <w:rPr>
          <w:sz w:val="28"/>
          <w:szCs w:val="28"/>
        </w:rPr>
        <w:t>2</w:t>
      </w:r>
      <w:r w:rsidRPr="00421537">
        <w:rPr>
          <w:sz w:val="28"/>
          <w:szCs w:val="28"/>
        </w:rPr>
        <w:t xml:space="preserve"> </w:t>
      </w:r>
    </w:p>
    <w:p w:rsidR="00247F64" w:rsidRPr="00421537" w:rsidRDefault="00247F64" w:rsidP="00247F64">
      <w:pPr>
        <w:ind w:left="9072"/>
        <w:jc w:val="center"/>
        <w:rPr>
          <w:sz w:val="28"/>
          <w:szCs w:val="28"/>
        </w:rPr>
      </w:pPr>
      <w:r w:rsidRPr="00421537">
        <w:rPr>
          <w:sz w:val="28"/>
          <w:szCs w:val="28"/>
        </w:rPr>
        <w:t xml:space="preserve">к муниципальной программе </w:t>
      </w:r>
    </w:p>
    <w:p w:rsidR="00247F64" w:rsidRDefault="00247F64" w:rsidP="00247F64">
      <w:pPr>
        <w:autoSpaceDE w:val="0"/>
        <w:autoSpaceDN w:val="0"/>
        <w:adjustRightInd w:val="0"/>
        <w:ind w:left="9072"/>
        <w:jc w:val="center"/>
        <w:rPr>
          <w:sz w:val="28"/>
          <w:szCs w:val="28"/>
        </w:rPr>
      </w:pPr>
      <w:r>
        <w:rPr>
          <w:sz w:val="28"/>
          <w:szCs w:val="28"/>
        </w:rPr>
        <w:t>Ейскоукрепленск</w:t>
      </w:r>
      <w:r w:rsidRPr="00421537">
        <w:rPr>
          <w:sz w:val="28"/>
          <w:szCs w:val="28"/>
        </w:rPr>
        <w:t xml:space="preserve">ого сельского поселения </w:t>
      </w:r>
    </w:p>
    <w:p w:rsidR="00247F64" w:rsidRDefault="00247F64" w:rsidP="00247F64">
      <w:pPr>
        <w:autoSpaceDE w:val="0"/>
        <w:autoSpaceDN w:val="0"/>
        <w:adjustRightInd w:val="0"/>
        <w:ind w:left="9072"/>
        <w:jc w:val="center"/>
        <w:rPr>
          <w:sz w:val="28"/>
          <w:szCs w:val="28"/>
        </w:rPr>
      </w:pPr>
      <w:r w:rsidRPr="00421537">
        <w:rPr>
          <w:sz w:val="28"/>
          <w:szCs w:val="28"/>
        </w:rPr>
        <w:t xml:space="preserve">Щербиновского района «Комплексное </w:t>
      </w:r>
    </w:p>
    <w:p w:rsidR="00247F64" w:rsidRDefault="00247F64" w:rsidP="00247F64">
      <w:pPr>
        <w:autoSpaceDE w:val="0"/>
        <w:autoSpaceDN w:val="0"/>
        <w:adjustRightInd w:val="0"/>
        <w:ind w:left="9072"/>
        <w:jc w:val="center"/>
        <w:rPr>
          <w:sz w:val="28"/>
          <w:szCs w:val="28"/>
        </w:rPr>
      </w:pPr>
      <w:r w:rsidRPr="00421537">
        <w:rPr>
          <w:sz w:val="28"/>
          <w:szCs w:val="28"/>
        </w:rPr>
        <w:t xml:space="preserve">развитие жилищно-коммунального </w:t>
      </w:r>
    </w:p>
    <w:p w:rsidR="00247F64" w:rsidRDefault="00247F64" w:rsidP="00247F64">
      <w:pPr>
        <w:autoSpaceDE w:val="0"/>
        <w:autoSpaceDN w:val="0"/>
        <w:adjustRightInd w:val="0"/>
        <w:ind w:left="9072"/>
        <w:jc w:val="center"/>
        <w:rPr>
          <w:sz w:val="28"/>
          <w:szCs w:val="28"/>
        </w:rPr>
      </w:pPr>
      <w:r w:rsidRPr="00421537">
        <w:rPr>
          <w:sz w:val="28"/>
          <w:szCs w:val="28"/>
        </w:rPr>
        <w:t xml:space="preserve">хозяйства, энергосбережение и повышение </w:t>
      </w:r>
    </w:p>
    <w:p w:rsidR="00247F64" w:rsidRDefault="00247F64" w:rsidP="00247F64">
      <w:pPr>
        <w:autoSpaceDE w:val="0"/>
        <w:autoSpaceDN w:val="0"/>
        <w:adjustRightInd w:val="0"/>
        <w:ind w:left="9072"/>
        <w:jc w:val="center"/>
        <w:rPr>
          <w:sz w:val="28"/>
          <w:szCs w:val="28"/>
        </w:rPr>
      </w:pPr>
      <w:r w:rsidRPr="00421537">
        <w:rPr>
          <w:sz w:val="28"/>
          <w:szCs w:val="28"/>
        </w:rPr>
        <w:t>энергетической эффективности</w:t>
      </w:r>
      <w:r>
        <w:rPr>
          <w:sz w:val="28"/>
          <w:szCs w:val="28"/>
        </w:rPr>
        <w:t xml:space="preserve"> </w:t>
      </w:r>
    </w:p>
    <w:p w:rsidR="00247F64" w:rsidRPr="00421537" w:rsidRDefault="00247F64" w:rsidP="00247F64">
      <w:pPr>
        <w:autoSpaceDE w:val="0"/>
        <w:autoSpaceDN w:val="0"/>
        <w:adjustRightInd w:val="0"/>
        <w:ind w:left="9072"/>
        <w:jc w:val="center"/>
        <w:rPr>
          <w:sz w:val="28"/>
          <w:szCs w:val="28"/>
        </w:rPr>
      </w:pPr>
      <w:r>
        <w:rPr>
          <w:sz w:val="28"/>
          <w:szCs w:val="28"/>
        </w:rPr>
        <w:t>Ейскоукрепленск</w:t>
      </w:r>
      <w:r w:rsidRPr="00421537">
        <w:rPr>
          <w:sz w:val="28"/>
          <w:szCs w:val="28"/>
        </w:rPr>
        <w:t xml:space="preserve">ого сельского поселения </w:t>
      </w:r>
    </w:p>
    <w:p w:rsidR="00247F64" w:rsidRPr="00421537" w:rsidRDefault="00247F64" w:rsidP="00247F64">
      <w:pPr>
        <w:autoSpaceDE w:val="0"/>
        <w:autoSpaceDN w:val="0"/>
        <w:adjustRightInd w:val="0"/>
        <w:ind w:left="9072"/>
        <w:jc w:val="center"/>
        <w:rPr>
          <w:bCs/>
          <w:sz w:val="28"/>
          <w:szCs w:val="28"/>
        </w:rPr>
      </w:pPr>
      <w:r w:rsidRPr="00421537">
        <w:rPr>
          <w:sz w:val="28"/>
          <w:szCs w:val="28"/>
        </w:rPr>
        <w:t>Щербиновского района»</w:t>
      </w:r>
    </w:p>
    <w:p w:rsidR="00247F64" w:rsidRDefault="00247F64" w:rsidP="00247F64">
      <w:pPr>
        <w:autoSpaceDE w:val="0"/>
        <w:autoSpaceDN w:val="0"/>
        <w:adjustRightInd w:val="0"/>
        <w:ind w:left="10065"/>
        <w:jc w:val="center"/>
        <w:rPr>
          <w:bCs/>
          <w:sz w:val="28"/>
          <w:szCs w:val="28"/>
        </w:rPr>
      </w:pPr>
    </w:p>
    <w:p w:rsidR="00247F64" w:rsidRDefault="00247F64" w:rsidP="00247F64">
      <w:pPr>
        <w:autoSpaceDE w:val="0"/>
        <w:autoSpaceDN w:val="0"/>
        <w:adjustRightInd w:val="0"/>
        <w:ind w:left="10065"/>
        <w:jc w:val="center"/>
        <w:rPr>
          <w:bCs/>
          <w:sz w:val="28"/>
          <w:szCs w:val="28"/>
        </w:rPr>
      </w:pPr>
    </w:p>
    <w:p w:rsidR="00247F64" w:rsidRPr="008B56B3" w:rsidRDefault="00247F64" w:rsidP="00247F64">
      <w:pPr>
        <w:autoSpaceDE w:val="0"/>
        <w:autoSpaceDN w:val="0"/>
        <w:adjustRightInd w:val="0"/>
        <w:jc w:val="center"/>
        <w:rPr>
          <w:bCs/>
          <w:sz w:val="28"/>
          <w:szCs w:val="28"/>
        </w:rPr>
      </w:pPr>
      <w:r w:rsidRPr="008B56B3">
        <w:rPr>
          <w:bCs/>
          <w:sz w:val="28"/>
          <w:szCs w:val="28"/>
        </w:rPr>
        <w:t>ПЕРЕЧЕНЬ ОСНОВНЫХ МЕРОПРИЯТИЙ</w:t>
      </w:r>
    </w:p>
    <w:p w:rsidR="00247F64" w:rsidRPr="008B56B3" w:rsidRDefault="00247F64" w:rsidP="00247F64">
      <w:pPr>
        <w:autoSpaceDE w:val="0"/>
        <w:autoSpaceDN w:val="0"/>
        <w:adjustRightInd w:val="0"/>
        <w:jc w:val="center"/>
        <w:rPr>
          <w:bCs/>
          <w:sz w:val="28"/>
          <w:szCs w:val="28"/>
        </w:rPr>
      </w:pPr>
      <w:r w:rsidRPr="008B56B3">
        <w:rPr>
          <w:bCs/>
          <w:sz w:val="28"/>
          <w:szCs w:val="28"/>
        </w:rPr>
        <w:t xml:space="preserve">муниципальной программы </w:t>
      </w:r>
      <w:r>
        <w:rPr>
          <w:bCs/>
          <w:sz w:val="28"/>
          <w:szCs w:val="28"/>
        </w:rPr>
        <w:t>Ейскоукрепленск</w:t>
      </w:r>
      <w:r w:rsidRPr="008B56B3">
        <w:rPr>
          <w:bCs/>
          <w:sz w:val="28"/>
          <w:szCs w:val="28"/>
        </w:rPr>
        <w:t>ого  сельского поселения Щербиновского района</w:t>
      </w:r>
    </w:p>
    <w:p w:rsidR="00247F64" w:rsidRDefault="00247F64" w:rsidP="00247F64">
      <w:pPr>
        <w:autoSpaceDE w:val="0"/>
        <w:autoSpaceDN w:val="0"/>
        <w:adjustRightInd w:val="0"/>
        <w:jc w:val="center"/>
        <w:rPr>
          <w:sz w:val="28"/>
          <w:szCs w:val="28"/>
        </w:rPr>
      </w:pPr>
      <w:r w:rsidRPr="008B56B3">
        <w:rPr>
          <w:bCs/>
          <w:sz w:val="28"/>
          <w:szCs w:val="28"/>
        </w:rPr>
        <w:t>«</w:t>
      </w:r>
      <w:r w:rsidRPr="008B56B3">
        <w:rPr>
          <w:sz w:val="28"/>
          <w:szCs w:val="28"/>
        </w:rPr>
        <w:t xml:space="preserve">Комплексное развитие жилищно-коммунального хозяйства, энергосбережение и повышение энергетической </w:t>
      </w:r>
    </w:p>
    <w:p w:rsidR="00247F64" w:rsidRPr="008B56B3" w:rsidRDefault="00247F64" w:rsidP="00247F64">
      <w:pPr>
        <w:autoSpaceDE w:val="0"/>
        <w:autoSpaceDN w:val="0"/>
        <w:adjustRightInd w:val="0"/>
        <w:jc w:val="center"/>
        <w:rPr>
          <w:bCs/>
          <w:sz w:val="28"/>
          <w:szCs w:val="28"/>
        </w:rPr>
      </w:pPr>
      <w:r>
        <w:rPr>
          <w:sz w:val="28"/>
          <w:szCs w:val="28"/>
        </w:rPr>
        <w:t>э</w:t>
      </w:r>
      <w:r w:rsidRPr="008B56B3">
        <w:rPr>
          <w:sz w:val="28"/>
          <w:szCs w:val="28"/>
        </w:rPr>
        <w:t>ффективности</w:t>
      </w:r>
      <w:r>
        <w:rPr>
          <w:sz w:val="28"/>
          <w:szCs w:val="28"/>
        </w:rPr>
        <w:t xml:space="preserve"> Ейскоукрепленск</w:t>
      </w:r>
      <w:r w:rsidRPr="008B56B3">
        <w:rPr>
          <w:sz w:val="28"/>
          <w:szCs w:val="28"/>
        </w:rPr>
        <w:t xml:space="preserve">ого сельского поселения </w:t>
      </w:r>
      <w:r>
        <w:rPr>
          <w:sz w:val="28"/>
          <w:szCs w:val="28"/>
        </w:rPr>
        <w:t xml:space="preserve"> </w:t>
      </w:r>
      <w:r w:rsidRPr="008B56B3">
        <w:rPr>
          <w:sz w:val="28"/>
          <w:szCs w:val="28"/>
        </w:rPr>
        <w:t>Щербиновского района</w:t>
      </w:r>
      <w:r w:rsidRPr="008B56B3">
        <w:rPr>
          <w:bCs/>
          <w:sz w:val="28"/>
          <w:szCs w:val="28"/>
        </w:rPr>
        <w:t>»</w:t>
      </w:r>
    </w:p>
    <w:p w:rsidR="00247F64" w:rsidRDefault="00247F64" w:rsidP="00247F64">
      <w:pPr>
        <w:autoSpaceDE w:val="0"/>
        <w:autoSpaceDN w:val="0"/>
        <w:adjustRightInd w:val="0"/>
        <w:jc w:val="center"/>
        <w:rPr>
          <w:bCs/>
          <w:sz w:val="28"/>
          <w:szCs w:val="28"/>
        </w:rPr>
      </w:pPr>
    </w:p>
    <w:tbl>
      <w:tblPr>
        <w:tblW w:w="14396" w:type="dxa"/>
        <w:tblCellSpacing w:w="5" w:type="nil"/>
        <w:tblInd w:w="75" w:type="dxa"/>
        <w:tblLayout w:type="fixed"/>
        <w:tblCellMar>
          <w:left w:w="75" w:type="dxa"/>
          <w:right w:w="75" w:type="dxa"/>
        </w:tblCellMar>
        <w:tblLook w:val="0000"/>
      </w:tblPr>
      <w:tblGrid>
        <w:gridCol w:w="846"/>
        <w:gridCol w:w="1703"/>
        <w:gridCol w:w="990"/>
        <w:gridCol w:w="1418"/>
        <w:gridCol w:w="1133"/>
        <w:gridCol w:w="6"/>
        <w:gridCol w:w="1136"/>
        <w:gridCol w:w="992"/>
        <w:gridCol w:w="284"/>
        <w:gridCol w:w="1169"/>
        <w:gridCol w:w="112"/>
        <w:gridCol w:w="67"/>
        <w:gridCol w:w="1099"/>
        <w:gridCol w:w="110"/>
        <w:gridCol w:w="45"/>
        <w:gridCol w:w="22"/>
        <w:gridCol w:w="1255"/>
        <w:gridCol w:w="22"/>
        <w:gridCol w:w="75"/>
        <w:gridCol w:w="1840"/>
        <w:gridCol w:w="45"/>
        <w:gridCol w:w="27"/>
      </w:tblGrid>
      <w:tr w:rsidR="00247F64" w:rsidRPr="00B7386E" w:rsidTr="00247F64">
        <w:trPr>
          <w:gridAfter w:val="1"/>
          <w:wAfter w:w="27" w:type="dxa"/>
          <w:tblCellSpacing w:w="5" w:type="nil"/>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 п/п</w:t>
            </w: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Наименование мероприятия</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Источник</w:t>
            </w:r>
          </w:p>
          <w:p w:rsidR="00247F64" w:rsidRPr="00B7386E" w:rsidRDefault="00247F64" w:rsidP="00247F64">
            <w:pPr>
              <w:autoSpaceDE w:val="0"/>
              <w:autoSpaceDN w:val="0"/>
              <w:adjustRightInd w:val="0"/>
              <w:jc w:val="center"/>
              <w:rPr>
                <w:sz w:val="20"/>
                <w:szCs w:val="20"/>
              </w:rPr>
            </w:pPr>
            <w:r w:rsidRPr="00B7386E">
              <w:rPr>
                <w:sz w:val="20"/>
                <w:szCs w:val="20"/>
              </w:rPr>
              <w:t>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Объем</w:t>
            </w:r>
          </w:p>
          <w:p w:rsidR="00247F64" w:rsidRPr="00B7386E" w:rsidRDefault="00247F64" w:rsidP="00247F64">
            <w:pPr>
              <w:autoSpaceDE w:val="0"/>
              <w:autoSpaceDN w:val="0"/>
              <w:adjustRightInd w:val="0"/>
              <w:jc w:val="center"/>
              <w:rPr>
                <w:sz w:val="20"/>
                <w:szCs w:val="20"/>
              </w:rPr>
            </w:pPr>
            <w:r w:rsidRPr="00B7386E">
              <w:rPr>
                <w:sz w:val="20"/>
                <w:szCs w:val="20"/>
              </w:rPr>
              <w:t>финансирования, всего (руб.)</w:t>
            </w:r>
          </w:p>
        </w:tc>
        <w:tc>
          <w:tcPr>
            <w:tcW w:w="5998" w:type="dxa"/>
            <w:gridSpan w:val="9"/>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в том числе по годам:</w:t>
            </w:r>
          </w:p>
        </w:tc>
        <w:tc>
          <w:tcPr>
            <w:tcW w:w="1432" w:type="dxa"/>
            <w:gridSpan w:val="4"/>
            <w:vMerge w:val="restart"/>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Непосредственный результат</w:t>
            </w:r>
          </w:p>
          <w:p w:rsidR="00247F64" w:rsidRPr="00B7386E" w:rsidRDefault="00247F64" w:rsidP="00247F64">
            <w:pPr>
              <w:autoSpaceDE w:val="0"/>
              <w:autoSpaceDN w:val="0"/>
              <w:adjustRightInd w:val="0"/>
              <w:jc w:val="center"/>
              <w:rPr>
                <w:sz w:val="20"/>
                <w:szCs w:val="20"/>
              </w:rPr>
            </w:pPr>
            <w:r w:rsidRPr="00B7386E">
              <w:rPr>
                <w:sz w:val="20"/>
                <w:szCs w:val="20"/>
              </w:rPr>
              <w:t>реализации</w:t>
            </w:r>
          </w:p>
          <w:p w:rsidR="00247F64" w:rsidRPr="00B7386E" w:rsidRDefault="00247F64" w:rsidP="00247F64">
            <w:pPr>
              <w:autoSpaceDE w:val="0"/>
              <w:autoSpaceDN w:val="0"/>
              <w:adjustRightInd w:val="0"/>
              <w:jc w:val="center"/>
              <w:rPr>
                <w:sz w:val="20"/>
                <w:szCs w:val="20"/>
              </w:rPr>
            </w:pPr>
            <w:r w:rsidRPr="00B7386E">
              <w:rPr>
                <w:sz w:val="20"/>
                <w:szCs w:val="20"/>
              </w:rPr>
              <w:t>мероприятия</w:t>
            </w:r>
          </w:p>
        </w:tc>
        <w:tc>
          <w:tcPr>
            <w:tcW w:w="19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F64" w:rsidRPr="00B7386E" w:rsidRDefault="00247F64" w:rsidP="00247F64">
            <w:pPr>
              <w:autoSpaceDE w:val="0"/>
              <w:autoSpaceDN w:val="0"/>
              <w:adjustRightInd w:val="0"/>
              <w:jc w:val="center"/>
              <w:rPr>
                <w:sz w:val="20"/>
                <w:szCs w:val="20"/>
              </w:rPr>
            </w:pPr>
            <w:r w:rsidRPr="00B7386E">
              <w:rPr>
                <w:sz w:val="20"/>
                <w:szCs w:val="20"/>
              </w:rPr>
              <w:t>Муниципальный</w:t>
            </w:r>
          </w:p>
          <w:p w:rsidR="00247F64" w:rsidRPr="00B7386E" w:rsidRDefault="00247F64" w:rsidP="00247F64">
            <w:pPr>
              <w:autoSpaceDE w:val="0"/>
              <w:autoSpaceDN w:val="0"/>
              <w:adjustRightInd w:val="0"/>
              <w:jc w:val="center"/>
              <w:rPr>
                <w:sz w:val="20"/>
                <w:szCs w:val="20"/>
              </w:rPr>
            </w:pPr>
            <w:r w:rsidRPr="00B7386E">
              <w:rPr>
                <w:sz w:val="20"/>
                <w:szCs w:val="20"/>
              </w:rPr>
              <w:t>заказчик, главный</w:t>
            </w:r>
          </w:p>
          <w:p w:rsidR="00247F64" w:rsidRPr="00B7386E" w:rsidRDefault="00247F64" w:rsidP="00247F64">
            <w:pPr>
              <w:autoSpaceDE w:val="0"/>
              <w:autoSpaceDN w:val="0"/>
              <w:adjustRightInd w:val="0"/>
              <w:jc w:val="center"/>
              <w:rPr>
                <w:sz w:val="20"/>
                <w:szCs w:val="20"/>
              </w:rPr>
            </w:pPr>
            <w:r w:rsidRPr="00B7386E">
              <w:rPr>
                <w:sz w:val="20"/>
                <w:szCs w:val="20"/>
              </w:rPr>
              <w:t>распорядитель</w:t>
            </w:r>
          </w:p>
          <w:p w:rsidR="00247F64" w:rsidRPr="00B7386E" w:rsidRDefault="00247F64" w:rsidP="00247F64">
            <w:pPr>
              <w:autoSpaceDE w:val="0"/>
              <w:autoSpaceDN w:val="0"/>
              <w:adjustRightInd w:val="0"/>
              <w:jc w:val="center"/>
              <w:rPr>
                <w:sz w:val="20"/>
                <w:szCs w:val="20"/>
              </w:rPr>
            </w:pPr>
            <w:r w:rsidRPr="00B7386E">
              <w:rPr>
                <w:sz w:val="20"/>
                <w:szCs w:val="20"/>
              </w:rPr>
              <w:t>(распорядитель)</w:t>
            </w:r>
          </w:p>
          <w:p w:rsidR="00247F64" w:rsidRPr="00B7386E" w:rsidRDefault="00247F64" w:rsidP="00247F64">
            <w:pPr>
              <w:autoSpaceDE w:val="0"/>
              <w:autoSpaceDN w:val="0"/>
              <w:adjustRightInd w:val="0"/>
              <w:jc w:val="center"/>
              <w:rPr>
                <w:sz w:val="20"/>
                <w:szCs w:val="20"/>
              </w:rPr>
            </w:pPr>
            <w:r w:rsidRPr="00B7386E">
              <w:rPr>
                <w:sz w:val="20"/>
                <w:szCs w:val="20"/>
              </w:rPr>
              <w:t>бюджетных средств,</w:t>
            </w:r>
          </w:p>
          <w:p w:rsidR="00247F64" w:rsidRPr="00B7386E" w:rsidRDefault="00247F64" w:rsidP="00247F64">
            <w:pPr>
              <w:autoSpaceDE w:val="0"/>
              <w:autoSpaceDN w:val="0"/>
              <w:adjustRightInd w:val="0"/>
              <w:jc w:val="center"/>
              <w:rPr>
                <w:sz w:val="20"/>
                <w:szCs w:val="20"/>
              </w:rPr>
            </w:pPr>
            <w:r w:rsidRPr="00B7386E">
              <w:rPr>
                <w:sz w:val="20"/>
                <w:szCs w:val="20"/>
              </w:rPr>
              <w:t>исполнитель</w:t>
            </w:r>
          </w:p>
        </w:tc>
      </w:tr>
      <w:tr w:rsidR="00247F64" w:rsidRPr="00B7386E" w:rsidTr="00247F64">
        <w:trPr>
          <w:gridAfter w:val="1"/>
          <w:wAfter w:w="27" w:type="dxa"/>
          <w:trHeight w:val="1275"/>
          <w:tblCellSpacing w:w="5" w:type="nil"/>
        </w:trPr>
        <w:tc>
          <w:tcPr>
            <w:tcW w:w="846" w:type="dxa"/>
            <w:vMerge/>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rPr>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2020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2021</w:t>
            </w:r>
          </w:p>
        </w:tc>
        <w:tc>
          <w:tcPr>
            <w:tcW w:w="992" w:type="dxa"/>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2022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2023</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r w:rsidRPr="00B7386E">
              <w:rPr>
                <w:sz w:val="20"/>
                <w:szCs w:val="20"/>
              </w:rPr>
              <w:t>2024</w:t>
            </w:r>
          </w:p>
        </w:tc>
        <w:tc>
          <w:tcPr>
            <w:tcW w:w="1432" w:type="dxa"/>
            <w:gridSpan w:val="4"/>
            <w:vMerge/>
            <w:tcBorders>
              <w:top w:val="single" w:sz="4" w:space="0" w:color="auto"/>
              <w:left w:val="single" w:sz="4" w:space="0" w:color="auto"/>
              <w:bottom w:val="single" w:sz="4" w:space="0" w:color="auto"/>
              <w:right w:val="single" w:sz="4" w:space="0" w:color="auto"/>
            </w:tcBorders>
            <w:vAlign w:val="center"/>
          </w:tcPr>
          <w:p w:rsidR="00247F64" w:rsidRPr="00B7386E" w:rsidRDefault="00247F64" w:rsidP="00247F64">
            <w:pPr>
              <w:autoSpaceDE w:val="0"/>
              <w:autoSpaceDN w:val="0"/>
              <w:adjustRightInd w:val="0"/>
              <w:jc w:val="center"/>
              <w:rPr>
                <w:sz w:val="20"/>
                <w:szCs w:val="20"/>
              </w:rPr>
            </w:pPr>
          </w:p>
        </w:tc>
        <w:tc>
          <w:tcPr>
            <w:tcW w:w="198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47F64" w:rsidRPr="00B7386E" w:rsidRDefault="00247F64" w:rsidP="00247F64">
            <w:pPr>
              <w:autoSpaceDE w:val="0"/>
              <w:autoSpaceDN w:val="0"/>
              <w:adjustRightInd w:val="0"/>
              <w:jc w:val="center"/>
              <w:rPr>
                <w:sz w:val="20"/>
                <w:szCs w:val="20"/>
              </w:rPr>
            </w:pPr>
          </w:p>
        </w:tc>
      </w:tr>
      <w:tr w:rsidR="00247F64" w:rsidRPr="00B7386E" w:rsidTr="00247F64">
        <w:trPr>
          <w:gridAfter w:val="1"/>
          <w:wAfter w:w="27" w:type="dxa"/>
          <w:trHeight w:val="162"/>
          <w:tblCellSpacing w:w="5" w:type="nil"/>
        </w:trPr>
        <w:tc>
          <w:tcPr>
            <w:tcW w:w="84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w:t>
            </w:r>
          </w:p>
        </w:tc>
        <w:tc>
          <w:tcPr>
            <w:tcW w:w="1703"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4</w:t>
            </w:r>
          </w:p>
        </w:tc>
        <w:tc>
          <w:tcPr>
            <w:tcW w:w="1133"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5</w:t>
            </w:r>
          </w:p>
        </w:tc>
        <w:tc>
          <w:tcPr>
            <w:tcW w:w="1142"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7</w:t>
            </w:r>
          </w:p>
        </w:tc>
        <w:tc>
          <w:tcPr>
            <w:tcW w:w="1453"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8</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9</w:t>
            </w:r>
          </w:p>
        </w:tc>
        <w:tc>
          <w:tcPr>
            <w:tcW w:w="1432" w:type="dxa"/>
            <w:gridSpan w:val="4"/>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10</w:t>
            </w:r>
          </w:p>
        </w:tc>
        <w:tc>
          <w:tcPr>
            <w:tcW w:w="1982" w:type="dxa"/>
            <w:gridSpan w:val="4"/>
            <w:tcBorders>
              <w:top w:val="single" w:sz="4" w:space="0" w:color="auto"/>
              <w:left w:val="single" w:sz="4" w:space="0" w:color="auto"/>
              <w:bottom w:val="single" w:sz="4" w:space="0" w:color="auto"/>
              <w:right w:val="single" w:sz="4" w:space="0" w:color="auto"/>
            </w:tcBorders>
            <w:shd w:val="clear" w:color="auto" w:fill="auto"/>
          </w:tcPr>
          <w:p w:rsidR="00247F64" w:rsidRPr="00B7386E" w:rsidRDefault="00247F64" w:rsidP="00247F64">
            <w:pPr>
              <w:autoSpaceDE w:val="0"/>
              <w:autoSpaceDN w:val="0"/>
              <w:adjustRightInd w:val="0"/>
              <w:jc w:val="center"/>
              <w:rPr>
                <w:sz w:val="20"/>
                <w:szCs w:val="20"/>
              </w:rPr>
            </w:pPr>
            <w:r w:rsidRPr="00B7386E">
              <w:rPr>
                <w:sz w:val="20"/>
                <w:szCs w:val="20"/>
              </w:rPr>
              <w:t>11</w:t>
            </w:r>
          </w:p>
        </w:tc>
      </w:tr>
      <w:tr w:rsidR="00247F64" w:rsidRPr="00B7386E" w:rsidTr="00247F64">
        <w:trPr>
          <w:gridAfter w:val="1"/>
          <w:wAfter w:w="27" w:type="dxa"/>
          <w:tblCellSpacing w:w="5" w:type="nil"/>
        </w:trPr>
        <w:tc>
          <w:tcPr>
            <w:tcW w:w="84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w:t>
            </w:r>
          </w:p>
        </w:tc>
        <w:tc>
          <w:tcPr>
            <w:tcW w:w="13523" w:type="dxa"/>
            <w:gridSpan w:val="20"/>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Цель: комплексное решение проблем благоустройства, обеспечение и улучшение внешнего вида территории поселения, создание комфортных условий проживания и отдыха населения</w:t>
            </w:r>
          </w:p>
          <w:p w:rsidR="00247F64" w:rsidRPr="00B7386E" w:rsidRDefault="00247F64" w:rsidP="00247F64">
            <w:pPr>
              <w:autoSpaceDE w:val="0"/>
              <w:autoSpaceDN w:val="0"/>
              <w:adjustRightInd w:val="0"/>
              <w:jc w:val="both"/>
              <w:rPr>
                <w:sz w:val="20"/>
                <w:szCs w:val="20"/>
              </w:rPr>
            </w:pPr>
          </w:p>
        </w:tc>
      </w:tr>
      <w:tr w:rsidR="00247F64" w:rsidRPr="00B7386E" w:rsidTr="00247F64">
        <w:trPr>
          <w:gridAfter w:val="1"/>
          <w:wAfter w:w="27" w:type="dxa"/>
          <w:tblCellSpacing w:w="5" w:type="nil"/>
        </w:trPr>
        <w:tc>
          <w:tcPr>
            <w:tcW w:w="84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1.1</w:t>
            </w:r>
          </w:p>
        </w:tc>
        <w:tc>
          <w:tcPr>
            <w:tcW w:w="13523" w:type="dxa"/>
            <w:gridSpan w:val="20"/>
            <w:tcBorders>
              <w:top w:val="single" w:sz="4" w:space="0" w:color="auto"/>
              <w:left w:val="single" w:sz="4" w:space="0" w:color="auto"/>
              <w:bottom w:val="single" w:sz="4" w:space="0" w:color="auto"/>
              <w:right w:val="single" w:sz="4" w:space="0" w:color="auto"/>
            </w:tcBorders>
          </w:tcPr>
          <w:p w:rsidR="00247F64" w:rsidRPr="00B7386E" w:rsidRDefault="00247F64" w:rsidP="00247F64">
            <w:pPr>
              <w:overflowPunct w:val="0"/>
              <w:autoSpaceDE w:val="0"/>
              <w:snapToGrid w:val="0"/>
              <w:spacing w:line="20" w:lineRule="atLeast"/>
              <w:jc w:val="both"/>
              <w:rPr>
                <w:sz w:val="20"/>
                <w:szCs w:val="20"/>
              </w:rPr>
            </w:pPr>
            <w:r w:rsidRPr="00B7386E">
              <w:rPr>
                <w:sz w:val="20"/>
                <w:szCs w:val="20"/>
              </w:rPr>
              <w:t>Задача: приведение в качественное состояние элементов благоустройства населенного пункта, улучшение санитарной и экологической ситуации на территории сельского поселения</w:t>
            </w:r>
          </w:p>
          <w:p w:rsidR="00247F64" w:rsidRPr="00B7386E" w:rsidRDefault="00247F64" w:rsidP="00247F64">
            <w:pPr>
              <w:overflowPunct w:val="0"/>
              <w:autoSpaceDE w:val="0"/>
              <w:snapToGrid w:val="0"/>
              <w:spacing w:line="20" w:lineRule="atLeast"/>
              <w:jc w:val="both"/>
              <w:rPr>
                <w:sz w:val="20"/>
                <w:szCs w:val="20"/>
              </w:rPr>
            </w:pPr>
          </w:p>
          <w:p w:rsidR="00247F64" w:rsidRPr="00B7386E" w:rsidRDefault="00247F64" w:rsidP="00247F64">
            <w:pPr>
              <w:overflowPunct w:val="0"/>
              <w:autoSpaceDE w:val="0"/>
              <w:snapToGrid w:val="0"/>
              <w:spacing w:line="20" w:lineRule="atLeast"/>
              <w:jc w:val="both"/>
              <w:rPr>
                <w:sz w:val="20"/>
                <w:szCs w:val="20"/>
              </w:rPr>
            </w:pPr>
          </w:p>
        </w:tc>
      </w:tr>
      <w:tr w:rsidR="00247F64" w:rsidRPr="00B7386E" w:rsidTr="00247F64">
        <w:trPr>
          <w:gridAfter w:val="2"/>
          <w:wAfter w:w="72" w:type="dxa"/>
          <w:tblCellSpacing w:w="5" w:type="nil"/>
        </w:trPr>
        <w:tc>
          <w:tcPr>
            <w:tcW w:w="846" w:type="dxa"/>
            <w:vMerge w:val="restart"/>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1.1.1</w:t>
            </w:r>
          </w:p>
        </w:tc>
        <w:tc>
          <w:tcPr>
            <w:tcW w:w="1703" w:type="dxa"/>
            <w:vMerge w:val="restart"/>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snapToGrid w:val="0"/>
              <w:jc w:val="both"/>
              <w:rPr>
                <w:sz w:val="20"/>
                <w:szCs w:val="20"/>
              </w:rPr>
            </w:pPr>
            <w:r w:rsidRPr="00B7386E">
              <w:rPr>
                <w:sz w:val="20"/>
                <w:szCs w:val="20"/>
              </w:rPr>
              <w:t xml:space="preserve">Мероприятие: </w:t>
            </w:r>
            <w:r w:rsidRPr="00B7386E">
              <w:rPr>
                <w:sz w:val="20"/>
                <w:szCs w:val="20"/>
              </w:rPr>
              <w:lastRenderedPageBreak/>
              <w:t>«Благоустройство и озеленение территории сельского поселения»</w:t>
            </w: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jc w:val="center"/>
              <w:rPr>
                <w:sz w:val="20"/>
                <w:szCs w:val="20"/>
              </w:rPr>
            </w:pPr>
            <w:r>
              <w:rPr>
                <w:sz w:val="20"/>
                <w:szCs w:val="20"/>
              </w:rPr>
              <w:t>19</w:t>
            </w:r>
            <w:r w:rsidRPr="00B7386E">
              <w:rPr>
                <w:sz w:val="20"/>
                <w:szCs w:val="20"/>
              </w:rPr>
              <w:t>25000,00</w:t>
            </w:r>
          </w:p>
        </w:tc>
        <w:tc>
          <w:tcPr>
            <w:tcW w:w="1133"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jc w:val="center"/>
              <w:rPr>
                <w:sz w:val="20"/>
                <w:szCs w:val="20"/>
              </w:rPr>
            </w:pPr>
            <w:r>
              <w:rPr>
                <w:sz w:val="20"/>
                <w:szCs w:val="20"/>
              </w:rPr>
              <w:t>3</w:t>
            </w:r>
            <w:r w:rsidRPr="00B7386E">
              <w:rPr>
                <w:sz w:val="20"/>
                <w:szCs w:val="20"/>
              </w:rPr>
              <w:t>85000,00</w:t>
            </w:r>
          </w:p>
        </w:tc>
        <w:tc>
          <w:tcPr>
            <w:tcW w:w="1142"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276"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281"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276" w:type="dxa"/>
            <w:gridSpan w:val="3"/>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419" w:type="dxa"/>
            <w:gridSpan w:val="5"/>
            <w:tcBorders>
              <w:top w:val="single" w:sz="4" w:space="0" w:color="auto"/>
              <w:left w:val="single" w:sz="4" w:space="0" w:color="auto"/>
              <w:right w:val="single" w:sz="4" w:space="0" w:color="auto"/>
            </w:tcBorders>
          </w:tcPr>
          <w:p w:rsidR="00247F64" w:rsidRPr="00B7386E" w:rsidRDefault="00247F64" w:rsidP="00247F64">
            <w:pPr>
              <w:jc w:val="both"/>
              <w:rPr>
                <w:sz w:val="20"/>
                <w:szCs w:val="20"/>
              </w:rPr>
            </w:pPr>
            <w:r w:rsidRPr="00B7386E">
              <w:rPr>
                <w:sz w:val="20"/>
                <w:szCs w:val="20"/>
              </w:rPr>
              <w:t xml:space="preserve">в </w:t>
            </w:r>
            <w:r w:rsidRPr="00B7386E">
              <w:rPr>
                <w:sz w:val="20"/>
                <w:szCs w:val="20"/>
              </w:rPr>
              <w:lastRenderedPageBreak/>
              <w:t>качественное состояние элементов благоустройства населенного пункта, повышение уровня благоустройства территории</w:t>
            </w:r>
          </w:p>
        </w:tc>
        <w:tc>
          <w:tcPr>
            <w:tcW w:w="1840" w:type="dxa"/>
            <w:tcBorders>
              <w:top w:val="single" w:sz="4" w:space="0" w:color="auto"/>
              <w:left w:val="single" w:sz="4" w:space="0" w:color="auto"/>
              <w:right w:val="single" w:sz="4" w:space="0" w:color="auto"/>
            </w:tcBorders>
          </w:tcPr>
          <w:p w:rsidR="00247F64" w:rsidRPr="00B7386E" w:rsidRDefault="00247F64" w:rsidP="00247F64">
            <w:pPr>
              <w:jc w:val="both"/>
              <w:rPr>
                <w:sz w:val="20"/>
                <w:szCs w:val="20"/>
              </w:rPr>
            </w:pPr>
          </w:p>
        </w:tc>
      </w:tr>
      <w:tr w:rsidR="00247F64" w:rsidRPr="00B7386E" w:rsidTr="00247F64">
        <w:trPr>
          <w:gridAfter w:val="2"/>
          <w:wAfter w:w="72" w:type="dxa"/>
          <w:tblCellSpacing w:w="5" w:type="nil"/>
        </w:trPr>
        <w:tc>
          <w:tcPr>
            <w:tcW w:w="846" w:type="dxa"/>
            <w:vMerge/>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p>
        </w:tc>
        <w:tc>
          <w:tcPr>
            <w:tcW w:w="1703" w:type="dxa"/>
            <w:vMerge/>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jc w:val="center"/>
              <w:rPr>
                <w:sz w:val="20"/>
                <w:szCs w:val="20"/>
              </w:rPr>
            </w:pPr>
            <w:r>
              <w:rPr>
                <w:sz w:val="20"/>
                <w:szCs w:val="20"/>
              </w:rPr>
              <w:t>19</w:t>
            </w:r>
            <w:r w:rsidRPr="00B7386E">
              <w:rPr>
                <w:sz w:val="20"/>
                <w:szCs w:val="20"/>
              </w:rPr>
              <w:t>25000,00</w:t>
            </w:r>
          </w:p>
        </w:tc>
        <w:tc>
          <w:tcPr>
            <w:tcW w:w="1133"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jc w:val="center"/>
              <w:rPr>
                <w:sz w:val="20"/>
                <w:szCs w:val="20"/>
              </w:rPr>
            </w:pPr>
            <w:r>
              <w:rPr>
                <w:sz w:val="20"/>
                <w:szCs w:val="20"/>
              </w:rPr>
              <w:t>3</w:t>
            </w:r>
            <w:r w:rsidRPr="00B7386E">
              <w:rPr>
                <w:sz w:val="20"/>
                <w:szCs w:val="20"/>
              </w:rPr>
              <w:t>85000,00</w:t>
            </w:r>
          </w:p>
        </w:tc>
        <w:tc>
          <w:tcPr>
            <w:tcW w:w="1142"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276"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281"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276" w:type="dxa"/>
            <w:gridSpan w:val="3"/>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3</w:t>
            </w:r>
            <w:r w:rsidRPr="00B7386E">
              <w:rPr>
                <w:sz w:val="20"/>
                <w:szCs w:val="20"/>
              </w:rPr>
              <w:t>85000,00</w:t>
            </w:r>
          </w:p>
        </w:tc>
        <w:tc>
          <w:tcPr>
            <w:tcW w:w="1419" w:type="dxa"/>
            <w:gridSpan w:val="5"/>
            <w:tcBorders>
              <w:left w:val="single" w:sz="4" w:space="0" w:color="auto"/>
              <w:bottom w:val="single" w:sz="4" w:space="0" w:color="auto"/>
              <w:right w:val="single" w:sz="4" w:space="0" w:color="auto"/>
            </w:tcBorders>
          </w:tcPr>
          <w:p w:rsidR="00247F64" w:rsidRPr="00B7386E" w:rsidRDefault="00247F64" w:rsidP="00247F64">
            <w:pPr>
              <w:jc w:val="both"/>
              <w:rPr>
                <w:color w:val="FF0000"/>
                <w:sz w:val="20"/>
                <w:szCs w:val="20"/>
              </w:rPr>
            </w:pPr>
          </w:p>
        </w:tc>
        <w:tc>
          <w:tcPr>
            <w:tcW w:w="1840" w:type="dxa"/>
            <w:tcBorders>
              <w:left w:val="single" w:sz="4" w:space="0" w:color="auto"/>
              <w:bottom w:val="single" w:sz="4" w:space="0" w:color="auto"/>
              <w:right w:val="single" w:sz="4" w:space="0" w:color="auto"/>
            </w:tcBorders>
          </w:tcPr>
          <w:p w:rsidR="00247F64" w:rsidRPr="00B7386E" w:rsidRDefault="00247F64" w:rsidP="00247F64">
            <w:pPr>
              <w:jc w:val="both"/>
              <w:rPr>
                <w:sz w:val="20"/>
                <w:szCs w:val="20"/>
              </w:rPr>
            </w:pPr>
          </w:p>
        </w:tc>
      </w:tr>
      <w:tr w:rsidR="00247F64" w:rsidRPr="00B7386E" w:rsidTr="00247F64">
        <w:trPr>
          <w:gridAfter w:val="1"/>
          <w:wAfter w:w="27" w:type="dxa"/>
          <w:tblCellSpacing w:w="5" w:type="nil"/>
        </w:trPr>
        <w:tc>
          <w:tcPr>
            <w:tcW w:w="84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2.1</w:t>
            </w:r>
          </w:p>
        </w:tc>
        <w:tc>
          <w:tcPr>
            <w:tcW w:w="13523" w:type="dxa"/>
            <w:gridSpan w:val="20"/>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jc w:val="both"/>
              <w:rPr>
                <w:sz w:val="20"/>
                <w:szCs w:val="20"/>
              </w:rPr>
            </w:pPr>
            <w:r w:rsidRPr="00B7386E">
              <w:rPr>
                <w:iCs/>
                <w:sz w:val="20"/>
                <w:szCs w:val="20"/>
              </w:rPr>
              <w:t xml:space="preserve">Задача: </w:t>
            </w:r>
            <w:r w:rsidRPr="00B7386E">
              <w:rPr>
                <w:sz w:val="20"/>
                <w:szCs w:val="20"/>
              </w:rPr>
              <w:t>содержание и обслуживание уличного освещения, повышение энергетической эффективности, приведение в качественное состояние элементов благоустройства населенного пункта;</w:t>
            </w:r>
          </w:p>
        </w:tc>
      </w:tr>
      <w:tr w:rsidR="00247F64" w:rsidRPr="00B7386E" w:rsidTr="00247F64">
        <w:trPr>
          <w:gridAfter w:val="1"/>
          <w:wAfter w:w="27" w:type="dxa"/>
          <w:tblCellSpacing w:w="5" w:type="nil"/>
        </w:trPr>
        <w:tc>
          <w:tcPr>
            <w:tcW w:w="846" w:type="dxa"/>
            <w:vMerge w:val="restart"/>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2.1.1</w:t>
            </w:r>
          </w:p>
        </w:tc>
        <w:tc>
          <w:tcPr>
            <w:tcW w:w="1703" w:type="dxa"/>
            <w:vMerge w:val="restart"/>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sz w:val="20"/>
                <w:szCs w:val="20"/>
              </w:rPr>
            </w:pPr>
            <w:r w:rsidRPr="00B7386E">
              <w:rPr>
                <w:sz w:val="20"/>
                <w:szCs w:val="20"/>
              </w:rPr>
              <w:t>Основное мероприятие № 2 «Модернизация и содержание систем уличного освещения»</w:t>
            </w:r>
          </w:p>
          <w:p w:rsidR="00247F64" w:rsidRPr="00B7386E" w:rsidRDefault="00247F64" w:rsidP="00247F64">
            <w:pPr>
              <w:autoSpaceDE w:val="0"/>
              <w:autoSpaceDN w:val="0"/>
              <w:adjustRightInd w:val="0"/>
              <w:rPr>
                <w:sz w:val="20"/>
                <w:szCs w:val="20"/>
              </w:rPr>
            </w:pPr>
          </w:p>
          <w:p w:rsidR="00247F64" w:rsidRPr="00B7386E" w:rsidRDefault="00247F64" w:rsidP="00247F64">
            <w:pPr>
              <w:autoSpaceDE w:val="0"/>
              <w:autoSpaceDN w:val="0"/>
              <w:adjustRightInd w:val="0"/>
              <w:rPr>
                <w:sz w:val="20"/>
                <w:szCs w:val="20"/>
              </w:rPr>
            </w:pPr>
          </w:p>
          <w:p w:rsidR="00247F64" w:rsidRPr="00B7386E" w:rsidRDefault="00247F64" w:rsidP="00247F64">
            <w:pPr>
              <w:autoSpaceDE w:val="0"/>
              <w:autoSpaceDN w:val="0"/>
              <w:adjustRightInd w:val="0"/>
              <w:rPr>
                <w:sz w:val="20"/>
                <w:szCs w:val="20"/>
              </w:rPr>
            </w:pPr>
          </w:p>
          <w:p w:rsidR="00247F64" w:rsidRPr="00B7386E" w:rsidRDefault="00247F64" w:rsidP="00247F64">
            <w:pPr>
              <w:autoSpaceDE w:val="0"/>
              <w:autoSpaceDN w:val="0"/>
              <w:adjustRightInd w:val="0"/>
              <w:rPr>
                <w:sz w:val="20"/>
                <w:szCs w:val="20"/>
              </w:rPr>
            </w:pPr>
          </w:p>
          <w:p w:rsidR="00247F64" w:rsidRPr="00B7386E" w:rsidRDefault="00247F64" w:rsidP="00247F64">
            <w:pPr>
              <w:autoSpaceDE w:val="0"/>
              <w:autoSpaceDN w:val="0"/>
              <w:adjustRightInd w:val="0"/>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всего</w:t>
            </w:r>
          </w:p>
          <w:p w:rsidR="00247F64" w:rsidRPr="00B7386E" w:rsidRDefault="00247F64" w:rsidP="00247F64">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1500000,00</w:t>
            </w:r>
          </w:p>
        </w:tc>
        <w:tc>
          <w:tcPr>
            <w:tcW w:w="1139"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300000,00</w:t>
            </w:r>
          </w:p>
        </w:tc>
        <w:tc>
          <w:tcPr>
            <w:tcW w:w="113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992"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1453"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1432" w:type="dxa"/>
            <w:gridSpan w:val="4"/>
            <w:vMerge w:val="restart"/>
            <w:tcBorders>
              <w:top w:val="single" w:sz="4" w:space="0" w:color="auto"/>
              <w:left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приведение в качественное состояние элементов благоустройства населенного пункта, повышение уровня благоустройства территории</w:t>
            </w:r>
          </w:p>
        </w:tc>
        <w:tc>
          <w:tcPr>
            <w:tcW w:w="1982" w:type="dxa"/>
            <w:gridSpan w:val="4"/>
            <w:vMerge w:val="restart"/>
            <w:tcBorders>
              <w:top w:val="single" w:sz="4" w:space="0" w:color="auto"/>
              <w:left w:val="single" w:sz="4" w:space="0" w:color="auto"/>
              <w:right w:val="single" w:sz="4" w:space="0" w:color="auto"/>
            </w:tcBorders>
          </w:tcPr>
          <w:p w:rsidR="00247F64" w:rsidRPr="00B7386E" w:rsidRDefault="00247F64" w:rsidP="00247F64">
            <w:pPr>
              <w:rPr>
                <w:sz w:val="20"/>
                <w:szCs w:val="20"/>
              </w:rPr>
            </w:pPr>
            <w:r w:rsidRPr="00B7386E">
              <w:rPr>
                <w:sz w:val="20"/>
                <w:szCs w:val="20"/>
              </w:rPr>
              <w:t>Администрация</w:t>
            </w:r>
          </w:p>
          <w:p w:rsidR="00247F64" w:rsidRPr="00B7386E" w:rsidRDefault="00247F64" w:rsidP="00247F64">
            <w:pPr>
              <w:rPr>
                <w:sz w:val="20"/>
                <w:szCs w:val="20"/>
              </w:rPr>
            </w:pPr>
          </w:p>
        </w:tc>
      </w:tr>
      <w:tr w:rsidR="00247F64" w:rsidRPr="00B7386E" w:rsidTr="00247F64">
        <w:trPr>
          <w:gridAfter w:val="1"/>
          <w:wAfter w:w="27" w:type="dxa"/>
          <w:tblCellSpacing w:w="5" w:type="nil"/>
        </w:trPr>
        <w:tc>
          <w:tcPr>
            <w:tcW w:w="846" w:type="dxa"/>
            <w:vMerge/>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p>
        </w:tc>
        <w:tc>
          <w:tcPr>
            <w:tcW w:w="1703" w:type="dxa"/>
            <w:vMerge/>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бюджет поселения</w:t>
            </w:r>
          </w:p>
          <w:p w:rsidR="00247F64" w:rsidRPr="00B7386E" w:rsidRDefault="00247F64" w:rsidP="00247F64">
            <w:pPr>
              <w:autoSpaceDE w:val="0"/>
              <w:autoSpaceDN w:val="0"/>
              <w:adjustRightInd w:val="0"/>
              <w:jc w:val="both"/>
              <w:rPr>
                <w:sz w:val="20"/>
                <w:szCs w:val="20"/>
              </w:rPr>
            </w:pPr>
            <w:r w:rsidRPr="00B7386E">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1500000,00</w:t>
            </w:r>
          </w:p>
        </w:tc>
        <w:tc>
          <w:tcPr>
            <w:tcW w:w="1139"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300000,00</w:t>
            </w:r>
          </w:p>
        </w:tc>
        <w:tc>
          <w:tcPr>
            <w:tcW w:w="113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992"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1453"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1278" w:type="dxa"/>
            <w:gridSpan w:val="3"/>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sidRPr="00B7386E">
              <w:rPr>
                <w:sz w:val="20"/>
                <w:szCs w:val="20"/>
              </w:rPr>
              <w:t>300000,00</w:t>
            </w:r>
          </w:p>
        </w:tc>
        <w:tc>
          <w:tcPr>
            <w:tcW w:w="1432" w:type="dxa"/>
            <w:gridSpan w:val="4"/>
            <w:vMerge/>
            <w:tcBorders>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color w:val="FF0000"/>
                <w:sz w:val="20"/>
                <w:szCs w:val="20"/>
              </w:rPr>
            </w:pPr>
          </w:p>
        </w:tc>
        <w:tc>
          <w:tcPr>
            <w:tcW w:w="1982" w:type="dxa"/>
            <w:gridSpan w:val="4"/>
            <w:vMerge/>
            <w:tcBorders>
              <w:left w:val="single" w:sz="4" w:space="0" w:color="auto"/>
              <w:bottom w:val="single" w:sz="4" w:space="0" w:color="auto"/>
              <w:right w:val="single" w:sz="4" w:space="0" w:color="auto"/>
            </w:tcBorders>
          </w:tcPr>
          <w:p w:rsidR="00247F64" w:rsidRPr="00B7386E" w:rsidRDefault="00247F64" w:rsidP="00247F64">
            <w:pPr>
              <w:rPr>
                <w:color w:val="FF0000"/>
                <w:sz w:val="20"/>
                <w:szCs w:val="20"/>
              </w:rPr>
            </w:pPr>
          </w:p>
        </w:tc>
      </w:tr>
      <w:tr w:rsidR="00247F64" w:rsidRPr="00B7386E" w:rsidTr="00247F64">
        <w:trPr>
          <w:gridAfter w:val="1"/>
          <w:wAfter w:w="27" w:type="dxa"/>
          <w:tblCellSpacing w:w="5" w:type="nil"/>
        </w:trPr>
        <w:tc>
          <w:tcPr>
            <w:tcW w:w="84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3</w:t>
            </w:r>
          </w:p>
        </w:tc>
        <w:tc>
          <w:tcPr>
            <w:tcW w:w="13523" w:type="dxa"/>
            <w:gridSpan w:val="20"/>
            <w:tcBorders>
              <w:top w:val="single" w:sz="4" w:space="0" w:color="auto"/>
              <w:left w:val="single" w:sz="4" w:space="0" w:color="auto"/>
              <w:bottom w:val="single" w:sz="4" w:space="0" w:color="auto"/>
              <w:right w:val="single" w:sz="4" w:space="0" w:color="auto"/>
            </w:tcBorders>
          </w:tcPr>
          <w:p w:rsidR="00247F64" w:rsidRPr="00B7386E" w:rsidRDefault="00247F64" w:rsidP="00247F64">
            <w:pPr>
              <w:jc w:val="both"/>
              <w:rPr>
                <w:sz w:val="20"/>
                <w:szCs w:val="20"/>
              </w:rPr>
            </w:pPr>
            <w:r w:rsidRPr="00B7386E">
              <w:rPr>
                <w:sz w:val="20"/>
                <w:szCs w:val="20"/>
              </w:rPr>
              <w:t>Задача: содержание мест захоронений, создание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муниципального кладбища</w:t>
            </w:r>
          </w:p>
        </w:tc>
      </w:tr>
      <w:tr w:rsidR="00247F64" w:rsidRPr="00B7386E" w:rsidTr="00247F64">
        <w:trPr>
          <w:trHeight w:val="431"/>
          <w:tblCellSpacing w:w="5" w:type="nil"/>
        </w:trPr>
        <w:tc>
          <w:tcPr>
            <w:tcW w:w="846" w:type="dxa"/>
            <w:vMerge w:val="restart"/>
            <w:tcBorders>
              <w:top w:val="single" w:sz="4" w:space="0" w:color="auto"/>
              <w:left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sidRPr="00B7386E">
              <w:rPr>
                <w:sz w:val="20"/>
                <w:szCs w:val="20"/>
              </w:rPr>
              <w:t>3.1</w:t>
            </w:r>
          </w:p>
        </w:tc>
        <w:tc>
          <w:tcPr>
            <w:tcW w:w="1703" w:type="dxa"/>
            <w:vMerge w:val="restart"/>
            <w:tcBorders>
              <w:top w:val="single" w:sz="4" w:space="0" w:color="auto"/>
              <w:left w:val="single" w:sz="4" w:space="0" w:color="auto"/>
              <w:right w:val="single" w:sz="4" w:space="0" w:color="auto"/>
            </w:tcBorders>
          </w:tcPr>
          <w:p w:rsidR="00247F64" w:rsidRPr="00B7386E" w:rsidRDefault="00247F64" w:rsidP="00247F64">
            <w:pPr>
              <w:autoSpaceDE w:val="0"/>
              <w:autoSpaceDN w:val="0"/>
              <w:adjustRightInd w:val="0"/>
              <w:rPr>
                <w:sz w:val="20"/>
                <w:szCs w:val="20"/>
              </w:rPr>
            </w:pPr>
            <w:r w:rsidRPr="00B7386E">
              <w:rPr>
                <w:sz w:val="20"/>
                <w:szCs w:val="20"/>
              </w:rPr>
              <w:t xml:space="preserve">Основное мероприятие № 3 </w:t>
            </w:r>
          </w:p>
          <w:p w:rsidR="00247F64" w:rsidRPr="00B7386E" w:rsidRDefault="00247F64" w:rsidP="00247F64">
            <w:pPr>
              <w:autoSpaceDE w:val="0"/>
              <w:autoSpaceDN w:val="0"/>
              <w:adjustRightInd w:val="0"/>
              <w:rPr>
                <w:sz w:val="20"/>
                <w:szCs w:val="20"/>
              </w:rPr>
            </w:pPr>
            <w:r w:rsidRPr="00B7386E">
              <w:rPr>
                <w:sz w:val="20"/>
                <w:szCs w:val="20"/>
              </w:rPr>
              <w:t>«Мероприятия по благоустройству территорий кладбищ и содержанию их в надлежащем санитарном состоянии»</w:t>
            </w:r>
          </w:p>
        </w:tc>
        <w:tc>
          <w:tcPr>
            <w:tcW w:w="990" w:type="dxa"/>
            <w:tcBorders>
              <w:top w:val="single" w:sz="4" w:space="0" w:color="auto"/>
              <w:left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75000,00</w:t>
            </w:r>
          </w:p>
        </w:tc>
        <w:tc>
          <w:tcPr>
            <w:tcW w:w="1139"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13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276"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348" w:type="dxa"/>
            <w:gridSpan w:val="3"/>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276" w:type="dxa"/>
            <w:gridSpan w:val="4"/>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277" w:type="dxa"/>
            <w:gridSpan w:val="2"/>
            <w:tcBorders>
              <w:top w:val="single" w:sz="4" w:space="0" w:color="auto"/>
              <w:left w:val="single" w:sz="4" w:space="0" w:color="auto"/>
              <w:right w:val="single" w:sz="4" w:space="0" w:color="auto"/>
            </w:tcBorders>
          </w:tcPr>
          <w:p w:rsidR="00247F64" w:rsidRPr="00B7386E" w:rsidRDefault="00247F64" w:rsidP="00247F64">
            <w:pPr>
              <w:jc w:val="both"/>
              <w:rPr>
                <w:sz w:val="20"/>
                <w:szCs w:val="20"/>
              </w:rPr>
            </w:pPr>
            <w:r w:rsidRPr="00B7386E">
              <w:rPr>
                <w:sz w:val="20"/>
                <w:szCs w:val="20"/>
              </w:rPr>
              <w:t xml:space="preserve">содействие организации похоронного дела, повышение уровня благоустройства и санитарно-эпидемиологического </w:t>
            </w:r>
            <w:r w:rsidRPr="00B7386E">
              <w:rPr>
                <w:sz w:val="20"/>
                <w:szCs w:val="20"/>
              </w:rPr>
              <w:lastRenderedPageBreak/>
              <w:t>состояния территорий муниципального кладбища</w:t>
            </w:r>
          </w:p>
          <w:p w:rsidR="00247F64" w:rsidRPr="00B7386E" w:rsidRDefault="00247F64" w:rsidP="00247F64">
            <w:pPr>
              <w:jc w:val="both"/>
              <w:rPr>
                <w:sz w:val="20"/>
                <w:szCs w:val="20"/>
              </w:rPr>
            </w:pPr>
          </w:p>
        </w:tc>
        <w:tc>
          <w:tcPr>
            <w:tcW w:w="1987" w:type="dxa"/>
            <w:gridSpan w:val="4"/>
            <w:tcBorders>
              <w:top w:val="single" w:sz="4" w:space="0" w:color="auto"/>
              <w:left w:val="single" w:sz="4" w:space="0" w:color="auto"/>
              <w:right w:val="single" w:sz="4" w:space="0" w:color="auto"/>
            </w:tcBorders>
          </w:tcPr>
          <w:p w:rsidR="00247F64" w:rsidRPr="00B7386E" w:rsidRDefault="00247F64" w:rsidP="00247F64">
            <w:pPr>
              <w:autoSpaceDE w:val="0"/>
              <w:snapToGrid w:val="0"/>
              <w:jc w:val="both"/>
              <w:rPr>
                <w:sz w:val="20"/>
                <w:szCs w:val="20"/>
              </w:rPr>
            </w:pPr>
            <w:r w:rsidRPr="00B7386E">
              <w:rPr>
                <w:sz w:val="20"/>
                <w:szCs w:val="20"/>
              </w:rPr>
              <w:lastRenderedPageBreak/>
              <w:t>администрация Ейскоукрепленского сельского поселения Щербиновского района</w:t>
            </w:r>
          </w:p>
        </w:tc>
      </w:tr>
      <w:tr w:rsidR="00247F64" w:rsidRPr="00B7386E" w:rsidTr="00247F64">
        <w:trPr>
          <w:gridAfter w:val="1"/>
          <w:wAfter w:w="27" w:type="dxa"/>
          <w:trHeight w:val="699"/>
          <w:tblCellSpacing w:w="5" w:type="nil"/>
        </w:trPr>
        <w:tc>
          <w:tcPr>
            <w:tcW w:w="846" w:type="dxa"/>
            <w:vMerge/>
            <w:tcBorders>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p>
        </w:tc>
        <w:tc>
          <w:tcPr>
            <w:tcW w:w="1703" w:type="dxa"/>
            <w:vMerge/>
            <w:tcBorders>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sz w:val="20"/>
                <w:szCs w:val="20"/>
              </w:rPr>
            </w:pPr>
          </w:p>
        </w:tc>
        <w:tc>
          <w:tcPr>
            <w:tcW w:w="990" w:type="dxa"/>
            <w:tcBorders>
              <w:top w:val="single" w:sz="4" w:space="0" w:color="auto"/>
              <w:left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75000,00</w:t>
            </w:r>
          </w:p>
        </w:tc>
        <w:tc>
          <w:tcPr>
            <w:tcW w:w="1139"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13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276"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281"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321" w:type="dxa"/>
            <w:gridSpan w:val="4"/>
            <w:tcBorders>
              <w:top w:val="single" w:sz="4" w:space="0" w:color="auto"/>
              <w:left w:val="single" w:sz="4" w:space="0" w:color="auto"/>
              <w:bottom w:val="single" w:sz="4" w:space="0" w:color="auto"/>
              <w:right w:val="single" w:sz="4" w:space="0" w:color="auto"/>
            </w:tcBorders>
          </w:tcPr>
          <w:p w:rsidR="00247F64" w:rsidRPr="00B7386E" w:rsidRDefault="00247F64" w:rsidP="00247F64">
            <w:pPr>
              <w:ind w:firstLine="33"/>
              <w:jc w:val="center"/>
              <w:rPr>
                <w:sz w:val="20"/>
                <w:szCs w:val="20"/>
              </w:rPr>
            </w:pPr>
            <w:r w:rsidRPr="00B7386E">
              <w:rPr>
                <w:sz w:val="20"/>
                <w:szCs w:val="20"/>
              </w:rPr>
              <w:t>15000,00</w:t>
            </w:r>
          </w:p>
        </w:tc>
        <w:tc>
          <w:tcPr>
            <w:tcW w:w="1277" w:type="dxa"/>
            <w:gridSpan w:val="2"/>
            <w:tcBorders>
              <w:left w:val="single" w:sz="4" w:space="0" w:color="auto"/>
              <w:bottom w:val="single" w:sz="4" w:space="0" w:color="auto"/>
              <w:right w:val="single" w:sz="4" w:space="0" w:color="auto"/>
            </w:tcBorders>
          </w:tcPr>
          <w:p w:rsidR="00247F64" w:rsidRPr="00B7386E" w:rsidRDefault="00247F64" w:rsidP="00247F64">
            <w:pPr>
              <w:rPr>
                <w:sz w:val="20"/>
                <w:szCs w:val="20"/>
              </w:rPr>
            </w:pPr>
          </w:p>
        </w:tc>
        <w:tc>
          <w:tcPr>
            <w:tcW w:w="1982" w:type="dxa"/>
            <w:gridSpan w:val="4"/>
            <w:tcBorders>
              <w:left w:val="single" w:sz="4" w:space="0" w:color="auto"/>
              <w:bottom w:val="single" w:sz="4" w:space="0" w:color="auto"/>
              <w:right w:val="single" w:sz="4" w:space="0" w:color="auto"/>
            </w:tcBorders>
          </w:tcPr>
          <w:p w:rsidR="00247F64" w:rsidRPr="00B7386E" w:rsidRDefault="00247F64" w:rsidP="00247F64">
            <w:pPr>
              <w:autoSpaceDE w:val="0"/>
              <w:snapToGrid w:val="0"/>
              <w:jc w:val="both"/>
              <w:rPr>
                <w:sz w:val="20"/>
                <w:szCs w:val="20"/>
              </w:rPr>
            </w:pPr>
          </w:p>
        </w:tc>
      </w:tr>
      <w:tr w:rsidR="00247F64" w:rsidRPr="00B7386E" w:rsidTr="00247F64">
        <w:trPr>
          <w:gridAfter w:val="1"/>
          <w:wAfter w:w="27" w:type="dxa"/>
          <w:tblCellSpacing w:w="5" w:type="nil"/>
        </w:trPr>
        <w:tc>
          <w:tcPr>
            <w:tcW w:w="846" w:type="dxa"/>
            <w:vMerge w:val="restart"/>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sz w:val="20"/>
                <w:szCs w:val="20"/>
              </w:rPr>
            </w:pPr>
          </w:p>
        </w:tc>
        <w:tc>
          <w:tcPr>
            <w:tcW w:w="1703" w:type="dxa"/>
            <w:vMerge w:val="restart"/>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sz w:val="20"/>
                <w:szCs w:val="20"/>
              </w:rPr>
            </w:pPr>
            <w:r w:rsidRPr="00B7386E">
              <w:rPr>
                <w:sz w:val="20"/>
                <w:szCs w:val="20"/>
              </w:rPr>
              <w:t>Итого</w:t>
            </w: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Pr>
                <w:sz w:val="20"/>
                <w:szCs w:val="20"/>
              </w:rPr>
              <w:t>35</w:t>
            </w:r>
            <w:r w:rsidRPr="00B7386E">
              <w:rPr>
                <w:sz w:val="20"/>
                <w:szCs w:val="20"/>
              </w:rPr>
              <w:t>00000,00</w:t>
            </w:r>
          </w:p>
        </w:tc>
        <w:tc>
          <w:tcPr>
            <w:tcW w:w="1139"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Pr>
                <w:sz w:val="20"/>
                <w:szCs w:val="20"/>
              </w:rPr>
              <w:t>7</w:t>
            </w:r>
            <w:r w:rsidRPr="00B7386E">
              <w:rPr>
                <w:sz w:val="20"/>
                <w:szCs w:val="20"/>
              </w:rPr>
              <w:t>00000,00</w:t>
            </w:r>
          </w:p>
        </w:tc>
        <w:tc>
          <w:tcPr>
            <w:tcW w:w="113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1276"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1281"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1321" w:type="dxa"/>
            <w:gridSpan w:val="4"/>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3259" w:type="dxa"/>
            <w:gridSpan w:val="6"/>
            <w:vMerge w:val="restart"/>
            <w:tcBorders>
              <w:top w:val="single" w:sz="4" w:space="0" w:color="auto"/>
              <w:left w:val="single" w:sz="4" w:space="0" w:color="auto"/>
              <w:right w:val="single" w:sz="4" w:space="0" w:color="auto"/>
            </w:tcBorders>
          </w:tcPr>
          <w:p w:rsidR="00247F64" w:rsidRPr="00B7386E" w:rsidRDefault="00247F64" w:rsidP="00247F64">
            <w:pPr>
              <w:autoSpaceDE w:val="0"/>
              <w:autoSpaceDN w:val="0"/>
              <w:adjustRightInd w:val="0"/>
              <w:rPr>
                <w:sz w:val="20"/>
                <w:szCs w:val="20"/>
              </w:rPr>
            </w:pPr>
          </w:p>
        </w:tc>
      </w:tr>
      <w:tr w:rsidR="00247F64" w:rsidRPr="00B7386E" w:rsidTr="00247F64">
        <w:trPr>
          <w:gridAfter w:val="1"/>
          <w:wAfter w:w="27" w:type="dxa"/>
          <w:tblCellSpacing w:w="5" w:type="nil"/>
        </w:trPr>
        <w:tc>
          <w:tcPr>
            <w:tcW w:w="846" w:type="dxa"/>
            <w:vMerge/>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color w:val="FF0000"/>
                <w:sz w:val="20"/>
                <w:szCs w:val="20"/>
              </w:rPr>
            </w:pPr>
          </w:p>
        </w:tc>
        <w:tc>
          <w:tcPr>
            <w:tcW w:w="1703" w:type="dxa"/>
            <w:vMerge/>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both"/>
              <w:rPr>
                <w:sz w:val="20"/>
                <w:szCs w:val="20"/>
              </w:rPr>
            </w:pPr>
            <w:r w:rsidRPr="00B7386E">
              <w:rPr>
                <w:sz w:val="20"/>
                <w:szCs w:val="20"/>
              </w:rPr>
              <w:t xml:space="preserve">бюджет поселения </w:t>
            </w:r>
          </w:p>
        </w:tc>
        <w:tc>
          <w:tcPr>
            <w:tcW w:w="1418"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Pr>
                <w:sz w:val="20"/>
                <w:szCs w:val="20"/>
              </w:rPr>
              <w:t>35</w:t>
            </w:r>
            <w:r w:rsidRPr="00B7386E">
              <w:rPr>
                <w:sz w:val="20"/>
                <w:szCs w:val="20"/>
              </w:rPr>
              <w:t>00000,00</w:t>
            </w:r>
          </w:p>
        </w:tc>
        <w:tc>
          <w:tcPr>
            <w:tcW w:w="1139"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jc w:val="center"/>
              <w:rPr>
                <w:sz w:val="20"/>
                <w:szCs w:val="20"/>
              </w:rPr>
            </w:pPr>
            <w:r>
              <w:rPr>
                <w:sz w:val="20"/>
                <w:szCs w:val="20"/>
              </w:rPr>
              <w:t>7</w:t>
            </w:r>
            <w:r w:rsidRPr="00B7386E">
              <w:rPr>
                <w:sz w:val="20"/>
                <w:szCs w:val="20"/>
              </w:rPr>
              <w:t>00000,00</w:t>
            </w:r>
          </w:p>
        </w:tc>
        <w:tc>
          <w:tcPr>
            <w:tcW w:w="1136" w:type="dxa"/>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1276"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1281" w:type="dxa"/>
            <w:gridSpan w:val="2"/>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1321" w:type="dxa"/>
            <w:gridSpan w:val="4"/>
            <w:tcBorders>
              <w:top w:val="single" w:sz="4" w:space="0" w:color="auto"/>
              <w:left w:val="single" w:sz="4" w:space="0" w:color="auto"/>
              <w:bottom w:val="single" w:sz="4" w:space="0" w:color="auto"/>
              <w:right w:val="single" w:sz="4" w:space="0" w:color="auto"/>
            </w:tcBorders>
          </w:tcPr>
          <w:p w:rsidR="00247F64" w:rsidRPr="00B7386E" w:rsidRDefault="00247F64" w:rsidP="00247F64">
            <w:pPr>
              <w:rPr>
                <w:sz w:val="20"/>
                <w:szCs w:val="20"/>
              </w:rPr>
            </w:pPr>
            <w:r>
              <w:rPr>
                <w:sz w:val="20"/>
                <w:szCs w:val="20"/>
              </w:rPr>
              <w:t>7</w:t>
            </w:r>
            <w:r w:rsidRPr="00B7386E">
              <w:rPr>
                <w:sz w:val="20"/>
                <w:szCs w:val="20"/>
              </w:rPr>
              <w:t>00000,00</w:t>
            </w:r>
          </w:p>
        </w:tc>
        <w:tc>
          <w:tcPr>
            <w:tcW w:w="3259" w:type="dxa"/>
            <w:gridSpan w:val="6"/>
            <w:vMerge/>
            <w:tcBorders>
              <w:left w:val="single" w:sz="4" w:space="0" w:color="auto"/>
              <w:bottom w:val="single" w:sz="4" w:space="0" w:color="auto"/>
              <w:right w:val="single" w:sz="4" w:space="0" w:color="auto"/>
            </w:tcBorders>
          </w:tcPr>
          <w:p w:rsidR="00247F64" w:rsidRPr="00B7386E" w:rsidRDefault="00247F64" w:rsidP="00247F64">
            <w:pPr>
              <w:autoSpaceDE w:val="0"/>
              <w:autoSpaceDN w:val="0"/>
              <w:adjustRightInd w:val="0"/>
              <w:rPr>
                <w:sz w:val="20"/>
                <w:szCs w:val="20"/>
              </w:rPr>
            </w:pPr>
          </w:p>
        </w:tc>
      </w:tr>
    </w:tbl>
    <w:p w:rsidR="00247F64" w:rsidRPr="000F01E1" w:rsidRDefault="00247F64" w:rsidP="00247F64">
      <w:pPr>
        <w:autoSpaceDE w:val="0"/>
        <w:autoSpaceDN w:val="0"/>
        <w:adjustRightInd w:val="0"/>
        <w:jc w:val="center"/>
        <w:rPr>
          <w:bCs/>
        </w:rPr>
      </w:pPr>
    </w:p>
    <w:p w:rsidR="00247F64" w:rsidRDefault="00247F64" w:rsidP="00247F64">
      <w:pPr>
        <w:autoSpaceDE w:val="0"/>
        <w:autoSpaceDN w:val="0"/>
        <w:adjustRightInd w:val="0"/>
        <w:jc w:val="center"/>
        <w:rPr>
          <w:bCs/>
        </w:rPr>
      </w:pPr>
    </w:p>
    <w:p w:rsidR="00247F64" w:rsidRPr="000F01E1" w:rsidRDefault="00247F64" w:rsidP="00247F64">
      <w:pPr>
        <w:autoSpaceDE w:val="0"/>
        <w:autoSpaceDN w:val="0"/>
        <w:adjustRightInd w:val="0"/>
        <w:jc w:val="center"/>
        <w:rPr>
          <w:bCs/>
        </w:rPr>
      </w:pPr>
    </w:p>
    <w:p w:rsidR="00247F64" w:rsidRDefault="00247F64" w:rsidP="00247F64">
      <w:pPr>
        <w:autoSpaceDE w:val="0"/>
        <w:autoSpaceDN w:val="0"/>
        <w:adjustRightInd w:val="0"/>
        <w:jc w:val="both"/>
        <w:rPr>
          <w:bCs/>
          <w:sz w:val="28"/>
          <w:szCs w:val="28"/>
        </w:rPr>
      </w:pPr>
      <w:r>
        <w:rPr>
          <w:bCs/>
          <w:sz w:val="28"/>
          <w:szCs w:val="28"/>
        </w:rPr>
        <w:t>Глава</w:t>
      </w:r>
    </w:p>
    <w:p w:rsidR="00247F64" w:rsidRDefault="00247F64" w:rsidP="00247F64">
      <w:pPr>
        <w:autoSpaceDE w:val="0"/>
        <w:autoSpaceDN w:val="0"/>
        <w:adjustRightInd w:val="0"/>
        <w:jc w:val="both"/>
        <w:rPr>
          <w:bCs/>
          <w:sz w:val="28"/>
          <w:szCs w:val="28"/>
        </w:rPr>
      </w:pPr>
      <w:r>
        <w:rPr>
          <w:bCs/>
          <w:sz w:val="28"/>
          <w:szCs w:val="28"/>
        </w:rPr>
        <w:t xml:space="preserve">Ейскоукрепленского сельского поселения </w:t>
      </w:r>
    </w:p>
    <w:p w:rsidR="00873D04" w:rsidRDefault="00247F64" w:rsidP="00247F64">
      <w:pPr>
        <w:autoSpaceDE w:val="0"/>
        <w:autoSpaceDN w:val="0"/>
        <w:adjustRightInd w:val="0"/>
        <w:jc w:val="both"/>
        <w:rPr>
          <w:bCs/>
          <w:sz w:val="28"/>
          <w:szCs w:val="28"/>
        </w:rPr>
        <w:sectPr w:rsidR="00873D04" w:rsidSect="00873D04">
          <w:footnotePr>
            <w:pos w:val="beneathText"/>
          </w:footnotePr>
          <w:pgSz w:w="16837" w:h="11905" w:orient="landscape"/>
          <w:pgMar w:top="1701" w:right="1134" w:bottom="567" w:left="1134" w:header="0" w:footer="720" w:gutter="0"/>
          <w:cols w:space="720"/>
          <w:titlePg/>
          <w:docGrid w:linePitch="360"/>
        </w:sectPr>
      </w:pPr>
      <w:r>
        <w:rPr>
          <w:bCs/>
          <w:sz w:val="28"/>
          <w:szCs w:val="28"/>
        </w:rPr>
        <w:t>Щербиновского района                                                                                                                                               А.А. Колосов</w:t>
      </w:r>
    </w:p>
    <w:p w:rsidR="00247F64" w:rsidRDefault="00247F64" w:rsidP="00247F64">
      <w:pPr>
        <w:autoSpaceDE w:val="0"/>
        <w:autoSpaceDN w:val="0"/>
        <w:adjustRightInd w:val="0"/>
        <w:jc w:val="both"/>
        <w:rPr>
          <w:bCs/>
          <w:sz w:val="28"/>
          <w:szCs w:val="28"/>
        </w:rPr>
      </w:pPr>
    </w:p>
    <w:tbl>
      <w:tblPr>
        <w:tblW w:w="0" w:type="auto"/>
        <w:tblLayout w:type="fixed"/>
        <w:tblCellMar>
          <w:left w:w="0" w:type="dxa"/>
          <w:right w:w="0" w:type="dxa"/>
        </w:tblCellMar>
        <w:tblLook w:val="0000"/>
      </w:tblPr>
      <w:tblGrid>
        <w:gridCol w:w="4819"/>
        <w:gridCol w:w="4820"/>
      </w:tblGrid>
      <w:tr w:rsidR="00873D04" w:rsidTr="00BD1BB8">
        <w:trPr>
          <w:cantSplit/>
          <w:trHeight w:hRule="exact" w:val="1418"/>
        </w:trPr>
        <w:tc>
          <w:tcPr>
            <w:tcW w:w="9639" w:type="dxa"/>
            <w:gridSpan w:val="2"/>
          </w:tcPr>
          <w:p w:rsidR="00873D04" w:rsidRPr="00D22B4C" w:rsidRDefault="00873D04" w:rsidP="00BD1BB8">
            <w:pPr>
              <w:tabs>
                <w:tab w:val="center" w:pos="4812"/>
                <w:tab w:val="left" w:pos="5773"/>
              </w:tabs>
              <w:rPr>
                <w:sz w:val="28"/>
                <w:szCs w:val="28"/>
              </w:rPr>
            </w:pPr>
            <w:r>
              <w:tab/>
            </w:r>
            <w:r>
              <w:rPr>
                <w:noProof/>
              </w:rPr>
              <w:drawing>
                <wp:inline distT="0" distB="0" distL="0" distR="0">
                  <wp:extent cx="723900" cy="895350"/>
                  <wp:effectExtent l="19050" t="0" r="0" b="0"/>
                  <wp:docPr id="9" name="Рисунок 6"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йскоукрепленское СП_гц"/>
                          <pic:cNvPicPr>
                            <a:picLocks noChangeAspect="1" noChangeArrowheads="1"/>
                          </pic:cNvPicPr>
                        </pic:nvPicPr>
                        <pic:blipFill>
                          <a:blip r:embed="rId25"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73D04" w:rsidTr="00BD1BB8">
        <w:trPr>
          <w:cantSplit/>
          <w:trHeight w:hRule="exact" w:val="1546"/>
        </w:trPr>
        <w:tc>
          <w:tcPr>
            <w:tcW w:w="9639" w:type="dxa"/>
            <w:gridSpan w:val="2"/>
          </w:tcPr>
          <w:p w:rsidR="00873D04" w:rsidRDefault="00873D04" w:rsidP="00BD1BB8">
            <w:pPr>
              <w:jc w:val="center"/>
              <w:rPr>
                <w:b/>
                <w:bCs/>
                <w:sz w:val="2"/>
              </w:rPr>
            </w:pPr>
          </w:p>
          <w:p w:rsidR="00873D04" w:rsidRDefault="00873D04" w:rsidP="00BD1BB8">
            <w:pPr>
              <w:jc w:val="center"/>
              <w:rPr>
                <w:b/>
                <w:bCs/>
                <w:sz w:val="2"/>
              </w:rPr>
            </w:pPr>
          </w:p>
          <w:p w:rsidR="00873D04" w:rsidRDefault="00873D04" w:rsidP="00BD1BB8">
            <w:pPr>
              <w:jc w:val="center"/>
              <w:rPr>
                <w:b/>
                <w:bCs/>
                <w:sz w:val="2"/>
              </w:rPr>
            </w:pPr>
          </w:p>
          <w:p w:rsidR="00873D04" w:rsidRDefault="00873D04" w:rsidP="00BD1BB8">
            <w:pPr>
              <w:jc w:val="center"/>
              <w:rPr>
                <w:b/>
                <w:bCs/>
                <w:sz w:val="2"/>
              </w:rPr>
            </w:pPr>
          </w:p>
          <w:p w:rsidR="00873D04" w:rsidRPr="00873D04" w:rsidRDefault="00873D04" w:rsidP="00873D04">
            <w:pPr>
              <w:jc w:val="center"/>
              <w:rPr>
                <w:b/>
                <w:sz w:val="28"/>
                <w:szCs w:val="28"/>
              </w:rPr>
            </w:pPr>
            <w:r w:rsidRPr="00873D04">
              <w:rPr>
                <w:b/>
                <w:sz w:val="28"/>
                <w:szCs w:val="28"/>
              </w:rPr>
              <w:t>АДМИНИСТРАЦИЯ</w:t>
            </w:r>
          </w:p>
          <w:p w:rsidR="00873D04" w:rsidRPr="00873D04" w:rsidRDefault="00873D04" w:rsidP="00873D04">
            <w:pPr>
              <w:jc w:val="center"/>
              <w:rPr>
                <w:b/>
                <w:sz w:val="28"/>
                <w:szCs w:val="28"/>
              </w:rPr>
            </w:pPr>
            <w:r w:rsidRPr="00873D04">
              <w:rPr>
                <w:b/>
                <w:sz w:val="28"/>
                <w:szCs w:val="28"/>
              </w:rPr>
              <w:t>ЕЙСКОУКРЕПЛЕНСКОГО СЕЛЬСКОГО ПОСЕЛЕНИЯ</w:t>
            </w:r>
          </w:p>
          <w:p w:rsidR="00873D04" w:rsidRPr="00873D04" w:rsidRDefault="00873D04" w:rsidP="00873D04">
            <w:pPr>
              <w:jc w:val="center"/>
              <w:rPr>
                <w:b/>
                <w:sz w:val="28"/>
                <w:szCs w:val="28"/>
              </w:rPr>
            </w:pPr>
            <w:r w:rsidRPr="00873D04">
              <w:rPr>
                <w:b/>
                <w:sz w:val="28"/>
                <w:szCs w:val="28"/>
              </w:rPr>
              <w:t>ЩЕРБИНОВСКОГО РАЙОНА</w:t>
            </w:r>
          </w:p>
          <w:p w:rsidR="00873D04" w:rsidRDefault="00873D04" w:rsidP="00BD1BB8">
            <w:pPr>
              <w:spacing w:before="120"/>
              <w:jc w:val="center"/>
              <w:rPr>
                <w:b/>
                <w:bCs/>
                <w:spacing w:val="20"/>
                <w:sz w:val="32"/>
              </w:rPr>
            </w:pPr>
            <w:r>
              <w:rPr>
                <w:b/>
                <w:bCs/>
                <w:spacing w:val="20"/>
                <w:sz w:val="32"/>
              </w:rPr>
              <w:t>ПОСТАНОВЛЕНИЕ</w:t>
            </w:r>
          </w:p>
        </w:tc>
      </w:tr>
      <w:tr w:rsidR="00873D04" w:rsidTr="00BD1BB8">
        <w:trPr>
          <w:cantSplit/>
          <w:trHeight w:hRule="exact" w:val="340"/>
        </w:trPr>
        <w:tc>
          <w:tcPr>
            <w:tcW w:w="4819" w:type="dxa"/>
            <w:vAlign w:val="bottom"/>
          </w:tcPr>
          <w:p w:rsidR="00873D04" w:rsidRDefault="00873D04" w:rsidP="00BD1BB8">
            <w:pPr>
              <w:rPr>
                <w:b/>
                <w:bCs/>
                <w:sz w:val="28"/>
              </w:rPr>
            </w:pPr>
            <w:r>
              <w:rPr>
                <w:b/>
                <w:bCs/>
                <w:sz w:val="28"/>
              </w:rPr>
              <w:t>от 21.10.2019</w:t>
            </w:r>
          </w:p>
        </w:tc>
        <w:tc>
          <w:tcPr>
            <w:tcW w:w="4820" w:type="dxa"/>
            <w:vAlign w:val="bottom"/>
          </w:tcPr>
          <w:p w:rsidR="00873D04" w:rsidRDefault="00873D04" w:rsidP="00BD1BB8">
            <w:pPr>
              <w:jc w:val="center"/>
              <w:rPr>
                <w:b/>
                <w:bCs/>
                <w:sz w:val="28"/>
              </w:rPr>
            </w:pPr>
            <w:r>
              <w:rPr>
                <w:b/>
                <w:bCs/>
              </w:rPr>
              <w:t xml:space="preserve">                                                 </w:t>
            </w:r>
            <w:r>
              <w:rPr>
                <w:b/>
                <w:bCs/>
                <w:sz w:val="28"/>
              </w:rPr>
              <w:t>№ 76</w:t>
            </w:r>
          </w:p>
        </w:tc>
      </w:tr>
      <w:tr w:rsidR="00873D04" w:rsidTr="00BD1BB8">
        <w:trPr>
          <w:cantSplit/>
          <w:trHeight w:hRule="exact" w:val="284"/>
        </w:trPr>
        <w:tc>
          <w:tcPr>
            <w:tcW w:w="9639" w:type="dxa"/>
            <w:gridSpan w:val="2"/>
            <w:vAlign w:val="bottom"/>
          </w:tcPr>
          <w:p w:rsidR="00873D04" w:rsidRDefault="00873D04" w:rsidP="00BD1BB8">
            <w:pPr>
              <w:jc w:val="center"/>
            </w:pPr>
            <w:r>
              <w:t>село Ейское Укрепление</w:t>
            </w:r>
          </w:p>
        </w:tc>
      </w:tr>
      <w:tr w:rsidR="00873D04" w:rsidTr="00BD1BB8">
        <w:trPr>
          <w:cantSplit/>
        </w:trPr>
        <w:tc>
          <w:tcPr>
            <w:tcW w:w="9639" w:type="dxa"/>
            <w:gridSpan w:val="2"/>
          </w:tcPr>
          <w:p w:rsidR="00873D04" w:rsidRDefault="00873D04" w:rsidP="00BD1BB8">
            <w:pPr>
              <w:rPr>
                <w:sz w:val="28"/>
              </w:rPr>
            </w:pPr>
          </w:p>
        </w:tc>
      </w:tr>
    </w:tbl>
    <w:p w:rsidR="00873D04" w:rsidRDefault="00873D04" w:rsidP="00873D04">
      <w:pPr>
        <w:autoSpaceDE w:val="0"/>
        <w:autoSpaceDN w:val="0"/>
        <w:adjustRightInd w:val="0"/>
        <w:jc w:val="center"/>
        <w:rPr>
          <w:b/>
          <w:sz w:val="28"/>
          <w:szCs w:val="28"/>
        </w:rPr>
      </w:pPr>
    </w:p>
    <w:p w:rsidR="00873D04" w:rsidRDefault="00873D04" w:rsidP="00873D04">
      <w:pPr>
        <w:autoSpaceDE w:val="0"/>
        <w:autoSpaceDN w:val="0"/>
        <w:adjustRightInd w:val="0"/>
        <w:jc w:val="center"/>
        <w:rPr>
          <w:b/>
          <w:sz w:val="28"/>
          <w:szCs w:val="28"/>
        </w:rPr>
      </w:pPr>
      <w:r w:rsidRPr="004E011D">
        <w:rPr>
          <w:b/>
          <w:sz w:val="28"/>
          <w:szCs w:val="28"/>
        </w:rPr>
        <w:t>Об утверждении муниципальной программы</w:t>
      </w:r>
      <w:r>
        <w:rPr>
          <w:b/>
          <w:sz w:val="28"/>
          <w:szCs w:val="28"/>
        </w:rPr>
        <w:t xml:space="preserve"> </w:t>
      </w:r>
    </w:p>
    <w:p w:rsidR="00873D04" w:rsidRPr="004E011D" w:rsidRDefault="00873D04" w:rsidP="00873D04">
      <w:pPr>
        <w:autoSpaceDE w:val="0"/>
        <w:autoSpaceDN w:val="0"/>
        <w:adjustRightInd w:val="0"/>
        <w:jc w:val="center"/>
        <w:rPr>
          <w:b/>
          <w:sz w:val="28"/>
          <w:szCs w:val="28"/>
        </w:rPr>
      </w:pPr>
      <w:r>
        <w:rPr>
          <w:b/>
          <w:sz w:val="28"/>
          <w:szCs w:val="28"/>
        </w:rPr>
        <w:t>Ейскоукрепленского сельского поселения Щербиновского района</w:t>
      </w:r>
    </w:p>
    <w:p w:rsidR="00873D04" w:rsidRDefault="00873D04" w:rsidP="00873D04">
      <w:pPr>
        <w:autoSpaceDE w:val="0"/>
        <w:autoSpaceDN w:val="0"/>
        <w:adjustRightInd w:val="0"/>
        <w:jc w:val="center"/>
        <w:rPr>
          <w:b/>
          <w:sz w:val="28"/>
          <w:szCs w:val="28"/>
        </w:rPr>
      </w:pPr>
      <w:r w:rsidRPr="00FB4ABD">
        <w:rPr>
          <w:b/>
          <w:sz w:val="28"/>
          <w:szCs w:val="28"/>
        </w:rPr>
        <w:t>«</w:t>
      </w:r>
      <w:r>
        <w:rPr>
          <w:b/>
          <w:sz w:val="28"/>
          <w:szCs w:val="28"/>
        </w:rPr>
        <w:t xml:space="preserve">Молодежь Ейскоукрепленского сельского поселения </w:t>
      </w:r>
    </w:p>
    <w:p w:rsidR="00873D04" w:rsidRPr="00FB4ABD" w:rsidRDefault="00873D04" w:rsidP="00873D04">
      <w:pPr>
        <w:autoSpaceDE w:val="0"/>
        <w:autoSpaceDN w:val="0"/>
        <w:adjustRightInd w:val="0"/>
        <w:jc w:val="center"/>
        <w:rPr>
          <w:b/>
          <w:sz w:val="28"/>
          <w:szCs w:val="28"/>
        </w:rPr>
      </w:pPr>
      <w:r>
        <w:rPr>
          <w:b/>
          <w:sz w:val="28"/>
          <w:szCs w:val="28"/>
        </w:rPr>
        <w:t>Щербиновского района</w:t>
      </w:r>
      <w:r w:rsidRPr="00FB4ABD">
        <w:rPr>
          <w:b/>
          <w:sz w:val="28"/>
          <w:szCs w:val="28"/>
        </w:rPr>
        <w:t>»</w:t>
      </w:r>
    </w:p>
    <w:p w:rsidR="00873D04" w:rsidRDefault="00873D04" w:rsidP="00873D04"/>
    <w:p w:rsidR="00873D04" w:rsidRDefault="00873D04" w:rsidP="00873D04">
      <w:pPr>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Ейскоукрепленского сельского поселения Щербиновского района </w:t>
      </w:r>
      <w:r w:rsidRPr="00783089">
        <w:rPr>
          <w:bCs/>
          <w:sz w:val="28"/>
          <w:szCs w:val="28"/>
        </w:rPr>
        <w:t xml:space="preserve">от </w:t>
      </w:r>
      <w:r>
        <w:rPr>
          <w:bCs/>
          <w:sz w:val="28"/>
          <w:szCs w:val="28"/>
        </w:rPr>
        <w:t>1 августа 2019 года № 53</w:t>
      </w:r>
      <w:r w:rsidRPr="00783089">
        <w:rPr>
          <w:bCs/>
          <w:sz w:val="28"/>
          <w:szCs w:val="28"/>
        </w:rPr>
        <w:t xml:space="preserve"> «</w:t>
      </w:r>
      <w:r w:rsidRPr="00783089">
        <w:rPr>
          <w:sz w:val="28"/>
          <w:szCs w:val="28"/>
        </w:rPr>
        <w:t>О порядке</w:t>
      </w:r>
      <w:r>
        <w:rPr>
          <w:sz w:val="28"/>
          <w:szCs w:val="28"/>
        </w:rPr>
        <w:t xml:space="preserve"> принятия </w:t>
      </w:r>
      <w:r w:rsidRPr="00783089">
        <w:rPr>
          <w:bCs/>
          <w:sz w:val="28"/>
          <w:szCs w:val="28"/>
        </w:rPr>
        <w:t xml:space="preserve">решения о разработке, формирования, реализации и оценки эффективности реализации муниципальных программ </w:t>
      </w:r>
      <w:r>
        <w:rPr>
          <w:bCs/>
          <w:sz w:val="28"/>
          <w:szCs w:val="28"/>
        </w:rPr>
        <w:t>Ейскоукрепленского сельского поселения Щербиновского района</w:t>
      </w:r>
      <w:r w:rsidRPr="00783089">
        <w:rPr>
          <w:bCs/>
          <w:sz w:val="28"/>
          <w:szCs w:val="28"/>
        </w:rPr>
        <w:t xml:space="preserve">» </w:t>
      </w:r>
      <w:r>
        <w:rPr>
          <w:sz w:val="28"/>
          <w:szCs w:val="28"/>
        </w:rPr>
        <w:t>п о с т а н о в л я ю:</w:t>
      </w:r>
      <w:r>
        <w:rPr>
          <w:sz w:val="28"/>
        </w:rPr>
        <w:t xml:space="preserve"> </w:t>
      </w:r>
    </w:p>
    <w:p w:rsidR="00873D04" w:rsidRPr="00F04A66" w:rsidRDefault="00873D04" w:rsidP="00873D04">
      <w:pPr>
        <w:autoSpaceDE w:val="0"/>
        <w:autoSpaceDN w:val="0"/>
        <w:adjustRightInd w:val="0"/>
        <w:ind w:firstLine="709"/>
        <w:jc w:val="both"/>
        <w:rPr>
          <w:sz w:val="28"/>
          <w:szCs w:val="28"/>
        </w:rPr>
      </w:pPr>
      <w:r w:rsidRPr="008C35F4">
        <w:rPr>
          <w:sz w:val="28"/>
          <w:szCs w:val="28"/>
        </w:rPr>
        <w:t>1.</w:t>
      </w:r>
      <w:r>
        <w:rPr>
          <w:sz w:val="28"/>
          <w:szCs w:val="28"/>
        </w:rPr>
        <w:t xml:space="preserve"> </w:t>
      </w:r>
      <w:r w:rsidRPr="00557A1A">
        <w:rPr>
          <w:sz w:val="28"/>
          <w:szCs w:val="28"/>
        </w:rPr>
        <w:t xml:space="preserve">Утвердить </w:t>
      </w:r>
      <w:r w:rsidRPr="00CE56E9">
        <w:rPr>
          <w:sz w:val="28"/>
          <w:szCs w:val="28"/>
        </w:rPr>
        <w:t>муниципальн</w:t>
      </w:r>
      <w:r>
        <w:rPr>
          <w:sz w:val="28"/>
          <w:szCs w:val="28"/>
        </w:rPr>
        <w:t>ую</w:t>
      </w:r>
      <w:r w:rsidRPr="00CE56E9">
        <w:rPr>
          <w:sz w:val="28"/>
          <w:szCs w:val="28"/>
        </w:rPr>
        <w:t xml:space="preserve"> программ</w:t>
      </w:r>
      <w:r>
        <w:rPr>
          <w:sz w:val="28"/>
          <w:szCs w:val="28"/>
        </w:rPr>
        <w:t>у</w:t>
      </w:r>
      <w:r w:rsidRPr="00CE56E9">
        <w:rPr>
          <w:sz w:val="28"/>
          <w:szCs w:val="28"/>
        </w:rPr>
        <w:t xml:space="preserve"> </w:t>
      </w:r>
      <w:r>
        <w:rPr>
          <w:sz w:val="28"/>
          <w:szCs w:val="28"/>
        </w:rPr>
        <w:t>Ейскоукрепленского сельского поселения Щербиновского района</w:t>
      </w:r>
      <w:r w:rsidRPr="00CE56E9">
        <w:rPr>
          <w:sz w:val="28"/>
          <w:szCs w:val="28"/>
        </w:rPr>
        <w:t xml:space="preserve"> «</w:t>
      </w:r>
      <w:r>
        <w:rPr>
          <w:sz w:val="28"/>
          <w:szCs w:val="28"/>
        </w:rPr>
        <w:t>Молодежь Ейскоукрепленского сельского поселения Щербиновского района</w:t>
      </w:r>
      <w:r w:rsidRPr="00CE56E9">
        <w:rPr>
          <w:sz w:val="28"/>
          <w:szCs w:val="28"/>
        </w:rPr>
        <w:t>»</w:t>
      </w:r>
      <w:r>
        <w:rPr>
          <w:sz w:val="28"/>
          <w:szCs w:val="28"/>
        </w:rPr>
        <w:t xml:space="preserve"> </w:t>
      </w:r>
      <w:r w:rsidRPr="00557A1A">
        <w:rPr>
          <w:sz w:val="28"/>
          <w:szCs w:val="28"/>
        </w:rPr>
        <w:t>(прилага</w:t>
      </w:r>
      <w:r>
        <w:rPr>
          <w:sz w:val="28"/>
          <w:szCs w:val="28"/>
        </w:rPr>
        <w:t>ется).</w:t>
      </w:r>
    </w:p>
    <w:p w:rsidR="00873D04" w:rsidRPr="00F04A66" w:rsidRDefault="00873D04" w:rsidP="00873D04">
      <w:pPr>
        <w:ind w:firstLine="709"/>
        <w:jc w:val="both"/>
        <w:rPr>
          <w:sz w:val="28"/>
          <w:szCs w:val="28"/>
        </w:rPr>
      </w:pPr>
      <w:r>
        <w:rPr>
          <w:sz w:val="28"/>
          <w:szCs w:val="28"/>
        </w:rPr>
        <w:t>2.</w:t>
      </w:r>
      <w:r w:rsidRPr="00F04A66">
        <w:rPr>
          <w:sz w:val="28"/>
          <w:szCs w:val="28"/>
        </w:rPr>
        <w:t xml:space="preserve"> Разместить настоящее постановление на официальном сайте администрации </w:t>
      </w:r>
      <w:r>
        <w:rPr>
          <w:sz w:val="28"/>
          <w:szCs w:val="28"/>
        </w:rPr>
        <w:t>Ейскоукрепленского</w:t>
      </w:r>
      <w:r w:rsidRPr="00F04A66">
        <w:rPr>
          <w:sz w:val="28"/>
          <w:szCs w:val="28"/>
        </w:rPr>
        <w:t xml:space="preserve"> сельского поселения Щербиновского района.</w:t>
      </w:r>
    </w:p>
    <w:p w:rsidR="00873D04" w:rsidRPr="00F04A66" w:rsidRDefault="00873D04" w:rsidP="00873D04">
      <w:pPr>
        <w:ind w:firstLine="709"/>
        <w:jc w:val="both"/>
        <w:rPr>
          <w:sz w:val="28"/>
          <w:szCs w:val="28"/>
        </w:rPr>
      </w:pPr>
      <w:r>
        <w:rPr>
          <w:sz w:val="28"/>
          <w:szCs w:val="28"/>
        </w:rPr>
        <w:t>3.</w:t>
      </w:r>
      <w:r w:rsidRPr="00F04A66">
        <w:rPr>
          <w:sz w:val="28"/>
          <w:szCs w:val="28"/>
        </w:rPr>
        <w:t xml:space="preserve"> Официально опубликовать настоящее постановление в периодическом печатном издании «Информационный бюллетень </w:t>
      </w:r>
      <w:r>
        <w:rPr>
          <w:sz w:val="28"/>
          <w:szCs w:val="28"/>
        </w:rPr>
        <w:t>администрации Ейскоукрепленского</w:t>
      </w:r>
      <w:r w:rsidRPr="00F04A66">
        <w:rPr>
          <w:sz w:val="28"/>
          <w:szCs w:val="28"/>
        </w:rPr>
        <w:t xml:space="preserve"> сельского поселения Щербиновского района».</w:t>
      </w:r>
    </w:p>
    <w:p w:rsidR="00873D04" w:rsidRPr="00F04A66" w:rsidRDefault="00873D04" w:rsidP="00873D04">
      <w:pPr>
        <w:ind w:firstLine="709"/>
        <w:jc w:val="both"/>
        <w:rPr>
          <w:sz w:val="28"/>
          <w:szCs w:val="28"/>
        </w:rPr>
      </w:pPr>
      <w:r>
        <w:rPr>
          <w:sz w:val="28"/>
          <w:szCs w:val="28"/>
        </w:rPr>
        <w:t>4.</w:t>
      </w:r>
      <w:r w:rsidRPr="00F04A66">
        <w:rPr>
          <w:sz w:val="28"/>
          <w:szCs w:val="28"/>
        </w:rPr>
        <w:t xml:space="preserve"> Контроль за выполнением настоящего постановления </w:t>
      </w:r>
      <w:r>
        <w:rPr>
          <w:sz w:val="28"/>
          <w:szCs w:val="28"/>
        </w:rPr>
        <w:t>оставляю за собой.</w:t>
      </w:r>
    </w:p>
    <w:p w:rsidR="00873D04" w:rsidRDefault="00873D04" w:rsidP="00873D04">
      <w:pPr>
        <w:autoSpaceDE w:val="0"/>
        <w:autoSpaceDN w:val="0"/>
        <w:adjustRightInd w:val="0"/>
        <w:ind w:firstLine="709"/>
        <w:jc w:val="both"/>
        <w:rPr>
          <w:sz w:val="28"/>
          <w:szCs w:val="28"/>
        </w:rPr>
      </w:pPr>
      <w:r>
        <w:rPr>
          <w:sz w:val="28"/>
          <w:szCs w:val="28"/>
        </w:rPr>
        <w:t xml:space="preserve">5. Настоящее постановление вступает в силу на следующий день после его официального опубликования, но не ранее вступления в силу решения Совета </w:t>
      </w:r>
      <w:r>
        <w:rPr>
          <w:spacing w:val="-6"/>
          <w:sz w:val="28"/>
          <w:szCs w:val="28"/>
        </w:rPr>
        <w:t>Ейскоукрепленского сельского поселения Щербиновского района</w:t>
      </w:r>
      <w:r>
        <w:rPr>
          <w:sz w:val="28"/>
          <w:szCs w:val="28"/>
        </w:rPr>
        <w:t xml:space="preserve"> «О бюджете </w:t>
      </w:r>
      <w:r>
        <w:rPr>
          <w:spacing w:val="-6"/>
          <w:sz w:val="28"/>
          <w:szCs w:val="28"/>
        </w:rPr>
        <w:t>Ейскоукрепленского сельского поселения Щербиновского района</w:t>
      </w:r>
      <w:r>
        <w:rPr>
          <w:sz w:val="28"/>
          <w:szCs w:val="28"/>
        </w:rPr>
        <w:t xml:space="preserve"> на 2020 год».</w:t>
      </w:r>
    </w:p>
    <w:p w:rsidR="00873D04" w:rsidRPr="00254DFA" w:rsidRDefault="00873D04" w:rsidP="00873D04">
      <w:pPr>
        <w:jc w:val="both"/>
        <w:rPr>
          <w:bCs/>
          <w:szCs w:val="28"/>
        </w:rPr>
      </w:pPr>
    </w:p>
    <w:p w:rsidR="00873D04" w:rsidRDefault="00873D04" w:rsidP="00873D04">
      <w:pPr>
        <w:tabs>
          <w:tab w:val="left" w:pos="709"/>
        </w:tabs>
        <w:jc w:val="both"/>
        <w:rPr>
          <w:sz w:val="28"/>
          <w:szCs w:val="28"/>
        </w:rPr>
      </w:pPr>
      <w:r>
        <w:rPr>
          <w:sz w:val="28"/>
          <w:szCs w:val="28"/>
        </w:rPr>
        <w:t xml:space="preserve">Глава </w:t>
      </w:r>
    </w:p>
    <w:p w:rsidR="00873D04" w:rsidRPr="00AB2CE8" w:rsidRDefault="00873D04" w:rsidP="00873D04">
      <w:pPr>
        <w:jc w:val="both"/>
        <w:rPr>
          <w:sz w:val="28"/>
          <w:szCs w:val="28"/>
        </w:rPr>
      </w:pPr>
      <w:r>
        <w:rPr>
          <w:sz w:val="28"/>
          <w:szCs w:val="28"/>
        </w:rPr>
        <w:t>Ейскоукрепленского</w:t>
      </w:r>
      <w:r w:rsidRPr="00AB2CE8">
        <w:rPr>
          <w:sz w:val="28"/>
          <w:szCs w:val="28"/>
        </w:rPr>
        <w:t xml:space="preserve"> сельского посе</w:t>
      </w:r>
      <w:r>
        <w:rPr>
          <w:sz w:val="28"/>
          <w:szCs w:val="28"/>
        </w:rPr>
        <w:t>л</w:t>
      </w:r>
      <w:r w:rsidRPr="00AB2CE8">
        <w:rPr>
          <w:sz w:val="28"/>
          <w:szCs w:val="28"/>
        </w:rPr>
        <w:t>ения</w:t>
      </w:r>
    </w:p>
    <w:p w:rsidR="00873D04" w:rsidRDefault="00873D04" w:rsidP="00873D04">
      <w:pPr>
        <w:jc w:val="both"/>
        <w:rPr>
          <w:sz w:val="28"/>
          <w:szCs w:val="28"/>
        </w:rPr>
      </w:pPr>
      <w:r w:rsidRPr="00AB2CE8">
        <w:rPr>
          <w:sz w:val="28"/>
          <w:szCs w:val="28"/>
        </w:rPr>
        <w:t>Щербиновского района</w:t>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sidRPr="00AB2CE8">
        <w:rPr>
          <w:sz w:val="28"/>
          <w:szCs w:val="28"/>
        </w:rPr>
        <w:tab/>
      </w:r>
      <w:r>
        <w:rPr>
          <w:sz w:val="28"/>
          <w:szCs w:val="28"/>
        </w:rPr>
        <w:t xml:space="preserve">             А.А. Колосов</w:t>
      </w:r>
    </w:p>
    <w:p w:rsidR="00873D04" w:rsidRDefault="00873D04" w:rsidP="00873D04">
      <w:pPr>
        <w:jc w:val="both"/>
        <w:rPr>
          <w:sz w:val="28"/>
          <w:szCs w:val="28"/>
        </w:rPr>
      </w:pPr>
    </w:p>
    <w:tbl>
      <w:tblPr>
        <w:tblW w:w="9918" w:type="dxa"/>
        <w:tblLook w:val="01E0"/>
      </w:tblPr>
      <w:tblGrid>
        <w:gridCol w:w="4959"/>
        <w:gridCol w:w="4959"/>
      </w:tblGrid>
      <w:tr w:rsidR="00873D04" w:rsidRPr="00155ED2" w:rsidTr="00BD1BB8">
        <w:trPr>
          <w:trHeight w:val="2618"/>
        </w:trPr>
        <w:tc>
          <w:tcPr>
            <w:tcW w:w="4959" w:type="dxa"/>
          </w:tcPr>
          <w:p w:rsidR="00873D04" w:rsidRPr="00155ED2" w:rsidRDefault="00873D04" w:rsidP="00BD1BB8">
            <w:pPr>
              <w:overflowPunct w:val="0"/>
              <w:autoSpaceDE w:val="0"/>
              <w:autoSpaceDN w:val="0"/>
              <w:adjustRightInd w:val="0"/>
              <w:jc w:val="right"/>
              <w:outlineLvl w:val="1"/>
            </w:pPr>
          </w:p>
        </w:tc>
        <w:tc>
          <w:tcPr>
            <w:tcW w:w="4959" w:type="dxa"/>
          </w:tcPr>
          <w:p w:rsidR="00873D04" w:rsidRPr="001E30CD" w:rsidRDefault="00873D04" w:rsidP="00BD1BB8">
            <w:pPr>
              <w:snapToGrid w:val="0"/>
              <w:jc w:val="center"/>
              <w:rPr>
                <w:sz w:val="28"/>
                <w:szCs w:val="28"/>
              </w:rPr>
            </w:pPr>
            <w:r w:rsidRPr="001E30CD">
              <w:rPr>
                <w:sz w:val="28"/>
                <w:szCs w:val="28"/>
              </w:rPr>
              <w:t>ПРИЛОЖЕНИЕ</w:t>
            </w:r>
          </w:p>
          <w:p w:rsidR="00873D04" w:rsidRPr="001E30CD" w:rsidRDefault="00873D04" w:rsidP="00BD1BB8">
            <w:pPr>
              <w:snapToGrid w:val="0"/>
              <w:jc w:val="center"/>
              <w:rPr>
                <w:sz w:val="28"/>
                <w:szCs w:val="28"/>
              </w:rPr>
            </w:pPr>
          </w:p>
          <w:p w:rsidR="00873D04" w:rsidRPr="001E30CD" w:rsidRDefault="00873D04" w:rsidP="00BD1BB8">
            <w:pPr>
              <w:snapToGrid w:val="0"/>
              <w:jc w:val="center"/>
              <w:rPr>
                <w:sz w:val="28"/>
                <w:szCs w:val="28"/>
              </w:rPr>
            </w:pPr>
            <w:r w:rsidRPr="001E30CD">
              <w:rPr>
                <w:sz w:val="28"/>
                <w:szCs w:val="28"/>
              </w:rPr>
              <w:t>УТВЕРЖДЕНА</w:t>
            </w:r>
          </w:p>
          <w:p w:rsidR="00873D04" w:rsidRPr="001E30CD" w:rsidRDefault="00873D04" w:rsidP="00BD1BB8">
            <w:pPr>
              <w:autoSpaceDE w:val="0"/>
              <w:jc w:val="center"/>
              <w:rPr>
                <w:sz w:val="28"/>
                <w:szCs w:val="28"/>
              </w:rPr>
            </w:pPr>
            <w:r w:rsidRPr="001E30CD">
              <w:rPr>
                <w:sz w:val="28"/>
                <w:szCs w:val="28"/>
              </w:rPr>
              <w:t xml:space="preserve">постановлением администрации  </w:t>
            </w:r>
          </w:p>
          <w:p w:rsidR="00873D04" w:rsidRPr="001E30CD" w:rsidRDefault="00873D04" w:rsidP="00BD1BB8">
            <w:pPr>
              <w:autoSpaceDE w:val="0"/>
              <w:jc w:val="center"/>
              <w:rPr>
                <w:sz w:val="28"/>
                <w:szCs w:val="28"/>
              </w:rPr>
            </w:pPr>
            <w:r w:rsidRPr="001E30CD">
              <w:rPr>
                <w:sz w:val="28"/>
                <w:szCs w:val="28"/>
              </w:rPr>
              <w:t xml:space="preserve">Ейскоукрепленского сельского поселения Щербиновского района </w:t>
            </w:r>
          </w:p>
          <w:p w:rsidR="00873D04" w:rsidRPr="001E30CD" w:rsidRDefault="00873D04" w:rsidP="00BD1BB8">
            <w:pPr>
              <w:autoSpaceDE w:val="0"/>
              <w:jc w:val="center"/>
              <w:rPr>
                <w:sz w:val="28"/>
                <w:szCs w:val="28"/>
              </w:rPr>
            </w:pPr>
            <w:r w:rsidRPr="001E30CD">
              <w:rPr>
                <w:sz w:val="28"/>
                <w:szCs w:val="28"/>
              </w:rPr>
              <w:t xml:space="preserve">от </w:t>
            </w:r>
            <w:r>
              <w:rPr>
                <w:sz w:val="28"/>
                <w:szCs w:val="28"/>
              </w:rPr>
              <w:t>21.10.2019</w:t>
            </w:r>
            <w:r w:rsidRPr="001E30CD">
              <w:rPr>
                <w:sz w:val="28"/>
                <w:szCs w:val="28"/>
              </w:rPr>
              <w:t xml:space="preserve"> № </w:t>
            </w:r>
            <w:r>
              <w:rPr>
                <w:sz w:val="28"/>
                <w:szCs w:val="28"/>
              </w:rPr>
              <w:t>76</w:t>
            </w:r>
          </w:p>
          <w:p w:rsidR="00873D04" w:rsidRPr="00155ED2" w:rsidRDefault="00873D04" w:rsidP="00BD1BB8">
            <w:pPr>
              <w:autoSpaceDE w:val="0"/>
              <w:jc w:val="center"/>
            </w:pPr>
            <w:r w:rsidRPr="00155ED2">
              <w:t xml:space="preserve"> </w:t>
            </w:r>
          </w:p>
        </w:tc>
      </w:tr>
    </w:tbl>
    <w:p w:rsidR="00873D04" w:rsidRPr="00155ED2" w:rsidRDefault="00873D04" w:rsidP="00873D04">
      <w:pPr>
        <w:autoSpaceDE w:val="0"/>
        <w:autoSpaceDN w:val="0"/>
        <w:adjustRightInd w:val="0"/>
        <w:rPr>
          <w:color w:val="FF0000"/>
        </w:rPr>
      </w:pPr>
    </w:p>
    <w:p w:rsidR="00873D04" w:rsidRPr="009354A5" w:rsidRDefault="00873D04" w:rsidP="00873D04">
      <w:pPr>
        <w:autoSpaceDE w:val="0"/>
        <w:autoSpaceDN w:val="0"/>
        <w:adjustRightInd w:val="0"/>
        <w:jc w:val="center"/>
        <w:rPr>
          <w:b/>
          <w:sz w:val="28"/>
          <w:szCs w:val="28"/>
        </w:rPr>
      </w:pPr>
      <w:r w:rsidRPr="009354A5">
        <w:rPr>
          <w:b/>
          <w:sz w:val="28"/>
          <w:szCs w:val="28"/>
        </w:rPr>
        <w:t>МУНИЦИПАЛЬНАЯ ПРОГРАММА</w:t>
      </w:r>
    </w:p>
    <w:p w:rsidR="00873D04" w:rsidRPr="009354A5" w:rsidRDefault="00873D04" w:rsidP="00873D04">
      <w:pPr>
        <w:autoSpaceDE w:val="0"/>
        <w:autoSpaceDN w:val="0"/>
        <w:adjustRightInd w:val="0"/>
        <w:jc w:val="center"/>
        <w:rPr>
          <w:b/>
          <w:sz w:val="28"/>
          <w:szCs w:val="28"/>
        </w:rPr>
      </w:pPr>
      <w:r>
        <w:rPr>
          <w:b/>
          <w:sz w:val="28"/>
          <w:szCs w:val="28"/>
        </w:rPr>
        <w:t>Ейскоукрепленск</w:t>
      </w:r>
      <w:r w:rsidRPr="009354A5">
        <w:rPr>
          <w:b/>
          <w:sz w:val="28"/>
          <w:szCs w:val="28"/>
        </w:rPr>
        <w:t>ого сельского поселения Щербиновского района</w:t>
      </w:r>
    </w:p>
    <w:p w:rsidR="00873D04" w:rsidRPr="009354A5" w:rsidRDefault="00873D04" w:rsidP="00873D04">
      <w:pPr>
        <w:jc w:val="center"/>
        <w:rPr>
          <w:b/>
          <w:sz w:val="28"/>
          <w:szCs w:val="28"/>
        </w:rPr>
      </w:pPr>
      <w:r w:rsidRPr="009354A5">
        <w:rPr>
          <w:b/>
          <w:sz w:val="28"/>
          <w:szCs w:val="28"/>
        </w:rPr>
        <w:t xml:space="preserve"> «</w:t>
      </w:r>
      <w:r w:rsidRPr="00D85759">
        <w:rPr>
          <w:b/>
          <w:sz w:val="28"/>
          <w:szCs w:val="28"/>
        </w:rPr>
        <w:t xml:space="preserve">Молодежь </w:t>
      </w:r>
      <w:r>
        <w:rPr>
          <w:b/>
          <w:sz w:val="28"/>
          <w:szCs w:val="28"/>
        </w:rPr>
        <w:t>Ейскоукрепленского</w:t>
      </w:r>
      <w:r w:rsidRPr="00D85759">
        <w:rPr>
          <w:b/>
          <w:sz w:val="28"/>
          <w:szCs w:val="28"/>
        </w:rPr>
        <w:t xml:space="preserve"> сельского поселения </w:t>
      </w:r>
      <w:r>
        <w:rPr>
          <w:b/>
          <w:sz w:val="28"/>
          <w:szCs w:val="28"/>
        </w:rPr>
        <w:t>Щербиновского района</w:t>
      </w:r>
      <w:r w:rsidRPr="009354A5">
        <w:rPr>
          <w:b/>
          <w:sz w:val="28"/>
          <w:szCs w:val="28"/>
        </w:rPr>
        <w:t xml:space="preserve">» </w:t>
      </w:r>
    </w:p>
    <w:p w:rsidR="00873D04" w:rsidRPr="009354A5" w:rsidRDefault="00873D04" w:rsidP="00873D04">
      <w:pPr>
        <w:autoSpaceDE w:val="0"/>
        <w:autoSpaceDN w:val="0"/>
        <w:adjustRightInd w:val="0"/>
        <w:jc w:val="center"/>
        <w:rPr>
          <w:b/>
          <w:sz w:val="28"/>
          <w:szCs w:val="28"/>
        </w:rPr>
      </w:pPr>
    </w:p>
    <w:p w:rsidR="00873D04" w:rsidRPr="00FC65F8" w:rsidRDefault="00873D04" w:rsidP="00873D04">
      <w:pPr>
        <w:autoSpaceDE w:val="0"/>
        <w:autoSpaceDN w:val="0"/>
        <w:adjustRightInd w:val="0"/>
        <w:jc w:val="center"/>
        <w:rPr>
          <w:sz w:val="28"/>
          <w:szCs w:val="28"/>
        </w:rPr>
      </w:pPr>
      <w:r w:rsidRPr="00FC65F8">
        <w:rPr>
          <w:sz w:val="28"/>
          <w:szCs w:val="28"/>
        </w:rPr>
        <w:t>ПАСПОРТ</w:t>
      </w:r>
    </w:p>
    <w:p w:rsidR="00873D04" w:rsidRPr="00FC65F8" w:rsidRDefault="00873D04" w:rsidP="00873D04">
      <w:pPr>
        <w:autoSpaceDE w:val="0"/>
        <w:autoSpaceDN w:val="0"/>
        <w:adjustRightInd w:val="0"/>
        <w:jc w:val="center"/>
        <w:rPr>
          <w:sz w:val="28"/>
          <w:szCs w:val="28"/>
        </w:rPr>
      </w:pPr>
      <w:r w:rsidRPr="00FC65F8">
        <w:rPr>
          <w:sz w:val="28"/>
          <w:szCs w:val="28"/>
        </w:rPr>
        <w:t xml:space="preserve">муниципальной программы </w:t>
      </w:r>
    </w:p>
    <w:p w:rsidR="00873D04" w:rsidRPr="009354A5" w:rsidRDefault="00873D04" w:rsidP="00873D04">
      <w:pPr>
        <w:autoSpaceDE w:val="0"/>
        <w:autoSpaceDN w:val="0"/>
        <w:adjustRightInd w:val="0"/>
        <w:jc w:val="center"/>
        <w:rPr>
          <w:sz w:val="28"/>
          <w:szCs w:val="28"/>
        </w:rPr>
      </w:pPr>
      <w:r>
        <w:rPr>
          <w:sz w:val="28"/>
          <w:szCs w:val="28"/>
        </w:rPr>
        <w:t>Ейскоукрепленск</w:t>
      </w:r>
      <w:r w:rsidRPr="009354A5">
        <w:rPr>
          <w:sz w:val="28"/>
          <w:szCs w:val="28"/>
        </w:rPr>
        <w:t>ого сельского поселения Щербиновского района</w:t>
      </w:r>
    </w:p>
    <w:p w:rsidR="00873D04" w:rsidRPr="0077604D" w:rsidRDefault="00873D04" w:rsidP="00873D04">
      <w:pPr>
        <w:jc w:val="center"/>
        <w:rPr>
          <w:sz w:val="28"/>
          <w:szCs w:val="28"/>
        </w:rPr>
      </w:pPr>
      <w:r w:rsidRPr="009354A5">
        <w:rPr>
          <w:sz w:val="28"/>
          <w:szCs w:val="28"/>
        </w:rPr>
        <w:t>«</w:t>
      </w:r>
      <w:r w:rsidRPr="0077604D">
        <w:rPr>
          <w:sz w:val="28"/>
          <w:szCs w:val="28"/>
        </w:rPr>
        <w:t xml:space="preserve">Молодежь </w:t>
      </w:r>
      <w:r>
        <w:rPr>
          <w:sz w:val="28"/>
          <w:szCs w:val="28"/>
        </w:rPr>
        <w:t>Ейскоукрепленск</w:t>
      </w:r>
      <w:r w:rsidRPr="0077604D">
        <w:rPr>
          <w:sz w:val="28"/>
          <w:szCs w:val="28"/>
        </w:rPr>
        <w:t>ого сельского поселения Щербиновского района»</w:t>
      </w:r>
    </w:p>
    <w:p w:rsidR="00873D04" w:rsidRPr="00FC65F8" w:rsidRDefault="00873D04" w:rsidP="00873D04">
      <w:pPr>
        <w:autoSpaceDE w:val="0"/>
        <w:autoSpaceDN w:val="0"/>
        <w:adjustRightInd w:val="0"/>
        <w:jc w:val="center"/>
        <w:rPr>
          <w:sz w:val="28"/>
          <w:szCs w:val="28"/>
        </w:rPr>
      </w:pPr>
    </w:p>
    <w:tbl>
      <w:tblPr>
        <w:tblW w:w="9590" w:type="dxa"/>
        <w:tblLook w:val="01E0"/>
      </w:tblPr>
      <w:tblGrid>
        <w:gridCol w:w="4151"/>
        <w:gridCol w:w="637"/>
        <w:gridCol w:w="4802"/>
      </w:tblGrid>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Наименование муниципальной 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autoSpaceDE w:val="0"/>
              <w:autoSpaceDN w:val="0"/>
              <w:adjustRightInd w:val="0"/>
              <w:jc w:val="both"/>
              <w:rPr>
                <w:sz w:val="28"/>
                <w:szCs w:val="28"/>
              </w:rPr>
            </w:pPr>
            <w:r w:rsidRPr="00FC65F8">
              <w:rPr>
                <w:sz w:val="28"/>
                <w:szCs w:val="28"/>
              </w:rPr>
              <w:t xml:space="preserve">муниципальная программа </w:t>
            </w:r>
            <w:r>
              <w:rPr>
                <w:sz w:val="28"/>
                <w:szCs w:val="28"/>
              </w:rPr>
              <w:t>Ейскоукрепленск</w:t>
            </w:r>
            <w:r w:rsidRPr="00FC65F8">
              <w:rPr>
                <w:sz w:val="28"/>
                <w:szCs w:val="28"/>
              </w:rPr>
              <w:t>ого сельского поселения Щербиновского района «</w:t>
            </w:r>
            <w:r w:rsidRPr="0077604D">
              <w:rPr>
                <w:sz w:val="28"/>
                <w:szCs w:val="28"/>
              </w:rPr>
              <w:t xml:space="preserve">Молодежь </w:t>
            </w:r>
            <w:r>
              <w:rPr>
                <w:sz w:val="28"/>
                <w:szCs w:val="28"/>
              </w:rPr>
              <w:t>Ейскоукрепленск</w:t>
            </w:r>
            <w:r w:rsidRPr="0077604D">
              <w:rPr>
                <w:sz w:val="28"/>
                <w:szCs w:val="28"/>
              </w:rPr>
              <w:t>ого сельского поселения Щербиновского района</w:t>
            </w:r>
            <w:r w:rsidRPr="00FC65F8">
              <w:rPr>
                <w:sz w:val="28"/>
                <w:szCs w:val="28"/>
              </w:rPr>
              <w:t>» (далее - муниципальная программа)</w:t>
            </w:r>
          </w:p>
          <w:p w:rsidR="00873D04" w:rsidRPr="00FC65F8" w:rsidRDefault="00873D04" w:rsidP="00BD1BB8">
            <w:pPr>
              <w:overflowPunct w:val="0"/>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Координатор муниципальной 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финансовый отдел администрации </w:t>
            </w:r>
            <w:r>
              <w:rPr>
                <w:sz w:val="28"/>
                <w:szCs w:val="28"/>
              </w:rPr>
              <w:t>Ейскоукрепленск</w:t>
            </w:r>
            <w:r w:rsidRPr="00FC65F8">
              <w:rPr>
                <w:sz w:val="28"/>
                <w:szCs w:val="28"/>
              </w:rPr>
              <w:t>ого сельского поселения Щербиновского района</w:t>
            </w:r>
          </w:p>
          <w:p w:rsidR="00873D04" w:rsidRPr="00FC65F8" w:rsidRDefault="00873D04" w:rsidP="00BD1BB8">
            <w:pPr>
              <w:overflowPunct w:val="0"/>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Координаторы подпрограмм </w:t>
            </w:r>
          </w:p>
          <w:p w:rsidR="00873D04" w:rsidRPr="00FC65F8" w:rsidRDefault="00873D04" w:rsidP="00BD1BB8">
            <w:pPr>
              <w:overflowPunct w:val="0"/>
              <w:autoSpaceDE w:val="0"/>
              <w:autoSpaceDN w:val="0"/>
              <w:adjustRightInd w:val="0"/>
              <w:jc w:val="both"/>
              <w:rPr>
                <w:sz w:val="28"/>
                <w:szCs w:val="28"/>
              </w:rPr>
            </w:pPr>
            <w:r w:rsidRPr="00FC65F8">
              <w:rPr>
                <w:sz w:val="28"/>
                <w:szCs w:val="28"/>
              </w:rPr>
              <w:t>муниципальной программы</w:t>
            </w:r>
          </w:p>
          <w:p w:rsidR="00873D04" w:rsidRPr="00FC65F8" w:rsidRDefault="00873D04" w:rsidP="00BD1BB8">
            <w:pPr>
              <w:overflowPunct w:val="0"/>
              <w:autoSpaceDE w:val="0"/>
              <w:autoSpaceDN w:val="0"/>
              <w:adjustRightInd w:val="0"/>
              <w:jc w:val="both"/>
              <w:rPr>
                <w:sz w:val="28"/>
                <w:szCs w:val="28"/>
              </w:rPr>
            </w:pP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не предусмотрены</w:t>
            </w: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Участники муниципальной</w:t>
            </w:r>
          </w:p>
          <w:p w:rsidR="00873D04" w:rsidRPr="00FC65F8" w:rsidRDefault="00873D04" w:rsidP="00BD1BB8">
            <w:pPr>
              <w:overflowPunct w:val="0"/>
              <w:autoSpaceDE w:val="0"/>
              <w:autoSpaceDN w:val="0"/>
              <w:adjustRightInd w:val="0"/>
              <w:jc w:val="both"/>
              <w:rPr>
                <w:sz w:val="28"/>
                <w:szCs w:val="28"/>
              </w:rPr>
            </w:pPr>
            <w:r w:rsidRPr="00FC65F8">
              <w:rPr>
                <w:sz w:val="28"/>
                <w:szCs w:val="28"/>
              </w:rPr>
              <w:t>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 xml:space="preserve">ого сельского поселения Щербиновского района </w:t>
            </w:r>
          </w:p>
          <w:p w:rsidR="00873D04" w:rsidRPr="00FC65F8" w:rsidRDefault="00873D04" w:rsidP="00BD1BB8">
            <w:pPr>
              <w:overflowPunct w:val="0"/>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Подпрограммы муниципальной программы</w:t>
            </w:r>
          </w:p>
          <w:p w:rsidR="00873D04" w:rsidRPr="00FC65F8" w:rsidRDefault="00873D04" w:rsidP="00BD1BB8">
            <w:pPr>
              <w:overflowPunct w:val="0"/>
              <w:autoSpaceDE w:val="0"/>
              <w:autoSpaceDN w:val="0"/>
              <w:adjustRightInd w:val="0"/>
              <w:jc w:val="both"/>
              <w:rPr>
                <w:sz w:val="28"/>
                <w:szCs w:val="28"/>
              </w:rPr>
            </w:pP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не предусмотрены</w:t>
            </w: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Основные мероприятия муниципальной программы</w:t>
            </w:r>
          </w:p>
          <w:p w:rsidR="00873D04" w:rsidRPr="00FC65F8" w:rsidRDefault="00873D04" w:rsidP="00BD1BB8">
            <w:pPr>
              <w:overflowPunct w:val="0"/>
              <w:autoSpaceDE w:val="0"/>
              <w:autoSpaceDN w:val="0"/>
              <w:adjustRightInd w:val="0"/>
              <w:jc w:val="both"/>
              <w:rPr>
                <w:sz w:val="28"/>
                <w:szCs w:val="28"/>
              </w:rPr>
            </w:pP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385A81" w:rsidRDefault="00873D04" w:rsidP="00BD1BB8">
            <w:pPr>
              <w:overflowPunct w:val="0"/>
              <w:autoSpaceDE w:val="0"/>
              <w:autoSpaceDN w:val="0"/>
              <w:adjustRightInd w:val="0"/>
              <w:jc w:val="both"/>
              <w:rPr>
                <w:sz w:val="28"/>
                <w:szCs w:val="28"/>
              </w:rPr>
            </w:pPr>
            <w:r w:rsidRPr="00385A81">
              <w:rPr>
                <w:sz w:val="28"/>
                <w:szCs w:val="28"/>
              </w:rPr>
              <w:t xml:space="preserve">реализация плана мероприятий по организации и осуществлению </w:t>
            </w:r>
            <w:r w:rsidRPr="00385A81">
              <w:rPr>
                <w:sz w:val="28"/>
                <w:szCs w:val="28"/>
              </w:rPr>
              <w:lastRenderedPageBreak/>
              <w:t xml:space="preserve">работы с детьми и молодежью в </w:t>
            </w:r>
            <w:r>
              <w:rPr>
                <w:sz w:val="28"/>
                <w:szCs w:val="28"/>
              </w:rPr>
              <w:t>Ейскоукрепленском</w:t>
            </w:r>
            <w:r w:rsidRPr="00385A81">
              <w:rPr>
                <w:sz w:val="28"/>
                <w:szCs w:val="28"/>
              </w:rPr>
              <w:t xml:space="preserve"> сельском поселении Щербиновского района;</w:t>
            </w:r>
          </w:p>
          <w:p w:rsidR="00873D04" w:rsidRPr="00FC65F8" w:rsidRDefault="00873D04" w:rsidP="00BD1BB8">
            <w:pPr>
              <w:overflowPunct w:val="0"/>
              <w:autoSpaceDE w:val="0"/>
              <w:autoSpaceDN w:val="0"/>
              <w:adjustRightInd w:val="0"/>
              <w:jc w:val="both"/>
              <w:rPr>
                <w:sz w:val="28"/>
                <w:szCs w:val="28"/>
              </w:rPr>
            </w:pPr>
            <w:r w:rsidRPr="00385A81">
              <w:rPr>
                <w:sz w:val="28"/>
                <w:szCs w:val="28"/>
              </w:rPr>
              <w:t xml:space="preserve">организация и проведение досуга и летнего отдыха  </w:t>
            </w:r>
            <w:r>
              <w:rPr>
                <w:sz w:val="28"/>
                <w:szCs w:val="28"/>
              </w:rPr>
              <w:t xml:space="preserve">детей и </w:t>
            </w:r>
            <w:r w:rsidRPr="00385A81">
              <w:rPr>
                <w:sz w:val="28"/>
                <w:szCs w:val="28"/>
              </w:rPr>
              <w:t>молодежи</w:t>
            </w: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Цели муниципальной </w:t>
            </w:r>
          </w:p>
          <w:p w:rsidR="00873D04" w:rsidRPr="00FC65F8" w:rsidRDefault="00873D04" w:rsidP="00BD1BB8">
            <w:pPr>
              <w:overflowPunct w:val="0"/>
              <w:autoSpaceDE w:val="0"/>
              <w:autoSpaceDN w:val="0"/>
              <w:adjustRightInd w:val="0"/>
              <w:jc w:val="both"/>
              <w:rPr>
                <w:sz w:val="28"/>
                <w:szCs w:val="28"/>
              </w:rPr>
            </w:pPr>
            <w:r w:rsidRPr="00FC65F8">
              <w:rPr>
                <w:sz w:val="28"/>
                <w:szCs w:val="28"/>
              </w:rPr>
              <w:t>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Default="00873D04" w:rsidP="00BD1BB8">
            <w:pPr>
              <w:jc w:val="both"/>
              <w:rPr>
                <w:sz w:val="28"/>
                <w:szCs w:val="28"/>
              </w:rPr>
            </w:pPr>
            <w:r w:rsidRPr="00385A81">
              <w:rPr>
                <w:sz w:val="28"/>
                <w:szCs w:val="28"/>
              </w:rPr>
              <w:t xml:space="preserve">создание благоприятных условий и возможностей для успешной социализации и эффективной самореализации молодых людей </w:t>
            </w:r>
            <w:r>
              <w:rPr>
                <w:sz w:val="28"/>
                <w:szCs w:val="28"/>
              </w:rPr>
              <w:t>Ейскоукрепленского</w:t>
            </w:r>
            <w:r w:rsidRPr="00385A81">
              <w:rPr>
                <w:sz w:val="28"/>
                <w:szCs w:val="28"/>
              </w:rPr>
              <w:t xml:space="preserve"> сельского поселения Щербиновского района</w:t>
            </w:r>
          </w:p>
          <w:p w:rsidR="00873D04" w:rsidRPr="00FC65F8" w:rsidRDefault="00873D04" w:rsidP="00BD1BB8">
            <w:pPr>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Задачи муниципальной </w:t>
            </w:r>
          </w:p>
          <w:p w:rsidR="00873D04" w:rsidRPr="00FC65F8" w:rsidRDefault="00873D04" w:rsidP="00BD1BB8">
            <w:pPr>
              <w:overflowPunct w:val="0"/>
              <w:autoSpaceDE w:val="0"/>
              <w:autoSpaceDN w:val="0"/>
              <w:adjustRightInd w:val="0"/>
              <w:jc w:val="both"/>
              <w:rPr>
                <w:sz w:val="28"/>
                <w:szCs w:val="28"/>
              </w:rPr>
            </w:pPr>
            <w:r w:rsidRPr="00FC65F8">
              <w:rPr>
                <w:sz w:val="28"/>
                <w:szCs w:val="28"/>
              </w:rPr>
              <w:t>программы</w:t>
            </w:r>
          </w:p>
          <w:p w:rsidR="00873D04" w:rsidRPr="00FC65F8" w:rsidRDefault="00873D04" w:rsidP="00BD1BB8">
            <w:pPr>
              <w:overflowPunct w:val="0"/>
              <w:autoSpaceDE w:val="0"/>
              <w:autoSpaceDN w:val="0"/>
              <w:adjustRightInd w:val="0"/>
              <w:jc w:val="both"/>
              <w:rPr>
                <w:sz w:val="28"/>
                <w:szCs w:val="28"/>
              </w:rPr>
            </w:pP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385A81" w:rsidRDefault="00873D04" w:rsidP="00BD1BB8">
            <w:pPr>
              <w:overflowPunct w:val="0"/>
              <w:autoSpaceDE w:val="0"/>
              <w:autoSpaceDN w:val="0"/>
              <w:adjustRightInd w:val="0"/>
              <w:jc w:val="both"/>
              <w:rPr>
                <w:sz w:val="28"/>
                <w:szCs w:val="28"/>
              </w:rPr>
            </w:pPr>
            <w:r w:rsidRPr="00385A81">
              <w:rPr>
                <w:sz w:val="28"/>
                <w:szCs w:val="28"/>
              </w:rPr>
              <w:t xml:space="preserve">создание условий для развития творческих способностей и формирование здорового образа жизни, для гражданского и военно-патриотического воспитания профилактики правонарушений молодежи </w:t>
            </w:r>
            <w:r>
              <w:rPr>
                <w:sz w:val="28"/>
                <w:szCs w:val="28"/>
              </w:rPr>
              <w:t>Ейскоукрепленского</w:t>
            </w:r>
            <w:r w:rsidRPr="00385A81">
              <w:rPr>
                <w:sz w:val="28"/>
                <w:szCs w:val="28"/>
              </w:rPr>
              <w:t xml:space="preserve"> сельского поселения Щербиновского района;</w:t>
            </w:r>
          </w:p>
          <w:p w:rsidR="00873D04" w:rsidRPr="00FF7772" w:rsidRDefault="00873D04" w:rsidP="00BD1BB8">
            <w:pPr>
              <w:autoSpaceDE w:val="0"/>
              <w:autoSpaceDN w:val="0"/>
              <w:adjustRightInd w:val="0"/>
              <w:jc w:val="both"/>
              <w:rPr>
                <w:sz w:val="28"/>
                <w:szCs w:val="28"/>
              </w:rPr>
            </w:pPr>
            <w:r w:rsidRPr="00385A81">
              <w:rPr>
                <w:sz w:val="28"/>
                <w:szCs w:val="28"/>
              </w:rPr>
              <w:t>создание условий для поддержки и организации досуга и летнего отдыха детей и молодежи</w:t>
            </w:r>
            <w:r w:rsidRPr="00FF7772">
              <w:rPr>
                <w:sz w:val="28"/>
                <w:szCs w:val="28"/>
              </w:rPr>
              <w:t>;</w:t>
            </w:r>
          </w:p>
          <w:p w:rsidR="00873D04" w:rsidRPr="00FC65F8" w:rsidRDefault="00873D04" w:rsidP="00BD1BB8">
            <w:pPr>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Перечень целевых показателей муниципальной 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34DC1" w:rsidRDefault="00873D04" w:rsidP="00BD1BB8">
            <w:pPr>
              <w:overflowPunct w:val="0"/>
              <w:autoSpaceDE w:val="0"/>
              <w:autoSpaceDN w:val="0"/>
              <w:adjustRightInd w:val="0"/>
              <w:jc w:val="both"/>
              <w:rPr>
                <w:sz w:val="28"/>
                <w:szCs w:val="28"/>
              </w:rPr>
            </w:pPr>
            <w:r w:rsidRPr="00F34DC1">
              <w:rPr>
                <w:sz w:val="28"/>
                <w:szCs w:val="28"/>
              </w:rPr>
              <w:t>Рост количество проведенных мероприятий по отношению к отчетному  году;</w:t>
            </w:r>
          </w:p>
          <w:p w:rsidR="00873D04" w:rsidRPr="00F34DC1" w:rsidRDefault="00873D04" w:rsidP="00BD1BB8">
            <w:pPr>
              <w:overflowPunct w:val="0"/>
              <w:autoSpaceDE w:val="0"/>
              <w:autoSpaceDN w:val="0"/>
              <w:adjustRightInd w:val="0"/>
              <w:jc w:val="both"/>
              <w:rPr>
                <w:sz w:val="28"/>
                <w:szCs w:val="28"/>
              </w:rPr>
            </w:pPr>
          </w:p>
          <w:p w:rsidR="00873D04" w:rsidRPr="00F34DC1" w:rsidRDefault="00873D04" w:rsidP="00BD1BB8">
            <w:pPr>
              <w:autoSpaceDE w:val="0"/>
              <w:autoSpaceDN w:val="0"/>
              <w:adjustRightInd w:val="0"/>
              <w:jc w:val="both"/>
              <w:rPr>
                <w:sz w:val="28"/>
                <w:szCs w:val="28"/>
              </w:rPr>
            </w:pPr>
            <w:r w:rsidRPr="00F34DC1">
              <w:rPr>
                <w:sz w:val="28"/>
                <w:szCs w:val="28"/>
              </w:rPr>
              <w:t>рост числа молодых людей, участвующих в мероприятиях по отношению к отчетному  году;</w:t>
            </w:r>
          </w:p>
          <w:p w:rsidR="00873D04" w:rsidRPr="00F34DC1" w:rsidRDefault="00873D04" w:rsidP="00BD1BB8">
            <w:pPr>
              <w:overflowPunct w:val="0"/>
              <w:autoSpaceDE w:val="0"/>
              <w:autoSpaceDN w:val="0"/>
              <w:adjustRightInd w:val="0"/>
              <w:jc w:val="both"/>
              <w:rPr>
                <w:sz w:val="28"/>
                <w:szCs w:val="28"/>
              </w:rPr>
            </w:pPr>
          </w:p>
          <w:p w:rsidR="00873D04" w:rsidRDefault="00873D04" w:rsidP="00BD1BB8">
            <w:pPr>
              <w:overflowPunct w:val="0"/>
              <w:autoSpaceDE w:val="0"/>
              <w:autoSpaceDN w:val="0"/>
              <w:adjustRightInd w:val="0"/>
              <w:jc w:val="both"/>
              <w:rPr>
                <w:sz w:val="28"/>
                <w:szCs w:val="28"/>
              </w:rPr>
            </w:pPr>
            <w:r w:rsidRPr="00F34DC1">
              <w:rPr>
                <w:sz w:val="28"/>
                <w:szCs w:val="28"/>
              </w:rPr>
              <w:t>рост числа детей и молодежи посещающих летние оздоровительные площадки по отношению к отчетному  году.</w:t>
            </w:r>
          </w:p>
          <w:p w:rsidR="00873D04" w:rsidRPr="00FC65F8" w:rsidRDefault="00873D04" w:rsidP="00BD1BB8">
            <w:pPr>
              <w:overflowPunct w:val="0"/>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Этапы и сроки реализации </w:t>
            </w:r>
          </w:p>
          <w:p w:rsidR="00873D04" w:rsidRPr="00FC65F8" w:rsidRDefault="00873D04" w:rsidP="00BD1BB8">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этапы реализации муниципальной программы не предусмотрены;</w:t>
            </w:r>
          </w:p>
          <w:p w:rsidR="00873D04" w:rsidRPr="00FC65F8" w:rsidRDefault="00873D04" w:rsidP="00BD1BB8">
            <w:pPr>
              <w:overflowPunct w:val="0"/>
              <w:autoSpaceDE w:val="0"/>
              <w:autoSpaceDN w:val="0"/>
              <w:adjustRightInd w:val="0"/>
              <w:jc w:val="both"/>
              <w:rPr>
                <w:sz w:val="28"/>
                <w:szCs w:val="28"/>
              </w:rPr>
            </w:pPr>
            <w:r w:rsidRPr="00FC65F8">
              <w:rPr>
                <w:sz w:val="28"/>
                <w:szCs w:val="28"/>
              </w:rPr>
              <w:t>срок реализации муниципальной программы 2020 - 2024 годы</w:t>
            </w:r>
          </w:p>
          <w:p w:rsidR="00873D04" w:rsidRPr="00FC65F8" w:rsidRDefault="00873D04" w:rsidP="00BD1BB8">
            <w:pPr>
              <w:overflowPunct w:val="0"/>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lastRenderedPageBreak/>
              <w:t xml:space="preserve">Объемы и источники </w:t>
            </w:r>
          </w:p>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финансирования </w:t>
            </w:r>
          </w:p>
          <w:p w:rsidR="00873D04" w:rsidRPr="00FC65F8" w:rsidRDefault="00873D04" w:rsidP="00BD1BB8">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Default="00873D04" w:rsidP="00BD1BB8">
            <w:pPr>
              <w:ind w:firstLine="34"/>
              <w:jc w:val="both"/>
              <w:rPr>
                <w:sz w:val="28"/>
                <w:szCs w:val="28"/>
              </w:rPr>
            </w:pPr>
            <w:r w:rsidRPr="00FC65F8">
              <w:rPr>
                <w:sz w:val="28"/>
                <w:szCs w:val="28"/>
              </w:rPr>
              <w:t>Объем финансирования на 2020 - 2024 годы –</w:t>
            </w:r>
            <w:r>
              <w:rPr>
                <w:sz w:val="28"/>
                <w:szCs w:val="28"/>
              </w:rPr>
              <w:t>1</w:t>
            </w:r>
            <w:r w:rsidRPr="00FC65F8">
              <w:rPr>
                <w:sz w:val="28"/>
                <w:szCs w:val="28"/>
              </w:rPr>
              <w:t>50 000 рублей.</w:t>
            </w:r>
          </w:p>
          <w:p w:rsidR="00873D04" w:rsidRDefault="00873D04" w:rsidP="00BD1BB8">
            <w:pPr>
              <w:ind w:firstLine="34"/>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(далее – местный бюджет) </w:t>
            </w:r>
          </w:p>
          <w:p w:rsidR="00873D04" w:rsidRDefault="00873D04" w:rsidP="00BD1BB8">
            <w:pPr>
              <w:jc w:val="both"/>
              <w:rPr>
                <w:sz w:val="28"/>
                <w:szCs w:val="28"/>
              </w:rPr>
            </w:pPr>
            <w:r>
              <w:rPr>
                <w:sz w:val="28"/>
                <w:szCs w:val="28"/>
              </w:rPr>
              <w:t>1</w:t>
            </w:r>
            <w:r w:rsidRPr="00FC65F8">
              <w:rPr>
                <w:sz w:val="28"/>
                <w:szCs w:val="28"/>
              </w:rPr>
              <w:t>50 000 рублей, в том числе:</w:t>
            </w:r>
          </w:p>
          <w:p w:rsidR="00873D04" w:rsidRPr="00FC65F8" w:rsidRDefault="00873D04" w:rsidP="00BD1BB8">
            <w:pPr>
              <w:autoSpaceDE w:val="0"/>
              <w:autoSpaceDN w:val="0"/>
              <w:adjustRightInd w:val="0"/>
              <w:jc w:val="both"/>
              <w:rPr>
                <w:sz w:val="28"/>
                <w:szCs w:val="28"/>
              </w:rPr>
            </w:pPr>
            <w:r w:rsidRPr="00FC65F8">
              <w:rPr>
                <w:sz w:val="28"/>
                <w:szCs w:val="28"/>
              </w:rPr>
              <w:t xml:space="preserve">2020 год – </w:t>
            </w:r>
            <w:r>
              <w:rPr>
                <w:sz w:val="28"/>
                <w:szCs w:val="28"/>
              </w:rPr>
              <w:t>3</w:t>
            </w:r>
            <w:r w:rsidRPr="00FC65F8">
              <w:rPr>
                <w:sz w:val="28"/>
                <w:szCs w:val="28"/>
              </w:rPr>
              <w:t>0 000 рублей;</w:t>
            </w:r>
          </w:p>
          <w:p w:rsidR="00873D04" w:rsidRPr="00FC65F8" w:rsidRDefault="00873D04" w:rsidP="00BD1BB8">
            <w:pPr>
              <w:autoSpaceDE w:val="0"/>
              <w:autoSpaceDN w:val="0"/>
              <w:adjustRightInd w:val="0"/>
              <w:jc w:val="both"/>
              <w:rPr>
                <w:sz w:val="28"/>
                <w:szCs w:val="28"/>
              </w:rPr>
            </w:pPr>
            <w:r w:rsidRPr="00FC65F8">
              <w:rPr>
                <w:sz w:val="28"/>
                <w:szCs w:val="28"/>
              </w:rPr>
              <w:t xml:space="preserve">2021 год – </w:t>
            </w:r>
            <w:r>
              <w:rPr>
                <w:sz w:val="28"/>
                <w:szCs w:val="28"/>
              </w:rPr>
              <w:t>3</w:t>
            </w:r>
            <w:r w:rsidRPr="00FC65F8">
              <w:rPr>
                <w:sz w:val="28"/>
                <w:szCs w:val="28"/>
              </w:rPr>
              <w:t>0 000 рублей;</w:t>
            </w:r>
          </w:p>
          <w:p w:rsidR="00873D04" w:rsidRPr="00FC65F8" w:rsidRDefault="00873D04" w:rsidP="00BD1BB8">
            <w:pPr>
              <w:autoSpaceDE w:val="0"/>
              <w:autoSpaceDN w:val="0"/>
              <w:adjustRightInd w:val="0"/>
              <w:jc w:val="both"/>
              <w:rPr>
                <w:sz w:val="28"/>
                <w:szCs w:val="28"/>
              </w:rPr>
            </w:pPr>
            <w:r w:rsidRPr="00FC65F8">
              <w:rPr>
                <w:sz w:val="28"/>
                <w:szCs w:val="28"/>
              </w:rPr>
              <w:t xml:space="preserve">2022 год – </w:t>
            </w:r>
            <w:r>
              <w:rPr>
                <w:sz w:val="28"/>
                <w:szCs w:val="28"/>
              </w:rPr>
              <w:t>3</w:t>
            </w:r>
            <w:r w:rsidRPr="00FC65F8">
              <w:rPr>
                <w:sz w:val="28"/>
                <w:szCs w:val="28"/>
              </w:rPr>
              <w:t>0 000 рублей;</w:t>
            </w:r>
          </w:p>
          <w:p w:rsidR="00873D04" w:rsidRPr="00FC65F8" w:rsidRDefault="00873D04" w:rsidP="00BD1BB8">
            <w:pPr>
              <w:autoSpaceDE w:val="0"/>
              <w:autoSpaceDN w:val="0"/>
              <w:adjustRightInd w:val="0"/>
              <w:jc w:val="both"/>
              <w:rPr>
                <w:sz w:val="28"/>
                <w:szCs w:val="28"/>
              </w:rPr>
            </w:pPr>
            <w:r w:rsidRPr="00FC65F8">
              <w:rPr>
                <w:sz w:val="28"/>
                <w:szCs w:val="28"/>
              </w:rPr>
              <w:t xml:space="preserve">2023 год – </w:t>
            </w:r>
            <w:r>
              <w:rPr>
                <w:sz w:val="28"/>
                <w:szCs w:val="28"/>
              </w:rPr>
              <w:t>3</w:t>
            </w:r>
            <w:r w:rsidRPr="00FC65F8">
              <w:rPr>
                <w:sz w:val="28"/>
                <w:szCs w:val="28"/>
              </w:rPr>
              <w:t>0 000 рублей;</w:t>
            </w:r>
          </w:p>
          <w:p w:rsidR="00873D04" w:rsidRDefault="00873D04" w:rsidP="00BD1BB8">
            <w:pPr>
              <w:autoSpaceDE w:val="0"/>
              <w:autoSpaceDN w:val="0"/>
              <w:adjustRightInd w:val="0"/>
              <w:jc w:val="both"/>
              <w:rPr>
                <w:sz w:val="28"/>
                <w:szCs w:val="28"/>
              </w:rPr>
            </w:pPr>
            <w:r w:rsidRPr="00FC65F8">
              <w:rPr>
                <w:sz w:val="28"/>
                <w:szCs w:val="28"/>
              </w:rPr>
              <w:t xml:space="preserve">2024 год – </w:t>
            </w:r>
            <w:r>
              <w:rPr>
                <w:sz w:val="28"/>
                <w:szCs w:val="28"/>
              </w:rPr>
              <w:t>3</w:t>
            </w:r>
            <w:r w:rsidRPr="00FC65F8">
              <w:rPr>
                <w:sz w:val="28"/>
                <w:szCs w:val="28"/>
              </w:rPr>
              <w:t xml:space="preserve">0 000 рублей. </w:t>
            </w:r>
          </w:p>
          <w:p w:rsidR="00873D04" w:rsidRPr="00FC65F8" w:rsidRDefault="00873D04" w:rsidP="00BD1BB8">
            <w:pPr>
              <w:autoSpaceDE w:val="0"/>
              <w:autoSpaceDN w:val="0"/>
              <w:adjustRightInd w:val="0"/>
              <w:jc w:val="both"/>
              <w:rPr>
                <w:sz w:val="28"/>
                <w:szCs w:val="28"/>
              </w:rPr>
            </w:pPr>
          </w:p>
        </w:tc>
      </w:tr>
      <w:tr w:rsidR="00873D04" w:rsidRPr="00FC65F8" w:rsidTr="00BD1BB8">
        <w:tc>
          <w:tcPr>
            <w:tcW w:w="4151"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Контроль за выполнением </w:t>
            </w:r>
          </w:p>
          <w:p w:rsidR="00873D04" w:rsidRPr="00FC65F8" w:rsidRDefault="00873D04" w:rsidP="00BD1BB8">
            <w:pPr>
              <w:overflowPunct w:val="0"/>
              <w:autoSpaceDE w:val="0"/>
              <w:autoSpaceDN w:val="0"/>
              <w:adjustRightInd w:val="0"/>
              <w:jc w:val="both"/>
              <w:rPr>
                <w:sz w:val="28"/>
                <w:szCs w:val="28"/>
              </w:rPr>
            </w:pPr>
            <w:r w:rsidRPr="00FC65F8">
              <w:rPr>
                <w:sz w:val="28"/>
                <w:szCs w:val="28"/>
              </w:rPr>
              <w:t>муниципальной программы</w:t>
            </w:r>
          </w:p>
        </w:tc>
        <w:tc>
          <w:tcPr>
            <w:tcW w:w="637" w:type="dxa"/>
          </w:tcPr>
          <w:p w:rsidR="00873D04" w:rsidRPr="00FC65F8" w:rsidRDefault="00873D04" w:rsidP="00BD1BB8">
            <w:pPr>
              <w:overflowPunct w:val="0"/>
              <w:autoSpaceDE w:val="0"/>
              <w:autoSpaceDN w:val="0"/>
              <w:adjustRightInd w:val="0"/>
              <w:jc w:val="both"/>
              <w:rPr>
                <w:sz w:val="28"/>
                <w:szCs w:val="28"/>
              </w:rPr>
            </w:pPr>
          </w:p>
        </w:tc>
        <w:tc>
          <w:tcPr>
            <w:tcW w:w="4802" w:type="dxa"/>
          </w:tcPr>
          <w:p w:rsidR="00873D04" w:rsidRPr="00FC65F8" w:rsidRDefault="00873D04" w:rsidP="00BD1BB8">
            <w:pPr>
              <w:overflowPunct w:val="0"/>
              <w:autoSpaceDE w:val="0"/>
              <w:autoSpaceDN w:val="0"/>
              <w:adjustRightInd w:val="0"/>
              <w:jc w:val="both"/>
              <w:rPr>
                <w:sz w:val="28"/>
                <w:szCs w:val="28"/>
              </w:rPr>
            </w:pPr>
            <w:r w:rsidRPr="00FC65F8">
              <w:rPr>
                <w:sz w:val="28"/>
                <w:szCs w:val="28"/>
              </w:rPr>
              <w:t xml:space="preserve">Администрация </w:t>
            </w:r>
            <w:r>
              <w:rPr>
                <w:sz w:val="28"/>
                <w:szCs w:val="28"/>
              </w:rPr>
              <w:t>Ейскоукрепленск</w:t>
            </w:r>
            <w:r w:rsidRPr="00FC65F8">
              <w:rPr>
                <w:sz w:val="28"/>
                <w:szCs w:val="28"/>
              </w:rPr>
              <w:t>ого сельского поселения Щербиновского района.</w:t>
            </w:r>
          </w:p>
        </w:tc>
      </w:tr>
    </w:tbl>
    <w:p w:rsidR="00873D04" w:rsidRDefault="00873D04" w:rsidP="00873D04">
      <w:pPr>
        <w:tabs>
          <w:tab w:val="left" w:pos="1340"/>
          <w:tab w:val="center" w:pos="2355"/>
        </w:tabs>
        <w:snapToGrid w:val="0"/>
        <w:jc w:val="center"/>
        <w:rPr>
          <w:sz w:val="28"/>
          <w:szCs w:val="28"/>
        </w:rPr>
      </w:pPr>
    </w:p>
    <w:p w:rsidR="00873D04" w:rsidRDefault="00873D04" w:rsidP="00873D04">
      <w:pPr>
        <w:tabs>
          <w:tab w:val="left" w:pos="1340"/>
          <w:tab w:val="center" w:pos="2355"/>
        </w:tabs>
        <w:snapToGrid w:val="0"/>
        <w:jc w:val="center"/>
        <w:rPr>
          <w:sz w:val="28"/>
          <w:szCs w:val="28"/>
        </w:rPr>
      </w:pPr>
      <w:r w:rsidRPr="00E35699">
        <w:rPr>
          <w:sz w:val="28"/>
          <w:szCs w:val="28"/>
        </w:rPr>
        <w:t xml:space="preserve">1. </w:t>
      </w:r>
      <w:r>
        <w:rPr>
          <w:sz w:val="28"/>
          <w:szCs w:val="28"/>
        </w:rPr>
        <w:t>Х</w:t>
      </w:r>
      <w:r w:rsidRPr="00017DC0">
        <w:rPr>
          <w:sz w:val="28"/>
          <w:szCs w:val="28"/>
        </w:rPr>
        <w:t xml:space="preserve">арактеристика текущего состояния и основные проблемы в </w:t>
      </w:r>
    </w:p>
    <w:p w:rsidR="00873D04" w:rsidRDefault="00873D04" w:rsidP="00873D04">
      <w:pPr>
        <w:tabs>
          <w:tab w:val="left" w:pos="1340"/>
          <w:tab w:val="center" w:pos="2355"/>
        </w:tabs>
        <w:snapToGrid w:val="0"/>
        <w:jc w:val="center"/>
        <w:rPr>
          <w:sz w:val="28"/>
          <w:szCs w:val="28"/>
        </w:rPr>
      </w:pPr>
      <w:r w:rsidRPr="00017DC0">
        <w:rPr>
          <w:sz w:val="28"/>
          <w:szCs w:val="28"/>
        </w:rPr>
        <w:t>соответствующей сфере реализации муниципальной программы</w:t>
      </w:r>
    </w:p>
    <w:p w:rsidR="00873D04" w:rsidRPr="00FC65F8" w:rsidRDefault="00873D04" w:rsidP="00873D04">
      <w:pPr>
        <w:tabs>
          <w:tab w:val="left" w:pos="1340"/>
          <w:tab w:val="center" w:pos="2355"/>
        </w:tabs>
        <w:snapToGrid w:val="0"/>
        <w:jc w:val="center"/>
        <w:rPr>
          <w:sz w:val="28"/>
          <w:szCs w:val="28"/>
        </w:rPr>
      </w:pPr>
    </w:p>
    <w:p w:rsidR="00873D04" w:rsidRPr="00B432D8" w:rsidRDefault="00873D04" w:rsidP="00873D04">
      <w:pPr>
        <w:autoSpaceDE w:val="0"/>
        <w:autoSpaceDN w:val="0"/>
        <w:adjustRightInd w:val="0"/>
        <w:ind w:firstLine="708"/>
        <w:jc w:val="both"/>
        <w:rPr>
          <w:sz w:val="28"/>
          <w:szCs w:val="28"/>
        </w:rPr>
      </w:pPr>
      <w:r w:rsidRPr="00B432D8">
        <w:rPr>
          <w:sz w:val="28"/>
          <w:szCs w:val="28"/>
        </w:rPr>
        <w:t>1.1. 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следовательно, на социально-экономическое и культурное развитие страны, обеспечение ее конкурентно способности и укрепление национальной безопасности.</w:t>
      </w:r>
    </w:p>
    <w:p w:rsidR="00873D04" w:rsidRPr="00B432D8" w:rsidRDefault="00873D04" w:rsidP="00873D04">
      <w:pPr>
        <w:autoSpaceDE w:val="0"/>
        <w:autoSpaceDN w:val="0"/>
        <w:adjustRightInd w:val="0"/>
        <w:ind w:firstLine="709"/>
        <w:jc w:val="both"/>
        <w:rPr>
          <w:sz w:val="28"/>
          <w:szCs w:val="28"/>
        </w:rPr>
      </w:pPr>
      <w:r w:rsidRPr="00B432D8">
        <w:rPr>
          <w:sz w:val="28"/>
          <w:szCs w:val="28"/>
        </w:rPr>
        <w:t xml:space="preserve">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влияет на развитие </w:t>
      </w:r>
      <w:r>
        <w:rPr>
          <w:sz w:val="28"/>
          <w:szCs w:val="28"/>
        </w:rPr>
        <w:t>Ейскоукрепленского</w:t>
      </w:r>
      <w:r w:rsidRPr="00B432D8">
        <w:rPr>
          <w:sz w:val="28"/>
          <w:szCs w:val="28"/>
        </w:rPr>
        <w:t xml:space="preserve"> сельского поселения Щербиновского района (далее - сельское поселение). Решение молодежных проблем требует целенаправленной, скоординированной, систематической деятельности всех субъектов молодежной политики, что возможно с использованием программно-целевого метода. </w:t>
      </w:r>
    </w:p>
    <w:p w:rsidR="00873D04" w:rsidRPr="00B432D8" w:rsidRDefault="00873D04" w:rsidP="00873D04">
      <w:pPr>
        <w:autoSpaceDE w:val="0"/>
        <w:autoSpaceDN w:val="0"/>
        <w:adjustRightInd w:val="0"/>
        <w:ind w:firstLine="709"/>
        <w:jc w:val="both"/>
        <w:rPr>
          <w:sz w:val="28"/>
          <w:szCs w:val="28"/>
        </w:rPr>
      </w:pPr>
      <w:r w:rsidRPr="00B432D8">
        <w:rPr>
          <w:sz w:val="28"/>
          <w:szCs w:val="28"/>
        </w:rPr>
        <w:t xml:space="preserve">Молодежная политика в </w:t>
      </w:r>
      <w:r w:rsidRPr="00B432D8">
        <w:rPr>
          <w:bCs/>
          <w:sz w:val="28"/>
          <w:szCs w:val="28"/>
        </w:rPr>
        <w:t xml:space="preserve">сельском поселении </w:t>
      </w:r>
      <w:r w:rsidRPr="00B432D8">
        <w:rPr>
          <w:sz w:val="28"/>
          <w:szCs w:val="28"/>
        </w:rPr>
        <w:t>реализуется на основе следующих принципов:</w:t>
      </w:r>
    </w:p>
    <w:p w:rsidR="00873D04" w:rsidRPr="00B432D8" w:rsidRDefault="00873D04" w:rsidP="00873D04">
      <w:pPr>
        <w:autoSpaceDE w:val="0"/>
        <w:autoSpaceDN w:val="0"/>
        <w:adjustRightInd w:val="0"/>
        <w:ind w:firstLine="709"/>
        <w:jc w:val="both"/>
        <w:rPr>
          <w:sz w:val="28"/>
          <w:szCs w:val="28"/>
        </w:rPr>
      </w:pPr>
      <w:r w:rsidRPr="00B432D8">
        <w:rPr>
          <w:sz w:val="28"/>
          <w:szCs w:val="28"/>
        </w:rPr>
        <w:t>выделения приоритетных направлений;</w:t>
      </w:r>
    </w:p>
    <w:p w:rsidR="00873D04" w:rsidRPr="00B432D8" w:rsidRDefault="00873D04" w:rsidP="00873D04">
      <w:pPr>
        <w:autoSpaceDE w:val="0"/>
        <w:autoSpaceDN w:val="0"/>
        <w:adjustRightInd w:val="0"/>
        <w:ind w:firstLine="709"/>
        <w:jc w:val="both"/>
        <w:rPr>
          <w:sz w:val="28"/>
          <w:szCs w:val="28"/>
        </w:rPr>
      </w:pPr>
      <w:r w:rsidRPr="00B432D8">
        <w:rPr>
          <w:sz w:val="28"/>
          <w:szCs w:val="28"/>
        </w:rPr>
        <w:t>учета интересов и потребностей различных групп молодежи;</w:t>
      </w:r>
    </w:p>
    <w:p w:rsidR="00873D04" w:rsidRPr="00B432D8" w:rsidRDefault="00873D04" w:rsidP="00873D04">
      <w:pPr>
        <w:autoSpaceDE w:val="0"/>
        <w:autoSpaceDN w:val="0"/>
        <w:adjustRightInd w:val="0"/>
        <w:ind w:firstLine="709"/>
        <w:jc w:val="both"/>
        <w:rPr>
          <w:sz w:val="28"/>
          <w:szCs w:val="28"/>
        </w:rPr>
      </w:pPr>
      <w:r w:rsidRPr="00B432D8">
        <w:rPr>
          <w:sz w:val="28"/>
          <w:szCs w:val="28"/>
        </w:rPr>
        <w:t>информационной открытости.</w:t>
      </w:r>
    </w:p>
    <w:p w:rsidR="00873D04" w:rsidRPr="00B432D8" w:rsidRDefault="00873D04" w:rsidP="00873D04">
      <w:pPr>
        <w:autoSpaceDE w:val="0"/>
        <w:autoSpaceDN w:val="0"/>
        <w:adjustRightInd w:val="0"/>
        <w:ind w:firstLine="709"/>
        <w:jc w:val="both"/>
        <w:rPr>
          <w:sz w:val="28"/>
          <w:szCs w:val="28"/>
        </w:rPr>
      </w:pPr>
      <w:r w:rsidRPr="00B432D8">
        <w:rPr>
          <w:sz w:val="28"/>
          <w:szCs w:val="28"/>
        </w:rPr>
        <w:t>Программой предусматривается проведение мероприятий по следующим направлениям:</w:t>
      </w:r>
    </w:p>
    <w:p w:rsidR="00873D04" w:rsidRPr="00B432D8" w:rsidRDefault="00873D04" w:rsidP="00873D04">
      <w:pPr>
        <w:autoSpaceDE w:val="0"/>
        <w:autoSpaceDN w:val="0"/>
        <w:adjustRightInd w:val="0"/>
        <w:ind w:firstLine="708"/>
        <w:jc w:val="both"/>
        <w:rPr>
          <w:sz w:val="28"/>
          <w:szCs w:val="28"/>
        </w:rPr>
      </w:pPr>
      <w:r w:rsidRPr="00B432D8">
        <w:rPr>
          <w:sz w:val="28"/>
          <w:szCs w:val="28"/>
        </w:rPr>
        <w:t>творческое развитие молодежи, воспитание потребности в освоении ценностей Кубанской и национальной культуры, повышение интереса к участию в культурной жизни общества;</w:t>
      </w:r>
    </w:p>
    <w:p w:rsidR="00873D04" w:rsidRPr="00B432D8" w:rsidRDefault="00873D04" w:rsidP="00873D04">
      <w:pPr>
        <w:autoSpaceDE w:val="0"/>
        <w:autoSpaceDN w:val="0"/>
        <w:adjustRightInd w:val="0"/>
        <w:ind w:firstLine="708"/>
        <w:jc w:val="both"/>
        <w:rPr>
          <w:sz w:val="28"/>
          <w:szCs w:val="28"/>
        </w:rPr>
      </w:pPr>
      <w:r w:rsidRPr="00B432D8">
        <w:rPr>
          <w:sz w:val="28"/>
          <w:szCs w:val="28"/>
        </w:rPr>
        <w:t xml:space="preserve">интеллектуальное развитие молодежи организация и проведение </w:t>
      </w:r>
      <w:r w:rsidRPr="00B432D8">
        <w:rPr>
          <w:sz w:val="28"/>
          <w:szCs w:val="28"/>
        </w:rPr>
        <w:lastRenderedPageBreak/>
        <w:t>молодежных конкурсов, тематических программ по различным направлениям;</w:t>
      </w:r>
    </w:p>
    <w:p w:rsidR="00873D04" w:rsidRPr="00B432D8" w:rsidRDefault="00873D04" w:rsidP="00873D04">
      <w:pPr>
        <w:autoSpaceDE w:val="0"/>
        <w:autoSpaceDN w:val="0"/>
        <w:adjustRightInd w:val="0"/>
        <w:ind w:firstLine="709"/>
        <w:jc w:val="both"/>
        <w:rPr>
          <w:sz w:val="28"/>
          <w:szCs w:val="28"/>
        </w:rPr>
      </w:pPr>
      <w:r w:rsidRPr="00B432D8">
        <w:rPr>
          <w:sz w:val="28"/>
          <w:szCs w:val="28"/>
        </w:rPr>
        <w:t>поддержка и организация досуга и летнего отдыха детей и молодежи;</w:t>
      </w:r>
    </w:p>
    <w:p w:rsidR="00873D04" w:rsidRPr="00B432D8" w:rsidRDefault="00873D04" w:rsidP="00873D04">
      <w:pPr>
        <w:autoSpaceDE w:val="0"/>
        <w:autoSpaceDN w:val="0"/>
        <w:adjustRightInd w:val="0"/>
        <w:ind w:firstLine="709"/>
        <w:jc w:val="both"/>
      </w:pPr>
      <w:r w:rsidRPr="00B432D8">
        <w:rPr>
          <w:sz w:val="28"/>
          <w:szCs w:val="28"/>
        </w:rPr>
        <w:t>первичная профилактика наркомании, безнадзорности и правонарушений в молодежной среде и правовая защита молодежи;</w:t>
      </w:r>
      <w:r w:rsidRPr="00B432D8">
        <w:t xml:space="preserve"> </w:t>
      </w:r>
    </w:p>
    <w:p w:rsidR="00873D04" w:rsidRPr="00B432D8" w:rsidRDefault="00873D04" w:rsidP="00873D04">
      <w:pPr>
        <w:autoSpaceDE w:val="0"/>
        <w:autoSpaceDN w:val="0"/>
        <w:adjustRightInd w:val="0"/>
        <w:ind w:firstLine="709"/>
        <w:jc w:val="both"/>
        <w:rPr>
          <w:sz w:val="28"/>
          <w:szCs w:val="28"/>
        </w:rPr>
      </w:pPr>
      <w:r w:rsidRPr="00B432D8">
        <w:rPr>
          <w:sz w:val="28"/>
          <w:szCs w:val="28"/>
        </w:rPr>
        <w:t>духовно-патриотическое и гражданско-нравственное воспитание молодежи;</w:t>
      </w:r>
    </w:p>
    <w:p w:rsidR="00873D04" w:rsidRPr="00B432D8" w:rsidRDefault="00873D04" w:rsidP="00873D04">
      <w:pPr>
        <w:autoSpaceDE w:val="0"/>
        <w:autoSpaceDN w:val="0"/>
        <w:adjustRightInd w:val="0"/>
        <w:ind w:firstLine="709"/>
        <w:jc w:val="both"/>
        <w:rPr>
          <w:sz w:val="28"/>
          <w:szCs w:val="20"/>
        </w:rPr>
      </w:pPr>
      <w:r w:rsidRPr="00B432D8">
        <w:rPr>
          <w:sz w:val="28"/>
          <w:szCs w:val="28"/>
        </w:rPr>
        <w:t>пропаганда здорового образа жизни.</w:t>
      </w:r>
      <w:r w:rsidRPr="00B432D8">
        <w:rPr>
          <w:sz w:val="28"/>
          <w:szCs w:val="20"/>
        </w:rPr>
        <w:t xml:space="preserve"> </w:t>
      </w:r>
    </w:p>
    <w:p w:rsidR="00873D04" w:rsidRPr="00B432D8" w:rsidRDefault="00873D04" w:rsidP="00873D04">
      <w:pPr>
        <w:autoSpaceDE w:val="0"/>
        <w:autoSpaceDN w:val="0"/>
        <w:adjustRightInd w:val="0"/>
        <w:ind w:firstLine="709"/>
        <w:jc w:val="both"/>
        <w:rPr>
          <w:sz w:val="28"/>
          <w:szCs w:val="28"/>
        </w:rPr>
      </w:pPr>
      <w:r w:rsidRPr="00B432D8">
        <w:rPr>
          <w:sz w:val="28"/>
          <w:szCs w:val="20"/>
        </w:rPr>
        <w:t xml:space="preserve">В </w:t>
      </w:r>
      <w:r w:rsidRPr="00B432D8">
        <w:rPr>
          <w:sz w:val="28"/>
          <w:szCs w:val="28"/>
        </w:rPr>
        <w:t>предыдущих периодах в рамках муниципальных программ сельского поселения реализовывались мероприятия направленные на развитие творческих способностей, формирования здорового образа жизни молодежи,  гражданского и военно-патриотического воспитания и профилактики правонарушений молодежи сельского поселения.</w:t>
      </w:r>
    </w:p>
    <w:p w:rsidR="00873D04" w:rsidRPr="00B432D8" w:rsidRDefault="00873D04" w:rsidP="00873D04">
      <w:pPr>
        <w:autoSpaceDE w:val="0"/>
        <w:autoSpaceDN w:val="0"/>
        <w:adjustRightInd w:val="0"/>
        <w:ind w:left="786"/>
        <w:jc w:val="center"/>
        <w:rPr>
          <w:sz w:val="28"/>
          <w:szCs w:val="28"/>
        </w:rPr>
      </w:pPr>
    </w:p>
    <w:p w:rsidR="00873D04" w:rsidRPr="00B432D8" w:rsidRDefault="00873D04" w:rsidP="00873D04">
      <w:pPr>
        <w:widowControl/>
        <w:numPr>
          <w:ilvl w:val="0"/>
          <w:numId w:val="6"/>
        </w:numPr>
        <w:suppressAutoHyphens w:val="0"/>
        <w:autoSpaceDE w:val="0"/>
        <w:autoSpaceDN w:val="0"/>
        <w:adjustRightInd w:val="0"/>
        <w:ind w:hanging="786"/>
        <w:jc w:val="center"/>
        <w:rPr>
          <w:sz w:val="28"/>
          <w:szCs w:val="28"/>
        </w:rPr>
      </w:pPr>
      <w:r w:rsidRPr="00B432D8">
        <w:rPr>
          <w:sz w:val="28"/>
          <w:szCs w:val="28"/>
        </w:rPr>
        <w:t>Цели, задачи и целевые показатели,</w:t>
      </w:r>
    </w:p>
    <w:p w:rsidR="00873D04" w:rsidRPr="00B432D8" w:rsidRDefault="00873D04" w:rsidP="00873D04">
      <w:pPr>
        <w:autoSpaceDE w:val="0"/>
        <w:autoSpaceDN w:val="0"/>
        <w:adjustRightInd w:val="0"/>
        <w:ind w:left="786" w:hanging="786"/>
        <w:jc w:val="center"/>
        <w:rPr>
          <w:sz w:val="28"/>
          <w:szCs w:val="28"/>
        </w:rPr>
      </w:pPr>
      <w:r w:rsidRPr="00B432D8">
        <w:rPr>
          <w:sz w:val="28"/>
          <w:szCs w:val="28"/>
        </w:rPr>
        <w:t>сроки этапы реализации муниципальной программы</w:t>
      </w:r>
    </w:p>
    <w:p w:rsidR="00873D04" w:rsidRPr="00B432D8" w:rsidRDefault="00873D04" w:rsidP="00873D04">
      <w:pPr>
        <w:autoSpaceDE w:val="0"/>
        <w:autoSpaceDN w:val="0"/>
        <w:adjustRightInd w:val="0"/>
        <w:ind w:left="786"/>
        <w:rPr>
          <w:sz w:val="28"/>
          <w:szCs w:val="28"/>
        </w:rPr>
      </w:pPr>
    </w:p>
    <w:p w:rsidR="00873D04" w:rsidRPr="00B432D8" w:rsidRDefault="00873D04" w:rsidP="00873D04">
      <w:pPr>
        <w:autoSpaceDE w:val="0"/>
        <w:autoSpaceDN w:val="0"/>
        <w:adjustRightInd w:val="0"/>
        <w:ind w:firstLine="709"/>
        <w:jc w:val="both"/>
        <w:rPr>
          <w:sz w:val="28"/>
          <w:szCs w:val="28"/>
        </w:rPr>
      </w:pPr>
      <w:r w:rsidRPr="00B432D8">
        <w:rPr>
          <w:sz w:val="28"/>
          <w:szCs w:val="28"/>
        </w:rPr>
        <w:t>2.1. Цель муниципальной программы - создание благоприятных условий и возможностей для успешной социализации и эффективной самореализации молодых людей сельского поселения.</w:t>
      </w:r>
    </w:p>
    <w:p w:rsidR="00873D04" w:rsidRPr="00B432D8" w:rsidRDefault="00873D04" w:rsidP="00873D04">
      <w:pPr>
        <w:autoSpaceDE w:val="0"/>
        <w:autoSpaceDN w:val="0"/>
        <w:adjustRightInd w:val="0"/>
        <w:ind w:firstLine="708"/>
        <w:jc w:val="both"/>
        <w:rPr>
          <w:sz w:val="28"/>
          <w:szCs w:val="28"/>
        </w:rPr>
      </w:pPr>
      <w:r w:rsidRPr="00B432D8">
        <w:rPr>
          <w:sz w:val="28"/>
          <w:szCs w:val="28"/>
        </w:rPr>
        <w:t>Достижение указанной цели обеспечивается за счет решения следующих задач:</w:t>
      </w:r>
    </w:p>
    <w:p w:rsidR="00873D04" w:rsidRPr="00B432D8" w:rsidRDefault="00873D04" w:rsidP="00873D04">
      <w:pPr>
        <w:overflowPunct w:val="0"/>
        <w:autoSpaceDE w:val="0"/>
        <w:autoSpaceDN w:val="0"/>
        <w:adjustRightInd w:val="0"/>
        <w:ind w:firstLine="708"/>
        <w:jc w:val="both"/>
        <w:rPr>
          <w:sz w:val="28"/>
          <w:szCs w:val="28"/>
        </w:rPr>
      </w:pPr>
      <w:r w:rsidRPr="00B432D8">
        <w:rPr>
          <w:sz w:val="28"/>
          <w:szCs w:val="28"/>
        </w:rPr>
        <w:t xml:space="preserve">создание условий для развития творческих способностей и формирование здорового образа жизни, для гражданского и военно-патриотического воспитания профилактики правонарушений молодежи </w:t>
      </w:r>
      <w:r>
        <w:rPr>
          <w:sz w:val="28"/>
          <w:szCs w:val="28"/>
        </w:rPr>
        <w:t>Ейскоукрепленского</w:t>
      </w:r>
      <w:r w:rsidRPr="00385A81">
        <w:rPr>
          <w:sz w:val="28"/>
          <w:szCs w:val="28"/>
        </w:rPr>
        <w:t xml:space="preserve"> сельского поселения Щербиновского района</w:t>
      </w:r>
      <w:r w:rsidRPr="00B432D8">
        <w:rPr>
          <w:sz w:val="28"/>
          <w:szCs w:val="28"/>
        </w:rPr>
        <w:t>;</w:t>
      </w:r>
    </w:p>
    <w:p w:rsidR="00873D04" w:rsidRPr="00B432D8" w:rsidRDefault="00873D04" w:rsidP="00873D04">
      <w:pPr>
        <w:autoSpaceDE w:val="0"/>
        <w:autoSpaceDN w:val="0"/>
        <w:adjustRightInd w:val="0"/>
        <w:ind w:firstLine="709"/>
        <w:jc w:val="both"/>
        <w:rPr>
          <w:sz w:val="28"/>
          <w:szCs w:val="28"/>
        </w:rPr>
      </w:pPr>
      <w:r w:rsidRPr="00B432D8">
        <w:rPr>
          <w:sz w:val="28"/>
          <w:szCs w:val="28"/>
        </w:rPr>
        <w:t>создание условий для поддержки и организации досуга и летнего отдыха детей и молодежи.</w:t>
      </w:r>
    </w:p>
    <w:p w:rsidR="00873D04" w:rsidRPr="00B432D8" w:rsidRDefault="00873D04" w:rsidP="00873D04">
      <w:pPr>
        <w:overflowPunct w:val="0"/>
        <w:autoSpaceDE w:val="0"/>
        <w:autoSpaceDN w:val="0"/>
        <w:adjustRightInd w:val="0"/>
        <w:ind w:firstLine="708"/>
        <w:jc w:val="both"/>
        <w:rPr>
          <w:sz w:val="28"/>
          <w:szCs w:val="28"/>
        </w:rPr>
      </w:pPr>
      <w:r w:rsidRPr="00B432D8">
        <w:rPr>
          <w:sz w:val="28"/>
          <w:szCs w:val="28"/>
        </w:rPr>
        <w:t xml:space="preserve">Целевые показатели реализации муниципальной программы приведены в приложении № </w:t>
      </w:r>
      <w:r>
        <w:rPr>
          <w:sz w:val="28"/>
          <w:szCs w:val="28"/>
        </w:rPr>
        <w:t>1</w:t>
      </w:r>
      <w:r w:rsidRPr="00B432D8">
        <w:rPr>
          <w:sz w:val="28"/>
          <w:szCs w:val="28"/>
        </w:rPr>
        <w:t xml:space="preserve"> к муниципальной программе.</w:t>
      </w:r>
    </w:p>
    <w:p w:rsidR="00873D04" w:rsidRPr="00B432D8" w:rsidRDefault="00873D04" w:rsidP="00873D04">
      <w:pPr>
        <w:autoSpaceDE w:val="0"/>
        <w:autoSpaceDN w:val="0"/>
        <w:adjustRightInd w:val="0"/>
        <w:ind w:firstLine="709"/>
        <w:jc w:val="both"/>
        <w:rPr>
          <w:sz w:val="28"/>
          <w:szCs w:val="28"/>
        </w:rPr>
      </w:pPr>
      <w:r w:rsidRPr="00B432D8">
        <w:rPr>
          <w:sz w:val="28"/>
          <w:szCs w:val="28"/>
        </w:rPr>
        <w:t xml:space="preserve">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 </w:t>
      </w:r>
    </w:p>
    <w:p w:rsidR="00873D04" w:rsidRPr="00B432D8" w:rsidRDefault="00873D04" w:rsidP="00873D04">
      <w:pPr>
        <w:autoSpaceDE w:val="0"/>
        <w:autoSpaceDN w:val="0"/>
        <w:adjustRightInd w:val="0"/>
        <w:ind w:firstLine="708"/>
        <w:jc w:val="both"/>
        <w:rPr>
          <w:sz w:val="28"/>
          <w:szCs w:val="20"/>
        </w:rPr>
      </w:pPr>
      <w:r w:rsidRPr="00B432D8">
        <w:rPr>
          <w:sz w:val="28"/>
          <w:szCs w:val="20"/>
        </w:rPr>
        <w:t>По целевому показателю</w:t>
      </w:r>
      <w:r w:rsidRPr="00B432D8">
        <w:rPr>
          <w:sz w:val="28"/>
          <w:szCs w:val="28"/>
        </w:rPr>
        <w:t xml:space="preserve">: «Количество проведенных мероприятий» </w:t>
      </w:r>
      <w:r w:rsidRPr="00B432D8">
        <w:rPr>
          <w:sz w:val="28"/>
          <w:szCs w:val="20"/>
        </w:rPr>
        <w:t xml:space="preserve">учет ведется на основании постановлений администрации </w:t>
      </w:r>
      <w:r>
        <w:rPr>
          <w:sz w:val="28"/>
          <w:szCs w:val="20"/>
        </w:rPr>
        <w:t>Ейскоукрепленского</w:t>
      </w:r>
      <w:r w:rsidRPr="00B432D8">
        <w:rPr>
          <w:sz w:val="28"/>
          <w:szCs w:val="20"/>
        </w:rPr>
        <w:t xml:space="preserve"> сельского поселения Щербиновского района о проведении данных мероприятий и прочих документов, подтверждающих проведение данных мероприятий. </w:t>
      </w:r>
    </w:p>
    <w:p w:rsidR="00873D04" w:rsidRPr="00B432D8" w:rsidRDefault="00873D04" w:rsidP="00873D04">
      <w:pPr>
        <w:autoSpaceDE w:val="0"/>
        <w:autoSpaceDN w:val="0"/>
        <w:adjustRightInd w:val="0"/>
        <w:ind w:firstLine="708"/>
        <w:jc w:val="both"/>
        <w:rPr>
          <w:sz w:val="28"/>
          <w:szCs w:val="20"/>
        </w:rPr>
      </w:pPr>
      <w:r w:rsidRPr="00B432D8">
        <w:rPr>
          <w:sz w:val="28"/>
          <w:szCs w:val="20"/>
        </w:rPr>
        <w:t>По целевому показателю</w:t>
      </w:r>
      <w:r w:rsidRPr="00B432D8">
        <w:t xml:space="preserve"> </w:t>
      </w:r>
      <w:r w:rsidRPr="00B432D8">
        <w:rPr>
          <w:sz w:val="28"/>
          <w:szCs w:val="28"/>
        </w:rPr>
        <w:t>«Количество молодых людей, участвующих в мероприятиях» учет ведется организатором мероприятий по итогам их проведения.</w:t>
      </w:r>
    </w:p>
    <w:p w:rsidR="00873D04" w:rsidRPr="00B432D8" w:rsidRDefault="00873D04" w:rsidP="00873D04">
      <w:pPr>
        <w:autoSpaceDE w:val="0"/>
        <w:autoSpaceDN w:val="0"/>
        <w:adjustRightInd w:val="0"/>
        <w:ind w:firstLine="708"/>
        <w:jc w:val="both"/>
        <w:rPr>
          <w:sz w:val="28"/>
          <w:szCs w:val="28"/>
        </w:rPr>
      </w:pPr>
      <w:r w:rsidRPr="00B432D8">
        <w:rPr>
          <w:sz w:val="28"/>
          <w:szCs w:val="20"/>
        </w:rPr>
        <w:t>По целевому показателю</w:t>
      </w:r>
      <w:r w:rsidRPr="00B432D8">
        <w:t xml:space="preserve"> </w:t>
      </w:r>
      <w:r w:rsidRPr="00B432D8">
        <w:rPr>
          <w:sz w:val="28"/>
          <w:szCs w:val="28"/>
        </w:rPr>
        <w:t>«Количество детей и молодежи посещающих летние оздоровительные площадки»</w:t>
      </w:r>
      <w:r w:rsidRPr="00B432D8">
        <w:t xml:space="preserve"> </w:t>
      </w:r>
      <w:r w:rsidRPr="00B432D8">
        <w:rPr>
          <w:sz w:val="28"/>
          <w:szCs w:val="28"/>
        </w:rPr>
        <w:t>учет введется организаторами досуга в форме журнала посещаемости.</w:t>
      </w:r>
    </w:p>
    <w:p w:rsidR="00873D04" w:rsidRPr="00B432D8" w:rsidRDefault="00873D04" w:rsidP="00873D04">
      <w:pPr>
        <w:autoSpaceDE w:val="0"/>
        <w:autoSpaceDN w:val="0"/>
        <w:adjustRightInd w:val="0"/>
        <w:ind w:firstLine="708"/>
        <w:jc w:val="both"/>
        <w:rPr>
          <w:sz w:val="28"/>
          <w:szCs w:val="20"/>
        </w:rPr>
      </w:pPr>
      <w:r w:rsidRPr="00B432D8">
        <w:rPr>
          <w:sz w:val="28"/>
          <w:szCs w:val="20"/>
        </w:rPr>
        <w:lastRenderedPageBreak/>
        <w:t>2.2. Срок реализации муниципальной программы: 2020 - 202</w:t>
      </w:r>
      <w:r>
        <w:rPr>
          <w:sz w:val="28"/>
          <w:szCs w:val="20"/>
        </w:rPr>
        <w:t>4</w:t>
      </w:r>
      <w:r w:rsidRPr="00B432D8">
        <w:rPr>
          <w:sz w:val="28"/>
          <w:szCs w:val="20"/>
        </w:rPr>
        <w:t xml:space="preserve"> годы. </w:t>
      </w:r>
    </w:p>
    <w:p w:rsidR="00873D04" w:rsidRDefault="00873D04" w:rsidP="00873D04">
      <w:pPr>
        <w:autoSpaceDE w:val="0"/>
        <w:autoSpaceDN w:val="0"/>
        <w:adjustRightInd w:val="0"/>
        <w:ind w:firstLine="708"/>
        <w:jc w:val="both"/>
        <w:rPr>
          <w:sz w:val="28"/>
          <w:szCs w:val="20"/>
        </w:rPr>
      </w:pPr>
      <w:r w:rsidRPr="00B432D8">
        <w:rPr>
          <w:sz w:val="28"/>
          <w:szCs w:val="20"/>
        </w:rPr>
        <w:t>2.3. Этапы реализации муниципальной программы, не установлены.</w:t>
      </w:r>
    </w:p>
    <w:p w:rsidR="00873D04" w:rsidRDefault="00873D04" w:rsidP="00873D04">
      <w:pPr>
        <w:autoSpaceDE w:val="0"/>
        <w:autoSpaceDN w:val="0"/>
        <w:adjustRightInd w:val="0"/>
        <w:jc w:val="both"/>
        <w:rPr>
          <w:sz w:val="28"/>
          <w:szCs w:val="20"/>
        </w:rPr>
      </w:pPr>
    </w:p>
    <w:p w:rsidR="00873D04" w:rsidRPr="00B432D8" w:rsidRDefault="00873D04" w:rsidP="00873D04">
      <w:pPr>
        <w:autoSpaceDE w:val="0"/>
        <w:autoSpaceDN w:val="0"/>
        <w:adjustRightInd w:val="0"/>
        <w:ind w:left="-360"/>
        <w:jc w:val="center"/>
        <w:rPr>
          <w:sz w:val="28"/>
          <w:szCs w:val="28"/>
        </w:rPr>
      </w:pPr>
      <w:r w:rsidRPr="00B432D8">
        <w:rPr>
          <w:sz w:val="28"/>
          <w:szCs w:val="28"/>
        </w:rPr>
        <w:t>3. Перечень и краткое описание основных мероприятий</w:t>
      </w:r>
    </w:p>
    <w:p w:rsidR="00873D04" w:rsidRPr="00B432D8" w:rsidRDefault="00873D04" w:rsidP="00873D04">
      <w:pPr>
        <w:autoSpaceDE w:val="0"/>
        <w:autoSpaceDN w:val="0"/>
        <w:adjustRightInd w:val="0"/>
        <w:ind w:firstLine="709"/>
        <w:rPr>
          <w:sz w:val="28"/>
          <w:szCs w:val="28"/>
        </w:rPr>
      </w:pPr>
    </w:p>
    <w:p w:rsidR="00873D04" w:rsidRPr="00B432D8" w:rsidRDefault="00873D04" w:rsidP="00873D04">
      <w:pPr>
        <w:autoSpaceDE w:val="0"/>
        <w:autoSpaceDN w:val="0"/>
        <w:adjustRightInd w:val="0"/>
        <w:ind w:firstLine="709"/>
        <w:jc w:val="both"/>
        <w:rPr>
          <w:sz w:val="28"/>
          <w:szCs w:val="28"/>
        </w:rPr>
      </w:pPr>
      <w:r w:rsidRPr="00B432D8">
        <w:rPr>
          <w:sz w:val="28"/>
          <w:szCs w:val="28"/>
        </w:rPr>
        <w:t xml:space="preserve">3.1. В рамках муниципальной программы подпрограммы не реализуются. В рамках муниципальной программы реализуются основные мероприятия, перечень и краткое описание которых приведено в приложении № </w:t>
      </w:r>
      <w:r>
        <w:rPr>
          <w:sz w:val="28"/>
          <w:szCs w:val="28"/>
        </w:rPr>
        <w:t>2</w:t>
      </w:r>
      <w:r w:rsidRPr="00B432D8">
        <w:rPr>
          <w:sz w:val="28"/>
          <w:szCs w:val="28"/>
        </w:rPr>
        <w:t xml:space="preserve"> к муниципальной программе.</w:t>
      </w:r>
    </w:p>
    <w:p w:rsidR="00873D04" w:rsidRPr="0074189E" w:rsidRDefault="00873D04" w:rsidP="00873D04">
      <w:pPr>
        <w:tabs>
          <w:tab w:val="left" w:pos="3285"/>
        </w:tabs>
        <w:jc w:val="both"/>
        <w:rPr>
          <w:sz w:val="28"/>
          <w:szCs w:val="28"/>
        </w:rPr>
      </w:pPr>
    </w:p>
    <w:p w:rsidR="00873D04" w:rsidRPr="00FC65F8" w:rsidRDefault="00873D04" w:rsidP="00873D04">
      <w:pPr>
        <w:jc w:val="center"/>
        <w:rPr>
          <w:sz w:val="28"/>
          <w:szCs w:val="28"/>
        </w:rPr>
      </w:pPr>
      <w:r w:rsidRPr="00FC65F8">
        <w:rPr>
          <w:sz w:val="28"/>
          <w:szCs w:val="28"/>
        </w:rPr>
        <w:t>4. Обоснование ресурсного обеспечения муниципальной программы</w:t>
      </w:r>
    </w:p>
    <w:p w:rsidR="00873D04" w:rsidRPr="00FC65F8" w:rsidRDefault="00873D04" w:rsidP="00873D04">
      <w:pPr>
        <w:jc w:val="both"/>
        <w:rPr>
          <w:sz w:val="28"/>
          <w:szCs w:val="28"/>
        </w:rPr>
      </w:pPr>
    </w:p>
    <w:p w:rsidR="00873D04" w:rsidRPr="00FC65F8" w:rsidRDefault="00873D04" w:rsidP="00873D04">
      <w:pPr>
        <w:ind w:firstLine="709"/>
        <w:jc w:val="both"/>
        <w:rPr>
          <w:sz w:val="28"/>
          <w:szCs w:val="28"/>
        </w:rPr>
      </w:pPr>
      <w:r w:rsidRPr="00FC65F8">
        <w:rPr>
          <w:sz w:val="28"/>
          <w:szCs w:val="28"/>
        </w:rPr>
        <w:t xml:space="preserve">4.1. Финансирование муниципальной программы будет осуществляться за счет средств бюджета </w:t>
      </w:r>
      <w:r>
        <w:rPr>
          <w:sz w:val="28"/>
          <w:szCs w:val="28"/>
        </w:rPr>
        <w:t>Ейскоукрепленского</w:t>
      </w:r>
      <w:r w:rsidRPr="00FC65F8">
        <w:rPr>
          <w:sz w:val="28"/>
          <w:szCs w:val="28"/>
        </w:rPr>
        <w:t xml:space="preserve"> сельского поселения Щербиновского района. Общий </w:t>
      </w:r>
      <w:r>
        <w:rPr>
          <w:sz w:val="28"/>
          <w:szCs w:val="28"/>
        </w:rPr>
        <w:t>о</w:t>
      </w:r>
      <w:r w:rsidRPr="00FC65F8">
        <w:rPr>
          <w:sz w:val="28"/>
          <w:szCs w:val="28"/>
        </w:rPr>
        <w:t>бъем финансирования на 2020 - 2024 годы –</w:t>
      </w:r>
      <w:r>
        <w:rPr>
          <w:sz w:val="28"/>
          <w:szCs w:val="28"/>
        </w:rPr>
        <w:t>1</w:t>
      </w:r>
      <w:r w:rsidRPr="00FC65F8">
        <w:rPr>
          <w:sz w:val="28"/>
          <w:szCs w:val="28"/>
        </w:rPr>
        <w:t>50 000 рублей.</w:t>
      </w:r>
    </w:p>
    <w:p w:rsidR="00873D04" w:rsidRPr="00FC65F8" w:rsidRDefault="00873D04" w:rsidP="00873D04">
      <w:pPr>
        <w:ind w:firstLine="709"/>
        <w:jc w:val="both"/>
        <w:rPr>
          <w:sz w:val="28"/>
          <w:szCs w:val="28"/>
        </w:rPr>
      </w:pPr>
      <w:r w:rsidRPr="00FC65F8">
        <w:rPr>
          <w:sz w:val="28"/>
          <w:szCs w:val="28"/>
        </w:rPr>
        <w:t xml:space="preserve">Из бюджета </w:t>
      </w:r>
      <w:r>
        <w:rPr>
          <w:sz w:val="28"/>
          <w:szCs w:val="28"/>
        </w:rPr>
        <w:t>Ейскоукрепленск</w:t>
      </w:r>
      <w:r w:rsidRPr="00FC65F8">
        <w:rPr>
          <w:sz w:val="28"/>
          <w:szCs w:val="28"/>
        </w:rPr>
        <w:t xml:space="preserve">ого сельского поселения Щербиновского района (далее – местный бюджет) </w:t>
      </w:r>
      <w:r>
        <w:rPr>
          <w:sz w:val="28"/>
          <w:szCs w:val="28"/>
        </w:rPr>
        <w:t>150</w:t>
      </w:r>
      <w:r w:rsidRPr="00FC65F8">
        <w:rPr>
          <w:sz w:val="28"/>
          <w:szCs w:val="28"/>
        </w:rPr>
        <w:t>000</w:t>
      </w:r>
      <w:r>
        <w:rPr>
          <w:sz w:val="28"/>
          <w:szCs w:val="28"/>
        </w:rPr>
        <w:t>,00</w:t>
      </w:r>
      <w:r w:rsidRPr="00FC65F8">
        <w:rPr>
          <w:sz w:val="28"/>
          <w:szCs w:val="28"/>
        </w:rPr>
        <w:t xml:space="preserve"> рублей, в том числе:</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2020 год – </w:t>
      </w:r>
      <w:r>
        <w:rPr>
          <w:sz w:val="28"/>
          <w:szCs w:val="28"/>
        </w:rPr>
        <w:t>30</w:t>
      </w:r>
      <w:r w:rsidRPr="00FC65F8">
        <w:rPr>
          <w:sz w:val="28"/>
          <w:szCs w:val="28"/>
        </w:rPr>
        <w:t>000</w:t>
      </w:r>
      <w:r>
        <w:rPr>
          <w:sz w:val="28"/>
          <w:szCs w:val="28"/>
        </w:rPr>
        <w:t>,00</w:t>
      </w:r>
      <w:r w:rsidRPr="00FC65F8">
        <w:rPr>
          <w:sz w:val="28"/>
          <w:szCs w:val="28"/>
        </w:rPr>
        <w:t xml:space="preserve"> рублей;</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2021 год – </w:t>
      </w:r>
      <w:r>
        <w:rPr>
          <w:sz w:val="28"/>
          <w:szCs w:val="28"/>
        </w:rPr>
        <w:t>30</w:t>
      </w:r>
      <w:r w:rsidRPr="00FC65F8">
        <w:rPr>
          <w:sz w:val="28"/>
          <w:szCs w:val="28"/>
        </w:rPr>
        <w:t>000</w:t>
      </w:r>
      <w:r>
        <w:rPr>
          <w:sz w:val="28"/>
          <w:szCs w:val="28"/>
        </w:rPr>
        <w:t>,00</w:t>
      </w:r>
      <w:r w:rsidRPr="00FC65F8">
        <w:rPr>
          <w:sz w:val="28"/>
          <w:szCs w:val="28"/>
        </w:rPr>
        <w:t xml:space="preserve"> рублей;</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2022 год – </w:t>
      </w:r>
      <w:r>
        <w:rPr>
          <w:sz w:val="28"/>
          <w:szCs w:val="28"/>
        </w:rPr>
        <w:t>3</w:t>
      </w:r>
      <w:r w:rsidRPr="00FC65F8">
        <w:rPr>
          <w:sz w:val="28"/>
          <w:szCs w:val="28"/>
        </w:rPr>
        <w:t>0000</w:t>
      </w:r>
      <w:r>
        <w:rPr>
          <w:sz w:val="28"/>
          <w:szCs w:val="28"/>
        </w:rPr>
        <w:t>,00</w:t>
      </w:r>
      <w:r w:rsidRPr="00FC65F8">
        <w:rPr>
          <w:sz w:val="28"/>
          <w:szCs w:val="28"/>
        </w:rPr>
        <w:t xml:space="preserve"> рублей;</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2023 год – </w:t>
      </w:r>
      <w:r>
        <w:rPr>
          <w:sz w:val="28"/>
          <w:szCs w:val="28"/>
        </w:rPr>
        <w:t>3</w:t>
      </w:r>
      <w:r w:rsidRPr="00FC65F8">
        <w:rPr>
          <w:sz w:val="28"/>
          <w:szCs w:val="28"/>
        </w:rPr>
        <w:t>0000</w:t>
      </w:r>
      <w:r>
        <w:rPr>
          <w:sz w:val="28"/>
          <w:szCs w:val="28"/>
        </w:rPr>
        <w:t>,00</w:t>
      </w:r>
      <w:r w:rsidRPr="00FC65F8">
        <w:rPr>
          <w:sz w:val="28"/>
          <w:szCs w:val="28"/>
        </w:rPr>
        <w:t xml:space="preserve"> рублей;</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2024 год – </w:t>
      </w:r>
      <w:r>
        <w:rPr>
          <w:sz w:val="28"/>
          <w:szCs w:val="28"/>
        </w:rPr>
        <w:t>3</w:t>
      </w:r>
      <w:r w:rsidRPr="00FC65F8">
        <w:rPr>
          <w:sz w:val="28"/>
          <w:szCs w:val="28"/>
        </w:rPr>
        <w:t>0000</w:t>
      </w:r>
      <w:r>
        <w:rPr>
          <w:sz w:val="28"/>
          <w:szCs w:val="28"/>
        </w:rPr>
        <w:t>,00</w:t>
      </w:r>
      <w:r w:rsidRPr="00FC65F8">
        <w:rPr>
          <w:sz w:val="28"/>
          <w:szCs w:val="28"/>
        </w:rPr>
        <w:t xml:space="preserve"> рублей.</w:t>
      </w:r>
    </w:p>
    <w:p w:rsidR="00873D04" w:rsidRPr="00FC65F8" w:rsidRDefault="00873D04" w:rsidP="00873D04">
      <w:pPr>
        <w:overflowPunct w:val="0"/>
        <w:autoSpaceDE w:val="0"/>
        <w:autoSpaceDN w:val="0"/>
        <w:adjustRightInd w:val="0"/>
        <w:ind w:firstLine="709"/>
        <w:jc w:val="both"/>
        <w:rPr>
          <w:sz w:val="28"/>
          <w:szCs w:val="28"/>
        </w:rPr>
      </w:pPr>
    </w:p>
    <w:tbl>
      <w:tblPr>
        <w:tblW w:w="103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708"/>
        <w:gridCol w:w="851"/>
        <w:gridCol w:w="1136"/>
        <w:gridCol w:w="1134"/>
        <w:gridCol w:w="1132"/>
        <w:gridCol w:w="1134"/>
        <w:gridCol w:w="1135"/>
        <w:gridCol w:w="1131"/>
      </w:tblGrid>
      <w:tr w:rsidR="00873D04" w:rsidRPr="00204041" w:rsidTr="00BD1BB8">
        <w:trPr>
          <w:trHeight w:val="690"/>
          <w:tblHeader/>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ind w:firstLine="34"/>
              <w:jc w:val="center"/>
              <w:rPr>
                <w:sz w:val="22"/>
                <w:szCs w:val="22"/>
              </w:rPr>
            </w:pPr>
            <w:r w:rsidRPr="00204041">
              <w:rPr>
                <w:sz w:val="22"/>
                <w:szCs w:val="22"/>
              </w:rPr>
              <w:t>Наименование основного мероприятия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Исполнитель</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Источник финансирования</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Общий объем финансирования</w:t>
            </w:r>
          </w:p>
        </w:tc>
        <w:tc>
          <w:tcPr>
            <w:tcW w:w="5666" w:type="dxa"/>
            <w:gridSpan w:val="5"/>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ind w:firstLine="709"/>
              <w:jc w:val="center"/>
              <w:rPr>
                <w:sz w:val="22"/>
                <w:szCs w:val="22"/>
              </w:rPr>
            </w:pPr>
            <w:r w:rsidRPr="00204041">
              <w:rPr>
                <w:sz w:val="22"/>
                <w:szCs w:val="22"/>
              </w:rPr>
              <w:t>Объемы финансирования программы по годам (рублей)</w:t>
            </w:r>
          </w:p>
        </w:tc>
      </w:tr>
      <w:tr w:rsidR="00873D04" w:rsidRPr="00204041" w:rsidTr="00BD1BB8">
        <w:trPr>
          <w:trHeight w:val="690"/>
          <w:tblHead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873D04" w:rsidRPr="00204041" w:rsidRDefault="00873D04" w:rsidP="00BD1BB8">
            <w:pPr>
              <w:rPr>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73D04" w:rsidRPr="00204041" w:rsidRDefault="00873D04" w:rsidP="00BD1BB8">
            <w:pP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73D04" w:rsidRPr="00204041" w:rsidRDefault="00873D04" w:rsidP="00BD1BB8">
            <w:pPr>
              <w:rPr>
                <w:sz w:val="22"/>
                <w:szCs w:val="22"/>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873D04" w:rsidRPr="00204041" w:rsidRDefault="00873D04" w:rsidP="00BD1BB8">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2020</w:t>
            </w:r>
          </w:p>
        </w:tc>
        <w:tc>
          <w:tcPr>
            <w:tcW w:w="1132"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2021</w:t>
            </w:r>
          </w:p>
        </w:tc>
        <w:tc>
          <w:tcPr>
            <w:tcW w:w="1134"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ind w:firstLine="62"/>
              <w:jc w:val="center"/>
              <w:rPr>
                <w:sz w:val="22"/>
                <w:szCs w:val="22"/>
              </w:rPr>
            </w:pPr>
            <w:r w:rsidRPr="00204041">
              <w:rPr>
                <w:sz w:val="22"/>
                <w:szCs w:val="22"/>
              </w:rPr>
              <w:t>2022</w:t>
            </w:r>
          </w:p>
        </w:tc>
        <w:tc>
          <w:tcPr>
            <w:tcW w:w="1135"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ind w:firstLine="5"/>
              <w:jc w:val="center"/>
              <w:rPr>
                <w:sz w:val="22"/>
                <w:szCs w:val="22"/>
              </w:rPr>
            </w:pPr>
            <w:r w:rsidRPr="00204041">
              <w:rPr>
                <w:sz w:val="22"/>
                <w:szCs w:val="22"/>
              </w:rPr>
              <w:t>2023</w:t>
            </w:r>
          </w:p>
        </w:tc>
        <w:tc>
          <w:tcPr>
            <w:tcW w:w="1131"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2024</w:t>
            </w:r>
          </w:p>
        </w:tc>
      </w:tr>
      <w:tr w:rsidR="00873D04" w:rsidRPr="00204041" w:rsidTr="00BD1BB8">
        <w:trPr>
          <w:trHeight w:val="1609"/>
        </w:trPr>
        <w:tc>
          <w:tcPr>
            <w:tcW w:w="1986" w:type="dxa"/>
            <w:tcBorders>
              <w:top w:val="single" w:sz="4" w:space="0" w:color="000000"/>
              <w:left w:val="single" w:sz="4" w:space="0" w:color="000000"/>
              <w:bottom w:val="single" w:sz="4" w:space="0" w:color="000000"/>
              <w:right w:val="single" w:sz="4" w:space="0" w:color="000000"/>
            </w:tcBorders>
            <w:hideMark/>
          </w:tcPr>
          <w:p w:rsidR="00873D04" w:rsidRPr="00C32EB0" w:rsidRDefault="00873D04" w:rsidP="00BD1BB8">
            <w:pPr>
              <w:jc w:val="both"/>
              <w:rPr>
                <w:sz w:val="22"/>
                <w:szCs w:val="22"/>
              </w:rPr>
            </w:pPr>
            <w:r w:rsidRPr="00C32EB0">
              <w:rPr>
                <w:sz w:val="22"/>
                <w:szCs w:val="22"/>
              </w:rPr>
              <w:t>Основное мероприятие № 1</w:t>
            </w:r>
          </w:p>
          <w:p w:rsidR="00873D04" w:rsidRPr="0046413F" w:rsidRDefault="00873D04" w:rsidP="00BD1BB8">
            <w:pPr>
              <w:ind w:firstLine="34"/>
              <w:jc w:val="both"/>
              <w:rPr>
                <w:sz w:val="22"/>
                <w:szCs w:val="22"/>
              </w:rPr>
            </w:pPr>
            <w:r w:rsidRPr="00C32EB0">
              <w:rPr>
                <w:sz w:val="22"/>
                <w:szCs w:val="22"/>
              </w:rPr>
              <w:t>«</w:t>
            </w:r>
            <w:r w:rsidRPr="0033512E">
              <w:t>Мероприятия по организации и проведению социально-значимых мероприятий в области молодежной политики</w:t>
            </w:r>
            <w:r w:rsidRPr="00C32EB0">
              <w:rPr>
                <w:sz w:val="22"/>
                <w:szCs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both"/>
              <w:rPr>
                <w:sz w:val="22"/>
                <w:szCs w:val="22"/>
              </w:rPr>
            </w:pPr>
            <w:r w:rsidRPr="00204041">
              <w:rPr>
                <w:sz w:val="22"/>
                <w:szCs w:val="22"/>
              </w:rPr>
              <w:t>Администрация</w:t>
            </w:r>
          </w:p>
        </w:tc>
        <w:tc>
          <w:tcPr>
            <w:tcW w:w="851"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jc w:val="center"/>
              <w:rPr>
                <w:sz w:val="22"/>
                <w:szCs w:val="22"/>
              </w:rPr>
            </w:pPr>
            <w:r w:rsidRPr="00204041">
              <w:rPr>
                <w:sz w:val="22"/>
                <w:szCs w:val="22"/>
              </w:rPr>
              <w:t xml:space="preserve">местный бюджет </w:t>
            </w:r>
          </w:p>
        </w:tc>
        <w:tc>
          <w:tcPr>
            <w:tcW w:w="1136" w:type="dxa"/>
            <w:tcBorders>
              <w:top w:val="single" w:sz="4" w:space="0" w:color="000000"/>
              <w:left w:val="single" w:sz="4" w:space="0" w:color="000000"/>
              <w:bottom w:val="single" w:sz="4" w:space="0" w:color="000000"/>
              <w:right w:val="single" w:sz="4" w:space="0" w:color="000000"/>
            </w:tcBorders>
            <w:hideMark/>
          </w:tcPr>
          <w:p w:rsidR="00873D04" w:rsidRPr="00204041" w:rsidRDefault="00873D04" w:rsidP="00BD1BB8">
            <w:pPr>
              <w:ind w:firstLine="33"/>
              <w:jc w:val="center"/>
              <w:rPr>
                <w:sz w:val="22"/>
                <w:szCs w:val="22"/>
              </w:rPr>
            </w:pPr>
            <w:r>
              <w:rPr>
                <w:sz w:val="22"/>
                <w:szCs w:val="22"/>
              </w:rPr>
              <w:t>150000,0</w:t>
            </w:r>
          </w:p>
        </w:tc>
        <w:tc>
          <w:tcPr>
            <w:tcW w:w="1134" w:type="dxa"/>
            <w:tcBorders>
              <w:top w:val="single" w:sz="4" w:space="0" w:color="000000"/>
              <w:left w:val="single" w:sz="4" w:space="0" w:color="000000"/>
              <w:bottom w:val="single" w:sz="4" w:space="0" w:color="000000"/>
              <w:right w:val="single" w:sz="4" w:space="0" w:color="auto"/>
            </w:tcBorders>
            <w:hideMark/>
          </w:tcPr>
          <w:p w:rsidR="00873D04" w:rsidRPr="00204041" w:rsidRDefault="00873D04" w:rsidP="00BD1BB8">
            <w:pPr>
              <w:ind w:firstLine="33"/>
              <w:jc w:val="center"/>
              <w:rPr>
                <w:sz w:val="22"/>
                <w:szCs w:val="22"/>
              </w:rPr>
            </w:pPr>
            <w:r>
              <w:rPr>
                <w:sz w:val="22"/>
                <w:szCs w:val="22"/>
              </w:rPr>
              <w:t>30000,00</w:t>
            </w:r>
          </w:p>
        </w:tc>
        <w:tc>
          <w:tcPr>
            <w:tcW w:w="1132" w:type="dxa"/>
            <w:tcBorders>
              <w:top w:val="single" w:sz="4" w:space="0" w:color="000000"/>
              <w:left w:val="single" w:sz="4" w:space="0" w:color="auto"/>
              <w:bottom w:val="single" w:sz="4" w:space="0" w:color="000000"/>
              <w:right w:val="single" w:sz="4" w:space="0" w:color="auto"/>
            </w:tcBorders>
            <w:hideMark/>
          </w:tcPr>
          <w:p w:rsidR="00873D04" w:rsidRDefault="00873D04" w:rsidP="00BD1BB8">
            <w:r>
              <w:rPr>
                <w:sz w:val="22"/>
                <w:szCs w:val="22"/>
              </w:rPr>
              <w:t>30000,00</w:t>
            </w:r>
          </w:p>
        </w:tc>
        <w:tc>
          <w:tcPr>
            <w:tcW w:w="1134" w:type="dxa"/>
            <w:tcBorders>
              <w:top w:val="single" w:sz="4" w:space="0" w:color="000000"/>
              <w:left w:val="single" w:sz="4" w:space="0" w:color="auto"/>
              <w:bottom w:val="single" w:sz="4" w:space="0" w:color="000000"/>
              <w:right w:val="single" w:sz="4" w:space="0" w:color="000000"/>
            </w:tcBorders>
            <w:hideMark/>
          </w:tcPr>
          <w:p w:rsidR="00873D04" w:rsidRDefault="00873D04" w:rsidP="00BD1BB8">
            <w:r>
              <w:rPr>
                <w:sz w:val="22"/>
                <w:szCs w:val="22"/>
              </w:rPr>
              <w:t>30000,00</w:t>
            </w:r>
          </w:p>
        </w:tc>
        <w:tc>
          <w:tcPr>
            <w:tcW w:w="1135" w:type="dxa"/>
            <w:tcBorders>
              <w:top w:val="single" w:sz="4" w:space="0" w:color="000000"/>
              <w:left w:val="single" w:sz="4" w:space="0" w:color="auto"/>
              <w:bottom w:val="single" w:sz="4" w:space="0" w:color="000000"/>
              <w:right w:val="single" w:sz="4" w:space="0" w:color="000000"/>
            </w:tcBorders>
            <w:hideMark/>
          </w:tcPr>
          <w:p w:rsidR="00873D04" w:rsidRDefault="00873D04" w:rsidP="00BD1BB8">
            <w:r>
              <w:rPr>
                <w:sz w:val="22"/>
                <w:szCs w:val="22"/>
              </w:rPr>
              <w:t>30000,00</w:t>
            </w:r>
          </w:p>
        </w:tc>
        <w:tc>
          <w:tcPr>
            <w:tcW w:w="1131" w:type="dxa"/>
            <w:tcBorders>
              <w:top w:val="single" w:sz="4" w:space="0" w:color="000000"/>
              <w:left w:val="single" w:sz="4" w:space="0" w:color="auto"/>
              <w:bottom w:val="single" w:sz="4" w:space="0" w:color="000000"/>
              <w:right w:val="single" w:sz="4" w:space="0" w:color="000000"/>
            </w:tcBorders>
            <w:hideMark/>
          </w:tcPr>
          <w:p w:rsidR="00873D04" w:rsidRDefault="00873D04" w:rsidP="00BD1BB8">
            <w:r>
              <w:rPr>
                <w:sz w:val="22"/>
                <w:szCs w:val="22"/>
              </w:rPr>
              <w:t>30000,00</w:t>
            </w:r>
          </w:p>
        </w:tc>
      </w:tr>
    </w:tbl>
    <w:p w:rsidR="00873D04" w:rsidRPr="00FC65F8" w:rsidRDefault="00873D04" w:rsidP="00873D04">
      <w:pPr>
        <w:ind w:firstLine="709"/>
        <w:jc w:val="both"/>
        <w:rPr>
          <w:sz w:val="28"/>
          <w:szCs w:val="28"/>
        </w:rPr>
      </w:pPr>
    </w:p>
    <w:p w:rsidR="00873D04" w:rsidRPr="00FC65F8" w:rsidRDefault="00873D04" w:rsidP="00873D04">
      <w:pPr>
        <w:jc w:val="center"/>
        <w:rPr>
          <w:sz w:val="28"/>
          <w:szCs w:val="28"/>
        </w:rPr>
      </w:pPr>
      <w:r>
        <w:rPr>
          <w:sz w:val="28"/>
          <w:szCs w:val="28"/>
        </w:rPr>
        <w:t>5</w:t>
      </w:r>
      <w:r w:rsidRPr="00FC65F8">
        <w:rPr>
          <w:sz w:val="28"/>
          <w:szCs w:val="28"/>
        </w:rPr>
        <w:t>. Методика оценки эффективности реализации</w:t>
      </w:r>
    </w:p>
    <w:p w:rsidR="00873D04" w:rsidRPr="00FC65F8" w:rsidRDefault="00873D04" w:rsidP="00873D04">
      <w:pPr>
        <w:jc w:val="center"/>
        <w:rPr>
          <w:sz w:val="28"/>
          <w:szCs w:val="28"/>
        </w:rPr>
      </w:pPr>
      <w:r w:rsidRPr="00FC65F8">
        <w:rPr>
          <w:sz w:val="28"/>
          <w:szCs w:val="28"/>
        </w:rPr>
        <w:t>муниципальной программы</w:t>
      </w:r>
    </w:p>
    <w:p w:rsidR="00873D04" w:rsidRPr="00FC65F8" w:rsidRDefault="00873D04" w:rsidP="00873D04">
      <w:pPr>
        <w:jc w:val="both"/>
        <w:rPr>
          <w:sz w:val="28"/>
          <w:szCs w:val="28"/>
        </w:rPr>
      </w:pPr>
    </w:p>
    <w:p w:rsidR="00873D04" w:rsidRDefault="00873D04" w:rsidP="00873D04">
      <w:pPr>
        <w:ind w:firstLine="709"/>
        <w:jc w:val="both"/>
        <w:rPr>
          <w:bCs/>
          <w:sz w:val="28"/>
          <w:szCs w:val="28"/>
        </w:rPr>
      </w:pPr>
      <w:r w:rsidRPr="00F37D08">
        <w:rPr>
          <w:sz w:val="28"/>
          <w:szCs w:val="28"/>
        </w:rPr>
        <w:t xml:space="preserve">Оценка эффективности реализации муниципальной программы </w:t>
      </w:r>
      <w:r w:rsidRPr="00F37D08">
        <w:rPr>
          <w:sz w:val="28"/>
          <w:szCs w:val="28"/>
        </w:rPr>
        <w:lastRenderedPageBreak/>
        <w:t xml:space="preserve">проводится в соответствии с постановлением администрации </w:t>
      </w:r>
      <w:r>
        <w:rPr>
          <w:sz w:val="28"/>
          <w:szCs w:val="28"/>
        </w:rPr>
        <w:t>Ейскоукрепленского</w:t>
      </w:r>
      <w:r w:rsidRPr="00F37D08">
        <w:rPr>
          <w:sz w:val="28"/>
          <w:szCs w:val="28"/>
        </w:rPr>
        <w:t xml:space="preserve"> сельского поселения Щербиновского района 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p>
    <w:p w:rsidR="00873D04" w:rsidRDefault="00873D04" w:rsidP="00873D04">
      <w:pPr>
        <w:ind w:firstLine="709"/>
        <w:jc w:val="both"/>
        <w:rPr>
          <w:bCs/>
          <w:sz w:val="28"/>
          <w:szCs w:val="28"/>
        </w:rPr>
      </w:pPr>
    </w:p>
    <w:p w:rsidR="00873D04" w:rsidRPr="00FC65F8" w:rsidRDefault="00873D04" w:rsidP="00873D04">
      <w:pPr>
        <w:jc w:val="center"/>
        <w:rPr>
          <w:sz w:val="28"/>
          <w:szCs w:val="28"/>
        </w:rPr>
      </w:pPr>
      <w:r>
        <w:rPr>
          <w:sz w:val="28"/>
          <w:szCs w:val="28"/>
        </w:rPr>
        <w:t>6</w:t>
      </w:r>
      <w:r w:rsidRPr="00FC65F8">
        <w:rPr>
          <w:sz w:val="28"/>
          <w:szCs w:val="28"/>
        </w:rPr>
        <w:t xml:space="preserve">. Механизм реализации муниципальной программы и контроль </w:t>
      </w:r>
    </w:p>
    <w:p w:rsidR="00873D04" w:rsidRPr="00FC65F8" w:rsidRDefault="00873D04" w:rsidP="00873D04">
      <w:pPr>
        <w:jc w:val="center"/>
        <w:rPr>
          <w:sz w:val="28"/>
          <w:szCs w:val="28"/>
        </w:rPr>
      </w:pPr>
      <w:r w:rsidRPr="00FC65F8">
        <w:rPr>
          <w:sz w:val="28"/>
          <w:szCs w:val="28"/>
        </w:rPr>
        <w:t>за ее выполнением</w:t>
      </w:r>
    </w:p>
    <w:p w:rsidR="00873D04" w:rsidRPr="00FC65F8" w:rsidRDefault="00873D04" w:rsidP="00873D04">
      <w:pPr>
        <w:jc w:val="center"/>
        <w:rPr>
          <w:sz w:val="28"/>
          <w:szCs w:val="28"/>
        </w:rPr>
      </w:pPr>
    </w:p>
    <w:p w:rsidR="00873D04" w:rsidRPr="00FC65F8" w:rsidRDefault="00873D04" w:rsidP="00873D04">
      <w:pPr>
        <w:autoSpaceDE w:val="0"/>
        <w:autoSpaceDN w:val="0"/>
        <w:adjustRightInd w:val="0"/>
        <w:ind w:firstLine="708"/>
        <w:jc w:val="both"/>
        <w:rPr>
          <w:sz w:val="28"/>
          <w:szCs w:val="28"/>
        </w:rPr>
      </w:pPr>
      <w:r>
        <w:rPr>
          <w:sz w:val="28"/>
          <w:szCs w:val="28"/>
        </w:rPr>
        <w:t>6</w:t>
      </w:r>
      <w:r w:rsidRPr="00FC65F8">
        <w:rPr>
          <w:sz w:val="28"/>
          <w:szCs w:val="28"/>
        </w:rPr>
        <w:t>.1. Текущее управление муниципальной программой осуществляет ее координатор, который:</w:t>
      </w:r>
    </w:p>
    <w:p w:rsidR="00873D04" w:rsidRPr="00FC65F8" w:rsidRDefault="00873D04" w:rsidP="00873D04">
      <w:pPr>
        <w:autoSpaceDE w:val="0"/>
        <w:autoSpaceDN w:val="0"/>
        <w:adjustRightInd w:val="0"/>
        <w:ind w:firstLine="709"/>
        <w:jc w:val="both"/>
        <w:rPr>
          <w:sz w:val="28"/>
          <w:szCs w:val="28"/>
        </w:rPr>
      </w:pPr>
      <w:r w:rsidRPr="00FC65F8">
        <w:rPr>
          <w:sz w:val="28"/>
          <w:szCs w:val="28"/>
        </w:rPr>
        <w:t>обеспечивает разработку муниципальной программы, ее согласование с участниками муниципальной программы;</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формирует структуру муниципальной программы и перечень участников муниципальной программы; </w:t>
      </w:r>
    </w:p>
    <w:p w:rsidR="00873D04" w:rsidRPr="00FC65F8" w:rsidRDefault="00873D04" w:rsidP="00873D04">
      <w:pPr>
        <w:autoSpaceDE w:val="0"/>
        <w:autoSpaceDN w:val="0"/>
        <w:adjustRightInd w:val="0"/>
        <w:ind w:firstLine="709"/>
        <w:jc w:val="both"/>
        <w:rPr>
          <w:sz w:val="28"/>
          <w:szCs w:val="28"/>
        </w:rPr>
      </w:pPr>
      <w:r w:rsidRPr="00FC65F8">
        <w:rPr>
          <w:sz w:val="28"/>
          <w:szCs w:val="28"/>
        </w:rPr>
        <w:t>организует реализацию муниципальной программы, координацию деятельности участников муниципальной программы;</w:t>
      </w:r>
    </w:p>
    <w:p w:rsidR="00873D04" w:rsidRPr="00FC65F8" w:rsidRDefault="00873D04" w:rsidP="00873D04">
      <w:pPr>
        <w:autoSpaceDE w:val="0"/>
        <w:autoSpaceDN w:val="0"/>
        <w:adjustRightInd w:val="0"/>
        <w:ind w:firstLine="709"/>
        <w:jc w:val="both"/>
        <w:rPr>
          <w:sz w:val="28"/>
          <w:szCs w:val="28"/>
        </w:rPr>
      </w:pPr>
      <w:r w:rsidRPr="00FC65F8">
        <w:rPr>
          <w:sz w:val="28"/>
          <w:szCs w:val="28"/>
        </w:rPr>
        <w:t>принимает решение о необходимости внесения в установленном порядке изменений в муниципальную программу;</w:t>
      </w:r>
    </w:p>
    <w:p w:rsidR="00873D04" w:rsidRPr="00FC65F8" w:rsidRDefault="00873D04" w:rsidP="00873D04">
      <w:pPr>
        <w:autoSpaceDE w:val="0"/>
        <w:autoSpaceDN w:val="0"/>
        <w:adjustRightInd w:val="0"/>
        <w:ind w:firstLine="709"/>
        <w:jc w:val="both"/>
        <w:rPr>
          <w:sz w:val="28"/>
          <w:szCs w:val="28"/>
        </w:rPr>
      </w:pPr>
      <w:r w:rsidRPr="00FC65F8">
        <w:rPr>
          <w:sz w:val="28"/>
          <w:szCs w:val="28"/>
        </w:rPr>
        <w:t>несет ответственность за достижение целевых показателей муниципальной программы;</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 </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 </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проводит мониторинг реализации муниципальной программы и анализ отчетности, представляемой участниками муниципальной программы; </w:t>
      </w:r>
    </w:p>
    <w:p w:rsidR="00873D04" w:rsidRPr="00FC65F8" w:rsidRDefault="00873D04" w:rsidP="00873D04">
      <w:pPr>
        <w:autoSpaceDE w:val="0"/>
        <w:autoSpaceDN w:val="0"/>
        <w:adjustRightInd w:val="0"/>
        <w:ind w:firstLine="709"/>
        <w:jc w:val="both"/>
        <w:rPr>
          <w:sz w:val="28"/>
          <w:szCs w:val="28"/>
        </w:rPr>
      </w:pPr>
      <w:r w:rsidRPr="00FC65F8">
        <w:rPr>
          <w:sz w:val="28"/>
          <w:szCs w:val="28"/>
        </w:rPr>
        <w:t>ежегодно проводит оценку эффективности реализации муниципальной программы;</w:t>
      </w:r>
    </w:p>
    <w:p w:rsidR="00873D04" w:rsidRPr="00FC65F8" w:rsidRDefault="00873D04" w:rsidP="00873D04">
      <w:pPr>
        <w:autoSpaceDE w:val="0"/>
        <w:autoSpaceDN w:val="0"/>
        <w:adjustRightInd w:val="0"/>
        <w:ind w:firstLine="709"/>
        <w:jc w:val="both"/>
        <w:rPr>
          <w:sz w:val="28"/>
          <w:szCs w:val="28"/>
        </w:rPr>
      </w:pPr>
      <w:r w:rsidRPr="00FC65F8">
        <w:rPr>
          <w:sz w:val="28"/>
          <w:szCs w:val="28"/>
        </w:rPr>
        <w:t>готовит ежегодный доклад о ходе реализации муниципальной программы и оценке эффективности ее реализации;</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w:t>
      </w:r>
      <w:r>
        <w:rPr>
          <w:sz w:val="28"/>
          <w:szCs w:val="28"/>
        </w:rPr>
        <w:t>Ейскоукрепленского</w:t>
      </w:r>
      <w:r w:rsidRPr="00FC65F8">
        <w:rPr>
          <w:sz w:val="28"/>
          <w:szCs w:val="28"/>
        </w:rPr>
        <w:t xml:space="preserve"> сельского поселения Щербиновского района</w:t>
      </w:r>
      <w:r>
        <w:rPr>
          <w:sz w:val="28"/>
          <w:szCs w:val="28"/>
        </w:rPr>
        <w:t>.</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 xml:space="preserve">.2. Координатор муниципальной программы ежегодно, не позднее         31 декабря текущего финансового года, разрабатывает согласованный с участниками муниципальной программы </w:t>
      </w:r>
      <w:hyperlink r:id="rId26" w:anchor="Par1729" w:history="1">
        <w:r w:rsidRPr="00FC65F8">
          <w:rPr>
            <w:sz w:val="28"/>
            <w:szCs w:val="28"/>
          </w:rPr>
          <w:t>план</w:t>
        </w:r>
      </w:hyperlink>
      <w:r w:rsidRPr="00FC65F8">
        <w:rPr>
          <w:sz w:val="28"/>
          <w:szCs w:val="28"/>
        </w:rPr>
        <w:t xml:space="preserve"> реализации муниципальной программы на очередной год (далее - план реализации муниципальной программы) по форме согласно приложению № 9 к Порядку принятия решения о разработке, формирования, реализации и оценки эффективности реализации муниципальных программ </w:t>
      </w:r>
      <w:r>
        <w:rPr>
          <w:sz w:val="28"/>
          <w:szCs w:val="28"/>
        </w:rPr>
        <w:t>Ейскоукрепленского</w:t>
      </w:r>
      <w:r w:rsidRPr="00FC65F8">
        <w:rPr>
          <w:sz w:val="28"/>
          <w:szCs w:val="28"/>
        </w:rPr>
        <w:t xml:space="preserve"> сельского поселения </w:t>
      </w:r>
      <w:r w:rsidRPr="00FC65F8">
        <w:rPr>
          <w:sz w:val="28"/>
          <w:szCs w:val="28"/>
        </w:rPr>
        <w:lastRenderedPageBreak/>
        <w:t xml:space="preserve">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r>
        <w:rPr>
          <w:sz w:val="28"/>
          <w:szCs w:val="28"/>
        </w:rPr>
        <w:t xml:space="preserve"> </w:t>
      </w:r>
      <w:r w:rsidRPr="00FC65F8">
        <w:rPr>
          <w:sz w:val="28"/>
          <w:szCs w:val="28"/>
        </w:rPr>
        <w:t xml:space="preserve">План реализации муниципальной программы направляется координатором муниципальной программы в </w:t>
      </w:r>
      <w:r>
        <w:rPr>
          <w:sz w:val="28"/>
          <w:szCs w:val="28"/>
        </w:rPr>
        <w:t xml:space="preserve">финансовый </w:t>
      </w:r>
      <w:r w:rsidRPr="00FC65F8">
        <w:rPr>
          <w:sz w:val="28"/>
          <w:szCs w:val="28"/>
        </w:rPr>
        <w:t xml:space="preserve">отдел администрации </w:t>
      </w:r>
      <w:r>
        <w:rPr>
          <w:sz w:val="28"/>
          <w:szCs w:val="28"/>
        </w:rPr>
        <w:t>Ейскоукрепленского</w:t>
      </w:r>
      <w:r w:rsidRPr="00FC65F8">
        <w:rPr>
          <w:sz w:val="28"/>
          <w:szCs w:val="28"/>
        </w:rPr>
        <w:t xml:space="preserve"> сельского поселения Щербиновского района (далее </w:t>
      </w:r>
      <w:r>
        <w:rPr>
          <w:sz w:val="28"/>
          <w:szCs w:val="28"/>
        </w:rPr>
        <w:t>–</w:t>
      </w:r>
      <w:r w:rsidRPr="00FC65F8">
        <w:rPr>
          <w:sz w:val="28"/>
          <w:szCs w:val="28"/>
        </w:rPr>
        <w:t xml:space="preserve"> </w:t>
      </w:r>
      <w:r>
        <w:rPr>
          <w:sz w:val="28"/>
          <w:szCs w:val="28"/>
        </w:rPr>
        <w:t xml:space="preserve">Финансовый </w:t>
      </w:r>
      <w:r w:rsidRPr="00FC65F8">
        <w:rPr>
          <w:sz w:val="28"/>
          <w:szCs w:val="28"/>
        </w:rPr>
        <w:t>отдел) в течение трех рабочих дней с даты подписания.</w:t>
      </w:r>
    </w:p>
    <w:p w:rsidR="00873D04" w:rsidRPr="00FC65F8" w:rsidRDefault="00873D04" w:rsidP="00873D04">
      <w:pPr>
        <w:autoSpaceDE w:val="0"/>
        <w:autoSpaceDN w:val="0"/>
        <w:adjustRightInd w:val="0"/>
        <w:ind w:firstLine="709"/>
        <w:jc w:val="both"/>
        <w:rPr>
          <w:sz w:val="28"/>
          <w:szCs w:val="28"/>
        </w:rPr>
      </w:pPr>
      <w:r w:rsidRPr="00FC65F8">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 </w:t>
      </w:r>
    </w:p>
    <w:p w:rsidR="00873D04" w:rsidRPr="00FC65F8" w:rsidRDefault="00873D04" w:rsidP="00873D04">
      <w:pPr>
        <w:autoSpaceDE w:val="0"/>
        <w:autoSpaceDN w:val="0"/>
        <w:adjustRightInd w:val="0"/>
        <w:ind w:firstLine="709"/>
        <w:jc w:val="both"/>
        <w:rPr>
          <w:sz w:val="28"/>
          <w:szCs w:val="28"/>
        </w:rPr>
      </w:pPr>
      <w:r w:rsidRPr="00FC65F8">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В качестве формулировок таких контрольных событий муниципальной программы рекомендуется использовать следующие:</w:t>
      </w:r>
    </w:p>
    <w:p w:rsidR="00873D04" w:rsidRPr="00FC65F8" w:rsidRDefault="00873D04" w:rsidP="00873D04">
      <w:pPr>
        <w:autoSpaceDE w:val="0"/>
        <w:autoSpaceDN w:val="0"/>
        <w:adjustRightInd w:val="0"/>
        <w:ind w:firstLine="709"/>
        <w:jc w:val="both"/>
        <w:rPr>
          <w:sz w:val="28"/>
          <w:szCs w:val="28"/>
        </w:rPr>
      </w:pPr>
      <w:r w:rsidRPr="00FC65F8">
        <w:rPr>
          <w:sz w:val="28"/>
          <w:szCs w:val="28"/>
        </w:rPr>
        <w:t>«нормативный правовой акт утвержден»;</w:t>
      </w:r>
    </w:p>
    <w:p w:rsidR="00873D04" w:rsidRPr="00FC65F8" w:rsidRDefault="00873D04" w:rsidP="00873D04">
      <w:pPr>
        <w:autoSpaceDE w:val="0"/>
        <w:autoSpaceDN w:val="0"/>
        <w:adjustRightInd w:val="0"/>
        <w:ind w:firstLine="709"/>
        <w:jc w:val="both"/>
        <w:rPr>
          <w:sz w:val="28"/>
          <w:szCs w:val="28"/>
        </w:rPr>
      </w:pPr>
      <w:r w:rsidRPr="00FC65F8">
        <w:rPr>
          <w:sz w:val="28"/>
          <w:szCs w:val="28"/>
        </w:rPr>
        <w:t>«объект капитального строительства (реконструкции) введен в эксплуатацию»;</w:t>
      </w:r>
    </w:p>
    <w:p w:rsidR="00873D04" w:rsidRPr="00FC65F8" w:rsidRDefault="00873D04" w:rsidP="00873D04">
      <w:pPr>
        <w:autoSpaceDE w:val="0"/>
        <w:autoSpaceDN w:val="0"/>
        <w:adjustRightInd w:val="0"/>
        <w:ind w:firstLine="709"/>
        <w:jc w:val="both"/>
        <w:rPr>
          <w:sz w:val="28"/>
          <w:szCs w:val="28"/>
        </w:rPr>
      </w:pPr>
      <w:r w:rsidRPr="00FC65F8">
        <w:rPr>
          <w:sz w:val="28"/>
          <w:szCs w:val="28"/>
        </w:rPr>
        <w:t>«система разработана и введена в эксплуатацию» и т.д.</w:t>
      </w:r>
    </w:p>
    <w:p w:rsidR="00873D04" w:rsidRPr="00FC65F8" w:rsidRDefault="00873D04" w:rsidP="00873D04">
      <w:pPr>
        <w:autoSpaceDE w:val="0"/>
        <w:autoSpaceDN w:val="0"/>
        <w:adjustRightInd w:val="0"/>
        <w:ind w:firstLine="709"/>
        <w:jc w:val="both"/>
        <w:rPr>
          <w:sz w:val="28"/>
          <w:szCs w:val="28"/>
        </w:rPr>
      </w:pPr>
      <w:r w:rsidRPr="00FC65F8">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.3.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r>
        <w:rPr>
          <w:sz w:val="28"/>
          <w:szCs w:val="28"/>
        </w:rPr>
        <w:t xml:space="preserve"> </w:t>
      </w:r>
      <w:r w:rsidRPr="00FC65F8">
        <w:rPr>
          <w:sz w:val="28"/>
          <w:szCs w:val="28"/>
        </w:rPr>
        <w:t xml:space="preserve">В случае принятия координатором муниципальной программы решения о внесении изменений в план реализации муниципальной программы он уведомляет об этом </w:t>
      </w:r>
      <w:r>
        <w:rPr>
          <w:sz w:val="28"/>
          <w:szCs w:val="28"/>
        </w:rPr>
        <w:t xml:space="preserve">финансовый </w:t>
      </w:r>
      <w:r w:rsidRPr="00FC65F8">
        <w:rPr>
          <w:sz w:val="28"/>
          <w:szCs w:val="28"/>
        </w:rPr>
        <w:t>отдел в течение 3 рабочих дней после его корректировки.</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.4. Координатор муниципальной программы осуществляет контроль за выполнением плана реализации муниципальной программы.</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 xml:space="preserve">.5. Мониторинг реализации муниципальной программы осуществляется по отчетным формам согласно приложению № 10 к Порядку принятия решения о разработке, формирования, реализации и оценки эффективности реализации </w:t>
      </w:r>
      <w:r w:rsidRPr="00FC65F8">
        <w:rPr>
          <w:sz w:val="28"/>
          <w:szCs w:val="28"/>
        </w:rPr>
        <w:lastRenderedPageBreak/>
        <w:t xml:space="preserve">муниципальных программ </w:t>
      </w:r>
      <w:r>
        <w:rPr>
          <w:sz w:val="28"/>
          <w:szCs w:val="28"/>
        </w:rPr>
        <w:t>Ейскоукрепленского</w:t>
      </w:r>
      <w:r w:rsidRPr="00FC65F8">
        <w:rPr>
          <w:sz w:val="28"/>
          <w:szCs w:val="28"/>
        </w:rPr>
        <w:t xml:space="preserve"> сельского поселения Щербиновского района, утвержденным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7.6. Координатор муниципальной программы ежеквартально, до 20-го числа месяца, следующего за отчетным кварталом, представляет в </w:t>
      </w:r>
      <w:r>
        <w:rPr>
          <w:sz w:val="28"/>
          <w:szCs w:val="28"/>
        </w:rPr>
        <w:t xml:space="preserve">финансовый </w:t>
      </w:r>
      <w:r w:rsidRPr="00FC65F8">
        <w:rPr>
          <w:sz w:val="28"/>
          <w:szCs w:val="28"/>
        </w:rPr>
        <w:t>отдел заполненные отчетные формы мониторинга реализации муниципальной программы.</w:t>
      </w:r>
      <w:r>
        <w:rPr>
          <w:sz w:val="28"/>
          <w:szCs w:val="28"/>
        </w:rPr>
        <w:t xml:space="preserve"> </w:t>
      </w:r>
      <w:r w:rsidRPr="00FC65F8">
        <w:rPr>
          <w:sz w:val="28"/>
          <w:szCs w:val="28"/>
        </w:rPr>
        <w:t>Отчетными периодами  при предоставлении отчетных форм являются: 1 квартал, первое полугодие, 9 месяцев, год.</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 xml:space="preserve">.7. Координатор муниципальной программы ежегодно, до 15 февраля года, следующего за отчетным годом, направляет в </w:t>
      </w:r>
      <w:r>
        <w:rPr>
          <w:sz w:val="28"/>
          <w:szCs w:val="28"/>
        </w:rPr>
        <w:t xml:space="preserve">финансовый </w:t>
      </w:r>
      <w:r w:rsidRPr="00FC65F8">
        <w:rPr>
          <w:sz w:val="28"/>
          <w:szCs w:val="28"/>
        </w:rPr>
        <w:t>отдел доклад о ходе реализации муниципальной программы на бумажных и электронных носителях.</w:t>
      </w:r>
    </w:p>
    <w:p w:rsidR="00873D04" w:rsidRPr="00FC65F8" w:rsidRDefault="00873D04" w:rsidP="00873D04">
      <w:pPr>
        <w:autoSpaceDE w:val="0"/>
        <w:autoSpaceDN w:val="0"/>
        <w:adjustRightInd w:val="0"/>
        <w:ind w:firstLine="709"/>
        <w:jc w:val="both"/>
        <w:rPr>
          <w:sz w:val="28"/>
          <w:szCs w:val="28"/>
        </w:rPr>
      </w:pPr>
      <w:r w:rsidRPr="00FC65F8">
        <w:rPr>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73D04" w:rsidRPr="00FC65F8" w:rsidRDefault="00873D04" w:rsidP="00873D04">
      <w:pPr>
        <w:autoSpaceDE w:val="0"/>
        <w:autoSpaceDN w:val="0"/>
        <w:adjustRightInd w:val="0"/>
        <w:ind w:firstLine="709"/>
        <w:jc w:val="both"/>
        <w:rPr>
          <w:sz w:val="28"/>
          <w:szCs w:val="28"/>
        </w:rPr>
      </w:pPr>
      <w:r w:rsidRPr="00FC65F8">
        <w:rPr>
          <w:sz w:val="28"/>
          <w:szCs w:val="28"/>
        </w:rPr>
        <w:t>Доклад о ходе реализации муниципальной программы должен содержать:</w:t>
      </w:r>
    </w:p>
    <w:p w:rsidR="00873D04" w:rsidRPr="00FC65F8" w:rsidRDefault="00873D04" w:rsidP="00873D04">
      <w:pPr>
        <w:autoSpaceDE w:val="0"/>
        <w:autoSpaceDN w:val="0"/>
        <w:adjustRightInd w:val="0"/>
        <w:ind w:firstLine="709"/>
        <w:jc w:val="both"/>
        <w:rPr>
          <w:sz w:val="28"/>
          <w:szCs w:val="28"/>
        </w:rPr>
      </w:pPr>
      <w:r w:rsidRPr="00FC65F8">
        <w:rPr>
          <w:sz w:val="28"/>
          <w:szCs w:val="28"/>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rsidR="00873D04" w:rsidRPr="00FC65F8" w:rsidRDefault="00873D04" w:rsidP="00873D04">
      <w:pPr>
        <w:autoSpaceDE w:val="0"/>
        <w:autoSpaceDN w:val="0"/>
        <w:adjustRightInd w:val="0"/>
        <w:ind w:firstLine="709"/>
        <w:jc w:val="both"/>
        <w:rPr>
          <w:sz w:val="28"/>
          <w:szCs w:val="28"/>
        </w:rPr>
      </w:pPr>
      <w:r w:rsidRPr="00FC65F8">
        <w:rPr>
          <w:sz w:val="28"/>
          <w:szCs w:val="28"/>
        </w:rPr>
        <w:t>сведения о фактическом выполнении основных мероприятий с указанием причин их невыполнения или неполного выполнения;</w:t>
      </w:r>
    </w:p>
    <w:p w:rsidR="00873D04" w:rsidRPr="00FC65F8" w:rsidRDefault="00873D04" w:rsidP="00873D04">
      <w:pPr>
        <w:autoSpaceDE w:val="0"/>
        <w:autoSpaceDN w:val="0"/>
        <w:adjustRightInd w:val="0"/>
        <w:ind w:firstLine="709"/>
        <w:jc w:val="both"/>
        <w:rPr>
          <w:sz w:val="28"/>
          <w:szCs w:val="28"/>
        </w:rPr>
      </w:pPr>
      <w:r w:rsidRPr="00FC65F8">
        <w:rPr>
          <w:sz w:val="28"/>
          <w:szCs w:val="28"/>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оценку эффективности реализации муниципальной программы. </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По завершению срока реализации муниципальной программы в отчетном году, координатор муниципальной программы представляет в </w:t>
      </w:r>
      <w:r>
        <w:rPr>
          <w:sz w:val="28"/>
          <w:szCs w:val="28"/>
        </w:rPr>
        <w:t xml:space="preserve">финансовый </w:t>
      </w:r>
      <w:r w:rsidRPr="00FC65F8">
        <w:rPr>
          <w:sz w:val="28"/>
          <w:szCs w:val="28"/>
        </w:rPr>
        <w:t>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873D04" w:rsidRPr="00FC65F8" w:rsidRDefault="00873D04" w:rsidP="00873D04">
      <w:pPr>
        <w:autoSpaceDE w:val="0"/>
        <w:autoSpaceDN w:val="0"/>
        <w:adjustRightInd w:val="0"/>
        <w:ind w:firstLine="709"/>
        <w:jc w:val="both"/>
        <w:rPr>
          <w:sz w:val="28"/>
          <w:szCs w:val="28"/>
        </w:rPr>
      </w:pPr>
      <w:r w:rsidRPr="00FC65F8">
        <w:rPr>
          <w:sz w:val="28"/>
          <w:szCs w:val="28"/>
        </w:rPr>
        <w:t xml:space="preserve">Координатор муниципальной программы несет ответственность за </w:t>
      </w:r>
      <w:r w:rsidRPr="00FC65F8">
        <w:rPr>
          <w:sz w:val="28"/>
          <w:szCs w:val="28"/>
        </w:rPr>
        <w:lastRenderedPageBreak/>
        <w:t>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rsidR="00873D04" w:rsidRPr="00FC65F8" w:rsidRDefault="00873D04" w:rsidP="00873D04">
      <w:pPr>
        <w:autoSpaceDE w:val="0"/>
        <w:autoSpaceDN w:val="0"/>
        <w:adjustRightInd w:val="0"/>
        <w:ind w:firstLine="708"/>
        <w:jc w:val="both"/>
        <w:rPr>
          <w:sz w:val="28"/>
          <w:szCs w:val="28"/>
        </w:rPr>
      </w:pPr>
      <w:r>
        <w:rPr>
          <w:sz w:val="28"/>
          <w:szCs w:val="28"/>
        </w:rPr>
        <w:t>6</w:t>
      </w:r>
      <w:r w:rsidRPr="00FC65F8">
        <w:rPr>
          <w:sz w:val="28"/>
          <w:szCs w:val="28"/>
        </w:rPr>
        <w:t xml:space="preserve">.8. </w:t>
      </w:r>
      <w:r>
        <w:rPr>
          <w:sz w:val="28"/>
          <w:szCs w:val="28"/>
        </w:rPr>
        <w:t xml:space="preserve">Финансовый </w:t>
      </w:r>
      <w:r w:rsidRPr="00FC65F8">
        <w:rPr>
          <w:sz w:val="28"/>
          <w:szCs w:val="28"/>
        </w:rPr>
        <w:t xml:space="preserve">отдел ежегодно, до 1 апреля года, следующего за отчетным, формирует и представляет в Совет </w:t>
      </w:r>
      <w:r>
        <w:rPr>
          <w:sz w:val="28"/>
          <w:szCs w:val="28"/>
        </w:rPr>
        <w:t>Ейскоукрепленского</w:t>
      </w:r>
      <w:r w:rsidRPr="00FC65F8">
        <w:rPr>
          <w:sz w:val="28"/>
          <w:szCs w:val="28"/>
        </w:rPr>
        <w:t xml:space="preserve">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w:t>
      </w:r>
      <w:r>
        <w:rPr>
          <w:sz w:val="28"/>
          <w:szCs w:val="28"/>
        </w:rPr>
        <w:t>Ейскоукрепленского</w:t>
      </w:r>
      <w:r w:rsidRPr="00FC65F8">
        <w:rPr>
          <w:sz w:val="28"/>
          <w:szCs w:val="28"/>
        </w:rPr>
        <w:t xml:space="preserve"> сельского поселения Щербиновского района </w:t>
      </w:r>
      <w:r w:rsidRPr="00F37D08">
        <w:rPr>
          <w:sz w:val="28"/>
          <w:szCs w:val="28"/>
        </w:rPr>
        <w:t xml:space="preserve">от </w:t>
      </w:r>
      <w:r>
        <w:rPr>
          <w:sz w:val="28"/>
          <w:szCs w:val="28"/>
        </w:rPr>
        <w:t>1 августа</w:t>
      </w:r>
      <w:r w:rsidRPr="00F37D08">
        <w:rPr>
          <w:sz w:val="28"/>
          <w:szCs w:val="28"/>
        </w:rPr>
        <w:t xml:space="preserve"> 201</w:t>
      </w:r>
      <w:r>
        <w:rPr>
          <w:sz w:val="28"/>
          <w:szCs w:val="28"/>
        </w:rPr>
        <w:t>9</w:t>
      </w:r>
      <w:r w:rsidRPr="00F37D08">
        <w:rPr>
          <w:sz w:val="28"/>
          <w:szCs w:val="28"/>
        </w:rPr>
        <w:t xml:space="preserve"> года № </w:t>
      </w:r>
      <w:r>
        <w:rPr>
          <w:sz w:val="28"/>
          <w:szCs w:val="28"/>
        </w:rPr>
        <w:t>53</w:t>
      </w:r>
      <w:r w:rsidRPr="00F37D08">
        <w:rPr>
          <w:sz w:val="28"/>
          <w:szCs w:val="28"/>
        </w:rPr>
        <w:t xml:space="preserve"> «О порядке </w:t>
      </w:r>
      <w:r w:rsidRPr="00F37D08">
        <w:rPr>
          <w:bCs/>
          <w:sz w:val="28"/>
          <w:szCs w:val="28"/>
        </w:rPr>
        <w:t>принятия решения о разработке, формирования, реализации и оценки эффективности реализ</w:t>
      </w:r>
      <w:r>
        <w:rPr>
          <w:bCs/>
          <w:sz w:val="28"/>
          <w:szCs w:val="28"/>
        </w:rPr>
        <w:t>ации муниципальных программ Ейскоукрепленского</w:t>
      </w:r>
      <w:r w:rsidRPr="00F37D08">
        <w:rPr>
          <w:bCs/>
          <w:sz w:val="28"/>
          <w:szCs w:val="28"/>
        </w:rPr>
        <w:t xml:space="preserve"> сельского поселения Щербиновского района»</w:t>
      </w:r>
      <w:r w:rsidRPr="00FC65F8">
        <w:rPr>
          <w:sz w:val="28"/>
          <w:szCs w:val="28"/>
        </w:rPr>
        <w:t>.</w:t>
      </w:r>
    </w:p>
    <w:p w:rsidR="00873D04" w:rsidRPr="00FC65F8" w:rsidRDefault="00873D04" w:rsidP="00873D04">
      <w:pPr>
        <w:autoSpaceDE w:val="0"/>
        <w:ind w:firstLine="709"/>
        <w:jc w:val="both"/>
        <w:rPr>
          <w:rFonts w:eastAsia="Arial"/>
          <w:kern w:val="2"/>
          <w:sz w:val="28"/>
          <w:szCs w:val="28"/>
          <w:lang w:eastAsia="fa-IR" w:bidi="fa-IR"/>
        </w:rPr>
      </w:pPr>
      <w:r>
        <w:rPr>
          <w:sz w:val="28"/>
          <w:szCs w:val="28"/>
        </w:rPr>
        <w:t>6</w:t>
      </w:r>
      <w:r w:rsidRPr="00FC65F8">
        <w:rPr>
          <w:sz w:val="28"/>
          <w:szCs w:val="28"/>
        </w:rPr>
        <w:t xml:space="preserve">.9. </w:t>
      </w:r>
      <w:r w:rsidRPr="00FC65F8">
        <w:rPr>
          <w:rFonts w:eastAsia="Arial"/>
          <w:kern w:val="2"/>
          <w:sz w:val="28"/>
          <w:szCs w:val="28"/>
          <w:lang w:eastAsia="fa-IR" w:bidi="fa-IR"/>
        </w:rPr>
        <w:t xml:space="preserve">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873D04" w:rsidRPr="00FC65F8" w:rsidRDefault="00873D04" w:rsidP="00873D04">
      <w:pPr>
        <w:autoSpaceDE w:val="0"/>
        <w:ind w:firstLine="737"/>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 xml:space="preserve">.10.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 заказчиком могут выступить муниципальные учреждения </w:t>
      </w:r>
      <w:r>
        <w:rPr>
          <w:rFonts w:eastAsia="Arial"/>
          <w:kern w:val="2"/>
          <w:sz w:val="28"/>
          <w:szCs w:val="28"/>
          <w:lang w:eastAsia="fa-IR" w:bidi="fa-IR"/>
        </w:rPr>
        <w:t>Ейскоукрепленского</w:t>
      </w:r>
      <w:r w:rsidRPr="00FC65F8">
        <w:rPr>
          <w:rFonts w:eastAsia="Arial"/>
          <w:kern w:val="2"/>
          <w:sz w:val="28"/>
          <w:szCs w:val="28"/>
          <w:lang w:eastAsia="fa-IR" w:bidi="fa-IR"/>
        </w:rPr>
        <w:t xml:space="preserve"> сельского поселения Щербиновского района.</w:t>
      </w:r>
    </w:p>
    <w:p w:rsidR="00873D04" w:rsidRPr="00FC65F8" w:rsidRDefault="00873D04" w:rsidP="00873D04">
      <w:pPr>
        <w:autoSpaceDE w:val="0"/>
        <w:ind w:firstLine="709"/>
        <w:jc w:val="both"/>
        <w:rPr>
          <w:rFonts w:eastAsia="Arial"/>
          <w:kern w:val="2"/>
          <w:sz w:val="28"/>
          <w:szCs w:val="28"/>
          <w:lang w:eastAsia="fa-IR" w:bidi="fa-IR"/>
        </w:rPr>
      </w:pPr>
      <w:r>
        <w:rPr>
          <w:rFonts w:eastAsia="Arial"/>
          <w:kern w:val="2"/>
          <w:sz w:val="28"/>
          <w:szCs w:val="28"/>
          <w:lang w:eastAsia="fa-IR" w:bidi="fa-IR"/>
        </w:rPr>
        <w:t>6</w:t>
      </w:r>
      <w:r w:rsidRPr="00FC65F8">
        <w:rPr>
          <w:rFonts w:eastAsia="Arial"/>
          <w:kern w:val="2"/>
          <w:sz w:val="28"/>
          <w:szCs w:val="28"/>
          <w:lang w:eastAsia="fa-IR" w:bidi="fa-IR"/>
        </w:rPr>
        <w:t>.11. Муниципальный заказчик (заказчик):</w:t>
      </w:r>
    </w:p>
    <w:p w:rsidR="00873D04" w:rsidRPr="00FC65F8" w:rsidRDefault="00873D04" w:rsidP="00873D0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 xml:space="preserve">заключает муниципальные контракты в установленном законодательством порядке согласно Федеральному </w:t>
      </w:r>
      <w:hyperlink r:id="rId27" w:history="1">
        <w:r w:rsidRPr="00FC65F8">
          <w:rPr>
            <w:rFonts w:eastAsia="Arial"/>
            <w:kern w:val="2"/>
            <w:sz w:val="28"/>
            <w:szCs w:val="28"/>
            <w:lang w:eastAsia="fa-IR" w:bidi="fa-IR"/>
          </w:rPr>
          <w:t>закону</w:t>
        </w:r>
      </w:hyperlink>
      <w:r w:rsidRPr="00FC65F8">
        <w:rPr>
          <w:rFonts w:eastAsia="Arial"/>
          <w:kern w:val="2"/>
          <w:sz w:val="28"/>
          <w:szCs w:val="28"/>
          <w:lang w:eastAsia="fa-IR" w:bidi="fa-IR"/>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73D04" w:rsidRPr="00FC65F8" w:rsidRDefault="00873D04" w:rsidP="00873D0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проводит анализ выполнения мероприятия;</w:t>
      </w:r>
    </w:p>
    <w:p w:rsidR="00873D04" w:rsidRPr="00FC65F8" w:rsidRDefault="00873D04" w:rsidP="00873D0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несет ответственность за нецелевое и неэффективное использование выделенных в его распоряжение бюджетных средств;</w:t>
      </w:r>
    </w:p>
    <w:p w:rsidR="00873D04" w:rsidRPr="00FC65F8" w:rsidRDefault="00873D04" w:rsidP="00873D04">
      <w:pPr>
        <w:autoSpaceDE w:val="0"/>
        <w:ind w:firstLine="709"/>
        <w:jc w:val="both"/>
        <w:rPr>
          <w:rFonts w:eastAsia="Arial"/>
          <w:kern w:val="2"/>
          <w:sz w:val="28"/>
          <w:szCs w:val="28"/>
          <w:lang w:eastAsia="fa-IR" w:bidi="fa-IR"/>
        </w:rPr>
      </w:pPr>
      <w:r w:rsidRPr="00FC65F8">
        <w:rPr>
          <w:rFonts w:eastAsia="Arial"/>
          <w:kern w:val="2"/>
          <w:sz w:val="28"/>
          <w:szCs w:val="28"/>
          <w:lang w:eastAsia="fa-IR" w:bidi="fa-IR"/>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873D04" w:rsidRPr="00FC65F8" w:rsidRDefault="00873D04" w:rsidP="00873D04">
      <w:pPr>
        <w:autoSpaceDE w:val="0"/>
        <w:autoSpaceDN w:val="0"/>
        <w:adjustRightInd w:val="0"/>
        <w:ind w:firstLine="709"/>
        <w:jc w:val="both"/>
        <w:rPr>
          <w:sz w:val="28"/>
          <w:szCs w:val="28"/>
        </w:rPr>
      </w:pPr>
      <w:r w:rsidRPr="00FC65F8">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73D04" w:rsidRPr="00FC65F8" w:rsidRDefault="00873D04" w:rsidP="00873D04">
      <w:pPr>
        <w:autoSpaceDE w:val="0"/>
        <w:autoSpaceDN w:val="0"/>
        <w:adjustRightInd w:val="0"/>
        <w:ind w:firstLine="709"/>
        <w:jc w:val="both"/>
        <w:rPr>
          <w:sz w:val="28"/>
          <w:szCs w:val="28"/>
        </w:rPr>
      </w:pPr>
      <w:r w:rsidRPr="00FC65F8">
        <w:rPr>
          <w:sz w:val="28"/>
          <w:szCs w:val="28"/>
        </w:rPr>
        <w:lastRenderedPageBreak/>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873D04" w:rsidRPr="00FC65F8" w:rsidRDefault="00873D04" w:rsidP="00873D04">
      <w:pPr>
        <w:autoSpaceDE w:val="0"/>
        <w:autoSpaceDN w:val="0"/>
        <w:adjustRightInd w:val="0"/>
        <w:ind w:firstLine="709"/>
        <w:jc w:val="both"/>
        <w:rPr>
          <w:sz w:val="28"/>
          <w:szCs w:val="28"/>
        </w:rPr>
      </w:pPr>
      <w:r w:rsidRPr="00FC65F8">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873D04" w:rsidRPr="00FC65F8" w:rsidRDefault="00873D04" w:rsidP="00873D04">
      <w:pPr>
        <w:autoSpaceDE w:val="0"/>
        <w:autoSpaceDN w:val="0"/>
        <w:adjustRightInd w:val="0"/>
        <w:ind w:firstLine="709"/>
        <w:jc w:val="both"/>
        <w:rPr>
          <w:sz w:val="28"/>
          <w:szCs w:val="28"/>
        </w:rPr>
      </w:pPr>
      <w:r>
        <w:rPr>
          <w:sz w:val="28"/>
          <w:szCs w:val="28"/>
        </w:rPr>
        <w:t>6</w:t>
      </w:r>
      <w:r w:rsidRPr="00FC65F8">
        <w:rPr>
          <w:sz w:val="28"/>
          <w:szCs w:val="28"/>
        </w:rPr>
        <w:t>.13. Исполнитель:</w:t>
      </w:r>
    </w:p>
    <w:p w:rsidR="00873D04" w:rsidRPr="00FC65F8" w:rsidRDefault="00873D04" w:rsidP="00873D04">
      <w:pPr>
        <w:autoSpaceDE w:val="0"/>
        <w:autoSpaceDN w:val="0"/>
        <w:adjustRightInd w:val="0"/>
        <w:ind w:firstLine="709"/>
        <w:jc w:val="both"/>
        <w:rPr>
          <w:sz w:val="28"/>
          <w:szCs w:val="28"/>
        </w:rPr>
      </w:pPr>
      <w:r w:rsidRPr="00FC65F8">
        <w:rPr>
          <w:sz w:val="28"/>
          <w:szCs w:val="28"/>
        </w:rPr>
        <w:t>обеспечивает реализацию мероприятия и проводит анализ его выполнения;</w:t>
      </w:r>
    </w:p>
    <w:p w:rsidR="00873D04" w:rsidRPr="00FC65F8" w:rsidRDefault="00873D04" w:rsidP="00873D04">
      <w:pPr>
        <w:autoSpaceDE w:val="0"/>
        <w:autoSpaceDN w:val="0"/>
        <w:adjustRightInd w:val="0"/>
        <w:ind w:firstLine="709"/>
        <w:jc w:val="both"/>
        <w:rPr>
          <w:sz w:val="28"/>
          <w:szCs w:val="28"/>
        </w:rPr>
      </w:pPr>
      <w:r w:rsidRPr="00FC65F8">
        <w:rPr>
          <w:sz w:val="28"/>
          <w:szCs w:val="28"/>
        </w:rPr>
        <w:t>представляет отчетность координатору муниципальной программы о результатах выполнения основного мероприятия.</w:t>
      </w:r>
    </w:p>
    <w:p w:rsidR="00873D04" w:rsidRPr="00FC65F8" w:rsidRDefault="00873D04" w:rsidP="00873D04">
      <w:pPr>
        <w:rPr>
          <w:sz w:val="28"/>
          <w:szCs w:val="28"/>
        </w:rPr>
      </w:pPr>
    </w:p>
    <w:p w:rsidR="00873D04" w:rsidRDefault="00873D04" w:rsidP="00873D04">
      <w:pPr>
        <w:rPr>
          <w:sz w:val="28"/>
          <w:szCs w:val="28"/>
        </w:rPr>
      </w:pPr>
    </w:p>
    <w:p w:rsidR="00873D04" w:rsidRPr="00FC65F8" w:rsidRDefault="00873D04" w:rsidP="00873D04">
      <w:pPr>
        <w:rPr>
          <w:sz w:val="28"/>
          <w:szCs w:val="28"/>
        </w:rPr>
      </w:pPr>
    </w:p>
    <w:p w:rsidR="00873D04" w:rsidRPr="00FC65F8" w:rsidRDefault="00873D04" w:rsidP="00873D04">
      <w:pPr>
        <w:jc w:val="both"/>
        <w:rPr>
          <w:sz w:val="28"/>
          <w:szCs w:val="28"/>
        </w:rPr>
      </w:pPr>
      <w:r w:rsidRPr="00FC65F8">
        <w:rPr>
          <w:sz w:val="28"/>
          <w:szCs w:val="28"/>
        </w:rPr>
        <w:t>Глава</w:t>
      </w:r>
    </w:p>
    <w:p w:rsidR="00873D04" w:rsidRPr="00FC65F8" w:rsidRDefault="00873D04" w:rsidP="00873D04">
      <w:pPr>
        <w:jc w:val="both"/>
        <w:rPr>
          <w:sz w:val="28"/>
          <w:szCs w:val="28"/>
        </w:rPr>
      </w:pPr>
      <w:r>
        <w:rPr>
          <w:sz w:val="28"/>
          <w:szCs w:val="28"/>
        </w:rPr>
        <w:t>Ейскоукрепленск</w:t>
      </w:r>
      <w:r w:rsidRPr="00FC65F8">
        <w:rPr>
          <w:sz w:val="28"/>
          <w:szCs w:val="28"/>
        </w:rPr>
        <w:t>ого сельского поселения</w:t>
      </w:r>
    </w:p>
    <w:p w:rsidR="00873D04" w:rsidRDefault="00873D04" w:rsidP="00873D04">
      <w:pPr>
        <w:jc w:val="both"/>
        <w:rPr>
          <w:sz w:val="28"/>
          <w:szCs w:val="28"/>
        </w:rPr>
        <w:sectPr w:rsidR="00873D04" w:rsidSect="00CF41F2">
          <w:headerReference w:type="even" r:id="rId28"/>
          <w:headerReference w:type="default" r:id="rId29"/>
          <w:pgSz w:w="11906" w:h="16838"/>
          <w:pgMar w:top="340" w:right="567" w:bottom="1134" w:left="1701" w:header="1111" w:footer="1684" w:gutter="0"/>
          <w:cols w:space="720"/>
          <w:titlePg/>
          <w:docGrid w:linePitch="360"/>
        </w:sectPr>
      </w:pPr>
      <w:r w:rsidRPr="00FC65F8">
        <w:rPr>
          <w:sz w:val="28"/>
          <w:szCs w:val="28"/>
        </w:rPr>
        <w:t xml:space="preserve">Щербиновского района                                </w:t>
      </w:r>
      <w:r>
        <w:rPr>
          <w:sz w:val="28"/>
          <w:szCs w:val="28"/>
        </w:rPr>
        <w:t xml:space="preserve">                              </w:t>
      </w:r>
      <w:r w:rsidRPr="00FC65F8">
        <w:rPr>
          <w:sz w:val="28"/>
          <w:szCs w:val="28"/>
        </w:rPr>
        <w:t xml:space="preserve">            </w:t>
      </w:r>
      <w:r>
        <w:rPr>
          <w:sz w:val="28"/>
          <w:szCs w:val="28"/>
        </w:rPr>
        <w:t>А.А. Колосов</w:t>
      </w:r>
    </w:p>
    <w:p w:rsidR="00873D04" w:rsidRDefault="00873D04" w:rsidP="00873D04">
      <w:pPr>
        <w:jc w:val="both"/>
        <w:rPr>
          <w:sz w:val="28"/>
          <w:szCs w:val="28"/>
        </w:rPr>
      </w:pPr>
    </w:p>
    <w:tbl>
      <w:tblPr>
        <w:tblW w:w="14850" w:type="dxa"/>
        <w:tblLook w:val="01E0"/>
      </w:tblPr>
      <w:tblGrid>
        <w:gridCol w:w="9747"/>
        <w:gridCol w:w="5103"/>
      </w:tblGrid>
      <w:tr w:rsidR="00873D04" w:rsidRPr="00DA7916" w:rsidTr="00BD1BB8">
        <w:tc>
          <w:tcPr>
            <w:tcW w:w="9747" w:type="dxa"/>
          </w:tcPr>
          <w:p w:rsidR="00873D04" w:rsidRPr="00DA7916" w:rsidRDefault="00873D04" w:rsidP="00BD1BB8">
            <w:pPr>
              <w:overflowPunct w:val="0"/>
              <w:autoSpaceDE w:val="0"/>
              <w:autoSpaceDN w:val="0"/>
              <w:adjustRightInd w:val="0"/>
              <w:jc w:val="right"/>
              <w:outlineLvl w:val="1"/>
            </w:pPr>
          </w:p>
        </w:tc>
        <w:tc>
          <w:tcPr>
            <w:tcW w:w="5103" w:type="dxa"/>
          </w:tcPr>
          <w:p w:rsidR="00873D04" w:rsidRPr="00DA7916" w:rsidRDefault="00873D04" w:rsidP="00BD1BB8">
            <w:pPr>
              <w:snapToGrid w:val="0"/>
              <w:jc w:val="center"/>
              <w:rPr>
                <w:sz w:val="28"/>
                <w:szCs w:val="28"/>
              </w:rPr>
            </w:pPr>
            <w:r w:rsidRPr="00DA7916">
              <w:rPr>
                <w:sz w:val="28"/>
                <w:szCs w:val="28"/>
              </w:rPr>
              <w:t xml:space="preserve">ПРИЛОЖЕНИЕ № 1 </w:t>
            </w:r>
          </w:p>
          <w:p w:rsidR="00873D04" w:rsidRPr="00DA7916" w:rsidRDefault="00873D04" w:rsidP="00BD1BB8">
            <w:pPr>
              <w:jc w:val="center"/>
              <w:rPr>
                <w:sz w:val="28"/>
                <w:szCs w:val="28"/>
              </w:rPr>
            </w:pPr>
            <w:r w:rsidRPr="00DA7916">
              <w:rPr>
                <w:sz w:val="28"/>
                <w:szCs w:val="28"/>
              </w:rPr>
              <w:t xml:space="preserve">к муниципальной программе </w:t>
            </w:r>
          </w:p>
          <w:p w:rsidR="00873D04" w:rsidRPr="00DA7916" w:rsidRDefault="00873D04" w:rsidP="00BD1BB8">
            <w:pPr>
              <w:autoSpaceDE w:val="0"/>
              <w:autoSpaceDN w:val="0"/>
              <w:adjustRightInd w:val="0"/>
              <w:jc w:val="center"/>
              <w:rPr>
                <w:sz w:val="28"/>
                <w:szCs w:val="28"/>
              </w:rPr>
            </w:pPr>
            <w:r>
              <w:rPr>
                <w:sz w:val="28"/>
                <w:szCs w:val="28"/>
              </w:rPr>
              <w:t>Ейскоукрепленск</w:t>
            </w:r>
            <w:r w:rsidRPr="00DA7916">
              <w:rPr>
                <w:sz w:val="28"/>
                <w:szCs w:val="28"/>
              </w:rPr>
              <w:t>ого сельского поселения Щербиновского района</w:t>
            </w:r>
          </w:p>
          <w:p w:rsidR="00873D04" w:rsidRPr="00DA7916" w:rsidRDefault="00873D04" w:rsidP="00BD1BB8">
            <w:pPr>
              <w:autoSpaceDE w:val="0"/>
              <w:autoSpaceDN w:val="0"/>
              <w:adjustRightInd w:val="0"/>
              <w:jc w:val="center"/>
            </w:pPr>
            <w:r w:rsidRPr="00DA7916">
              <w:rPr>
                <w:sz w:val="28"/>
                <w:szCs w:val="28"/>
              </w:rPr>
              <w:t xml:space="preserve">«Молодежь </w:t>
            </w:r>
            <w:r>
              <w:rPr>
                <w:sz w:val="28"/>
                <w:szCs w:val="28"/>
              </w:rPr>
              <w:t>Ейскоукрепленского</w:t>
            </w:r>
            <w:r w:rsidRPr="00DA7916">
              <w:rPr>
                <w:sz w:val="28"/>
                <w:szCs w:val="28"/>
              </w:rPr>
              <w:t xml:space="preserve"> сельского поселения Щербиновского района»</w:t>
            </w:r>
          </w:p>
        </w:tc>
      </w:tr>
    </w:tbl>
    <w:p w:rsidR="00873D04" w:rsidRDefault="00873D04" w:rsidP="00873D04">
      <w:pPr>
        <w:autoSpaceDE w:val="0"/>
        <w:autoSpaceDN w:val="0"/>
        <w:adjustRightInd w:val="0"/>
        <w:rPr>
          <w:b/>
          <w:bCs/>
        </w:rPr>
      </w:pPr>
    </w:p>
    <w:p w:rsidR="00873D04" w:rsidRPr="00DA7916" w:rsidRDefault="00873D04" w:rsidP="00873D04">
      <w:pPr>
        <w:autoSpaceDE w:val="0"/>
        <w:autoSpaceDN w:val="0"/>
        <w:adjustRightInd w:val="0"/>
        <w:rPr>
          <w:b/>
          <w:bCs/>
        </w:rPr>
      </w:pPr>
    </w:p>
    <w:p w:rsidR="00873D04" w:rsidRPr="00DA7916" w:rsidRDefault="00873D04" w:rsidP="00873D04">
      <w:pPr>
        <w:autoSpaceDE w:val="0"/>
        <w:autoSpaceDN w:val="0"/>
        <w:adjustRightInd w:val="0"/>
        <w:jc w:val="center"/>
        <w:rPr>
          <w:bCs/>
          <w:sz w:val="28"/>
          <w:szCs w:val="28"/>
        </w:rPr>
      </w:pPr>
      <w:r w:rsidRPr="00DA7916">
        <w:rPr>
          <w:bCs/>
          <w:sz w:val="28"/>
          <w:szCs w:val="28"/>
        </w:rPr>
        <w:t>ЦЕЛИ, ЗАДАЧИ И ЦЕЛЕВЫЕ ПОКАЗАТЕЛИ</w:t>
      </w:r>
    </w:p>
    <w:p w:rsidR="00873D04" w:rsidRPr="00DA7916" w:rsidRDefault="00873D04" w:rsidP="00873D04">
      <w:pPr>
        <w:autoSpaceDE w:val="0"/>
        <w:autoSpaceDN w:val="0"/>
        <w:adjustRightInd w:val="0"/>
        <w:jc w:val="center"/>
        <w:rPr>
          <w:bCs/>
          <w:sz w:val="28"/>
          <w:szCs w:val="28"/>
        </w:rPr>
      </w:pPr>
      <w:r w:rsidRPr="00DA7916">
        <w:rPr>
          <w:bCs/>
          <w:sz w:val="28"/>
          <w:szCs w:val="28"/>
        </w:rPr>
        <w:t xml:space="preserve">муниципальной программы </w:t>
      </w:r>
      <w:r>
        <w:rPr>
          <w:bCs/>
          <w:sz w:val="28"/>
          <w:szCs w:val="28"/>
        </w:rPr>
        <w:t>Ейскоукрепленск</w:t>
      </w:r>
      <w:r w:rsidRPr="00DA7916">
        <w:rPr>
          <w:bCs/>
          <w:sz w:val="28"/>
          <w:szCs w:val="28"/>
        </w:rPr>
        <w:t>ого сельского поселения Щербиновского района</w:t>
      </w:r>
    </w:p>
    <w:p w:rsidR="00873D04" w:rsidRDefault="00873D04" w:rsidP="00873D04">
      <w:pPr>
        <w:jc w:val="center"/>
        <w:rPr>
          <w:sz w:val="28"/>
          <w:szCs w:val="28"/>
        </w:rPr>
      </w:pPr>
      <w:r w:rsidRPr="00DA7916">
        <w:rPr>
          <w:color w:val="000000"/>
          <w:sz w:val="28"/>
          <w:szCs w:val="28"/>
        </w:rPr>
        <w:t xml:space="preserve"> «</w:t>
      </w:r>
      <w:r w:rsidRPr="00DA7916">
        <w:rPr>
          <w:sz w:val="28"/>
          <w:szCs w:val="28"/>
        </w:rPr>
        <w:t xml:space="preserve">Молодежь </w:t>
      </w:r>
      <w:r>
        <w:rPr>
          <w:sz w:val="28"/>
          <w:szCs w:val="28"/>
        </w:rPr>
        <w:t>Ейскоукрепленск</w:t>
      </w:r>
      <w:r w:rsidRPr="00DA7916">
        <w:rPr>
          <w:sz w:val="28"/>
          <w:szCs w:val="28"/>
        </w:rPr>
        <w:t xml:space="preserve">ого сельского поселения Щербиновского района» </w:t>
      </w:r>
    </w:p>
    <w:p w:rsidR="00873D04" w:rsidRPr="00DA7916" w:rsidRDefault="00873D04" w:rsidP="00873D04">
      <w:pPr>
        <w:jc w:val="center"/>
        <w:rPr>
          <w:sz w:val="28"/>
          <w:szCs w:val="28"/>
        </w:rPr>
      </w:pPr>
    </w:p>
    <w:tbl>
      <w:tblPr>
        <w:tblW w:w="14455" w:type="dxa"/>
        <w:tblCellSpacing w:w="5" w:type="nil"/>
        <w:tblInd w:w="75" w:type="dxa"/>
        <w:tblLayout w:type="fixed"/>
        <w:tblCellMar>
          <w:left w:w="75" w:type="dxa"/>
          <w:right w:w="75" w:type="dxa"/>
        </w:tblCellMar>
        <w:tblLook w:val="0000"/>
      </w:tblPr>
      <w:tblGrid>
        <w:gridCol w:w="849"/>
        <w:gridCol w:w="7656"/>
        <w:gridCol w:w="1343"/>
        <w:gridCol w:w="925"/>
        <w:gridCol w:w="991"/>
        <w:gridCol w:w="851"/>
        <w:gridCol w:w="991"/>
        <w:gridCol w:w="849"/>
      </w:tblGrid>
      <w:tr w:rsidR="00873D04" w:rsidRPr="00DA7916" w:rsidTr="00BD1BB8">
        <w:trPr>
          <w:tblCellSpacing w:w="5" w:type="nil"/>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 п/п</w:t>
            </w:r>
          </w:p>
        </w:tc>
        <w:tc>
          <w:tcPr>
            <w:tcW w:w="7656" w:type="dxa"/>
            <w:vMerge w:val="restart"/>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rsidRPr="00DA7916">
              <w:t>Наименование целевого</w:t>
            </w:r>
            <w:r>
              <w:t xml:space="preserve"> </w:t>
            </w:r>
            <w:r w:rsidRPr="00DA7916">
              <w:t>показателя</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Единица</w:t>
            </w:r>
          </w:p>
          <w:p w:rsidR="00873D04" w:rsidRPr="00DA7916" w:rsidRDefault="00873D04" w:rsidP="00BD1BB8">
            <w:pPr>
              <w:autoSpaceDE w:val="0"/>
              <w:autoSpaceDN w:val="0"/>
              <w:adjustRightInd w:val="0"/>
              <w:jc w:val="both"/>
            </w:pPr>
            <w:r w:rsidRPr="00DA7916">
              <w:t>измерения</w:t>
            </w:r>
          </w:p>
        </w:tc>
        <w:tc>
          <w:tcPr>
            <w:tcW w:w="4607" w:type="dxa"/>
            <w:gridSpan w:val="5"/>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Значение показателей</w:t>
            </w:r>
          </w:p>
        </w:tc>
      </w:tr>
      <w:tr w:rsidR="00873D04" w:rsidRPr="00DA7916" w:rsidTr="00BD1BB8">
        <w:trPr>
          <w:tblCellSpacing w:w="5" w:type="nil"/>
        </w:trPr>
        <w:tc>
          <w:tcPr>
            <w:tcW w:w="849" w:type="dxa"/>
            <w:vMerge/>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p>
        </w:tc>
        <w:tc>
          <w:tcPr>
            <w:tcW w:w="7656" w:type="dxa"/>
            <w:vMerge/>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p>
        </w:tc>
        <w:tc>
          <w:tcPr>
            <w:tcW w:w="1343" w:type="dxa"/>
            <w:vMerge/>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p>
        </w:tc>
        <w:tc>
          <w:tcPr>
            <w:tcW w:w="925"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rsidRPr="00DA7916">
              <w:t>2020 год</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rsidRPr="00DA7916">
              <w:t>2021 год</w:t>
            </w:r>
          </w:p>
        </w:tc>
        <w:tc>
          <w:tcPr>
            <w:tcW w:w="851" w:type="dxa"/>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center"/>
              <w:rPr>
                <w:highlight w:val="yellow"/>
              </w:rPr>
            </w:pPr>
            <w:r w:rsidRPr="00DA7916">
              <w:t>2022 год</w:t>
            </w:r>
          </w:p>
        </w:tc>
        <w:tc>
          <w:tcPr>
            <w:tcW w:w="991" w:type="dxa"/>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center"/>
            </w:pPr>
            <w:r w:rsidRPr="00DA7916">
              <w:t>2023 год</w:t>
            </w:r>
          </w:p>
        </w:tc>
        <w:tc>
          <w:tcPr>
            <w:tcW w:w="849" w:type="dxa"/>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center"/>
            </w:pPr>
            <w:r w:rsidRPr="00DA7916">
              <w:t>2024 год</w:t>
            </w:r>
          </w:p>
        </w:tc>
      </w:tr>
      <w:tr w:rsidR="00873D04" w:rsidRPr="00DA7916" w:rsidTr="00BD1BB8">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1</w:t>
            </w:r>
          </w:p>
        </w:tc>
        <w:tc>
          <w:tcPr>
            <w:tcW w:w="13606" w:type="dxa"/>
            <w:gridSpan w:val="7"/>
            <w:tcBorders>
              <w:top w:val="single" w:sz="4" w:space="0" w:color="auto"/>
              <w:left w:val="single" w:sz="4" w:space="0" w:color="auto"/>
              <w:bottom w:val="single" w:sz="4" w:space="0" w:color="auto"/>
              <w:right w:val="single" w:sz="4" w:space="0" w:color="auto"/>
            </w:tcBorders>
            <w:vAlign w:val="center"/>
          </w:tcPr>
          <w:p w:rsidR="00873D04" w:rsidRDefault="00873D04" w:rsidP="00BD1BB8">
            <w:pPr>
              <w:autoSpaceDE w:val="0"/>
              <w:autoSpaceDN w:val="0"/>
              <w:adjustRightInd w:val="0"/>
              <w:jc w:val="both"/>
              <w:rPr>
                <w:noProof/>
                <w:color w:val="000000"/>
              </w:rPr>
            </w:pPr>
            <w:r w:rsidRPr="00DA7916">
              <w:rPr>
                <w:noProof/>
                <w:color w:val="000000"/>
              </w:rPr>
              <w:t xml:space="preserve">Муниципальная программа </w:t>
            </w:r>
            <w:r>
              <w:rPr>
                <w:noProof/>
                <w:color w:val="000000"/>
              </w:rPr>
              <w:t>Ейскоукрепленск</w:t>
            </w:r>
            <w:r w:rsidRPr="00DA7916">
              <w:rPr>
                <w:noProof/>
                <w:color w:val="000000"/>
              </w:rPr>
              <w:t>ого сельского поселения Щербиновского района «</w:t>
            </w:r>
            <w:r w:rsidRPr="00DA7916">
              <w:t xml:space="preserve">Развитие физической культуры и спорта в </w:t>
            </w:r>
            <w:r>
              <w:t>Ейскоукрепленск</w:t>
            </w:r>
            <w:r w:rsidRPr="00DA7916">
              <w:t>ом сельском поселении Щербиновского района</w:t>
            </w:r>
            <w:r w:rsidRPr="00DA7916">
              <w:rPr>
                <w:noProof/>
                <w:color w:val="000000"/>
              </w:rPr>
              <w:t>»</w:t>
            </w:r>
          </w:p>
          <w:p w:rsidR="00873D04" w:rsidRPr="00DA7916" w:rsidRDefault="00873D04" w:rsidP="00BD1BB8">
            <w:pPr>
              <w:autoSpaceDE w:val="0"/>
              <w:autoSpaceDN w:val="0"/>
              <w:adjustRightInd w:val="0"/>
              <w:jc w:val="both"/>
              <w:rPr>
                <w:noProof/>
                <w:color w:val="000000"/>
              </w:rPr>
            </w:pPr>
          </w:p>
        </w:tc>
      </w:tr>
      <w:tr w:rsidR="00873D04" w:rsidRPr="00DA7916" w:rsidTr="00BD1BB8">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1.1</w:t>
            </w:r>
          </w:p>
        </w:tc>
        <w:tc>
          <w:tcPr>
            <w:tcW w:w="13606" w:type="dxa"/>
            <w:gridSpan w:val="7"/>
            <w:tcBorders>
              <w:top w:val="single" w:sz="4" w:space="0" w:color="auto"/>
              <w:left w:val="single" w:sz="4" w:space="0" w:color="auto"/>
              <w:bottom w:val="single" w:sz="4" w:space="0" w:color="auto"/>
              <w:right w:val="single" w:sz="4" w:space="0" w:color="auto"/>
            </w:tcBorders>
          </w:tcPr>
          <w:p w:rsidR="00873D04" w:rsidRDefault="00873D04" w:rsidP="00BD1BB8">
            <w:pPr>
              <w:autoSpaceDE w:val="0"/>
              <w:autoSpaceDN w:val="0"/>
              <w:adjustRightInd w:val="0"/>
              <w:jc w:val="both"/>
            </w:pPr>
            <w:r w:rsidRPr="00DA7916">
              <w:t xml:space="preserve">Цель: создание благоприятных условий и возможностей для успешной социализации и эффективной самореализации молодых людей </w:t>
            </w:r>
            <w:r>
              <w:t>Ейскоукрепленского</w:t>
            </w:r>
            <w:r w:rsidRPr="00DA7916">
              <w:t xml:space="preserve"> сельского поселения Щербиновского района</w:t>
            </w:r>
          </w:p>
          <w:p w:rsidR="00873D04" w:rsidRPr="00DA7916" w:rsidRDefault="00873D04" w:rsidP="00BD1BB8">
            <w:pPr>
              <w:autoSpaceDE w:val="0"/>
              <w:autoSpaceDN w:val="0"/>
              <w:adjustRightInd w:val="0"/>
              <w:jc w:val="both"/>
            </w:pPr>
          </w:p>
        </w:tc>
      </w:tr>
      <w:tr w:rsidR="00873D04" w:rsidRPr="00DA7916" w:rsidTr="00BD1BB8">
        <w:trPr>
          <w:trHeight w:val="265"/>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1.1.1</w:t>
            </w:r>
          </w:p>
        </w:tc>
        <w:tc>
          <w:tcPr>
            <w:tcW w:w="13606" w:type="dxa"/>
            <w:gridSpan w:val="7"/>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both"/>
            </w:pPr>
            <w:r w:rsidRPr="00DA7916">
              <w:t xml:space="preserve">Задача: создание условий для развития творческих способностей и формирование здорового образа жизни, для гражданского и военно-патриотического воспитания профилактики правонарушений молодежи </w:t>
            </w:r>
            <w:r>
              <w:t>Ейскоукрепленского</w:t>
            </w:r>
            <w:r w:rsidRPr="00DA7916">
              <w:t xml:space="preserve"> сельского поселения Щербиновского района</w:t>
            </w:r>
          </w:p>
        </w:tc>
      </w:tr>
      <w:tr w:rsidR="00873D04" w:rsidRPr="00DA7916" w:rsidTr="00BD1BB8">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1.1.1.1</w:t>
            </w:r>
          </w:p>
        </w:tc>
        <w:tc>
          <w:tcPr>
            <w:tcW w:w="7656"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Целевой показатель № 1:</w:t>
            </w:r>
          </w:p>
          <w:p w:rsidR="00873D04" w:rsidRPr="00DA7916" w:rsidRDefault="00873D04" w:rsidP="00BD1BB8">
            <w:pPr>
              <w:autoSpaceDE w:val="0"/>
              <w:autoSpaceDN w:val="0"/>
              <w:adjustRightInd w:val="0"/>
              <w:jc w:val="both"/>
            </w:pPr>
            <w:r>
              <w:t>Рост к</w:t>
            </w:r>
            <w:r w:rsidRPr="00DA7916">
              <w:t>оличество проведенных мероприятий</w:t>
            </w:r>
            <w:r>
              <w:t xml:space="preserve"> по отношению к отчетному  году</w:t>
            </w:r>
          </w:p>
        </w:tc>
        <w:tc>
          <w:tcPr>
            <w:tcW w:w="1343"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85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r>
      <w:tr w:rsidR="00873D04" w:rsidRPr="00DA7916" w:rsidTr="00BD1BB8">
        <w:trPr>
          <w:tblCellSpacing w:w="5" w:type="nil"/>
        </w:trPr>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p>
        </w:tc>
        <w:tc>
          <w:tcPr>
            <w:tcW w:w="7656"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Целевой показатель № 2:</w:t>
            </w:r>
          </w:p>
          <w:p w:rsidR="00873D04" w:rsidRPr="00DA7916" w:rsidRDefault="00873D04" w:rsidP="00BD1BB8">
            <w:pPr>
              <w:autoSpaceDE w:val="0"/>
              <w:autoSpaceDN w:val="0"/>
              <w:adjustRightInd w:val="0"/>
              <w:jc w:val="both"/>
            </w:pPr>
            <w:r>
              <w:t>Рост числа</w:t>
            </w:r>
            <w:r w:rsidRPr="00DA7916">
              <w:t xml:space="preserve"> молодых людей, участвующих в мероприятиях</w:t>
            </w:r>
            <w:r>
              <w:t xml:space="preserve"> по отношению к отчетному  году</w:t>
            </w:r>
          </w:p>
        </w:tc>
        <w:tc>
          <w:tcPr>
            <w:tcW w:w="1343"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85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r>
      <w:tr w:rsidR="00873D04" w:rsidRPr="00DA7916" w:rsidTr="00BD1BB8">
        <w:trPr>
          <w:tblCellSpacing w:w="5" w:type="nil"/>
        </w:trPr>
        <w:tc>
          <w:tcPr>
            <w:tcW w:w="849" w:type="dxa"/>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both"/>
            </w:pPr>
            <w:r w:rsidRPr="00DA7916">
              <w:lastRenderedPageBreak/>
              <w:t>1.1.2</w:t>
            </w:r>
          </w:p>
        </w:tc>
        <w:tc>
          <w:tcPr>
            <w:tcW w:w="13606" w:type="dxa"/>
            <w:gridSpan w:val="7"/>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both"/>
            </w:pPr>
            <w:r w:rsidRPr="00DA7916">
              <w:t>Задача: создание условий для поддержки и организации досуга и летнего отдыха детей и молодежи</w:t>
            </w:r>
          </w:p>
        </w:tc>
      </w:tr>
      <w:tr w:rsidR="00873D04" w:rsidRPr="00DA7916" w:rsidTr="00BD1BB8">
        <w:trPr>
          <w:tblCellSpacing w:w="5" w:type="nil"/>
        </w:trPr>
        <w:tc>
          <w:tcPr>
            <w:tcW w:w="849" w:type="dxa"/>
            <w:tcBorders>
              <w:top w:val="single" w:sz="4" w:space="0" w:color="auto"/>
              <w:left w:val="single" w:sz="4" w:space="0" w:color="auto"/>
              <w:bottom w:val="single" w:sz="4" w:space="0" w:color="auto"/>
              <w:right w:val="single" w:sz="4" w:space="0" w:color="auto"/>
            </w:tcBorders>
          </w:tcPr>
          <w:p w:rsidR="00873D04" w:rsidRPr="00DA7916" w:rsidRDefault="00873D04" w:rsidP="00BD1BB8">
            <w:pPr>
              <w:autoSpaceDE w:val="0"/>
              <w:autoSpaceDN w:val="0"/>
              <w:adjustRightInd w:val="0"/>
              <w:jc w:val="both"/>
            </w:pPr>
            <w:r w:rsidRPr="00DA7916">
              <w:t>1.1.2.1</w:t>
            </w:r>
          </w:p>
        </w:tc>
        <w:tc>
          <w:tcPr>
            <w:tcW w:w="7656"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both"/>
            </w:pPr>
            <w:r w:rsidRPr="00DA7916">
              <w:t>Целевой показатель:</w:t>
            </w:r>
            <w:r>
              <w:t xml:space="preserve"> рост числа</w:t>
            </w:r>
            <w:r w:rsidRPr="00DA7916">
              <w:t xml:space="preserve"> детей и молодежи посещающих летние оздоровительные площадки</w:t>
            </w:r>
            <w:r>
              <w:t xml:space="preserve"> по отношению к отчетному  году</w:t>
            </w:r>
          </w:p>
        </w:tc>
        <w:tc>
          <w:tcPr>
            <w:tcW w:w="1343"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85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c>
          <w:tcPr>
            <w:tcW w:w="849" w:type="dxa"/>
            <w:tcBorders>
              <w:top w:val="single" w:sz="4" w:space="0" w:color="auto"/>
              <w:left w:val="single" w:sz="4" w:space="0" w:color="auto"/>
              <w:bottom w:val="single" w:sz="4" w:space="0" w:color="auto"/>
              <w:right w:val="single" w:sz="4" w:space="0" w:color="auto"/>
            </w:tcBorders>
            <w:vAlign w:val="center"/>
          </w:tcPr>
          <w:p w:rsidR="00873D04" w:rsidRPr="00DA7916" w:rsidRDefault="00873D04" w:rsidP="00BD1BB8">
            <w:pPr>
              <w:autoSpaceDE w:val="0"/>
              <w:autoSpaceDN w:val="0"/>
              <w:adjustRightInd w:val="0"/>
              <w:jc w:val="center"/>
            </w:pPr>
            <w:r>
              <w:t>5</w:t>
            </w:r>
          </w:p>
        </w:tc>
      </w:tr>
    </w:tbl>
    <w:p w:rsidR="00873D04" w:rsidRDefault="00873D04" w:rsidP="00873D04">
      <w:pPr>
        <w:autoSpaceDE w:val="0"/>
        <w:autoSpaceDN w:val="0"/>
        <w:adjustRightInd w:val="0"/>
        <w:rPr>
          <w:noProof/>
          <w:color w:val="000000"/>
          <w:sz w:val="28"/>
          <w:szCs w:val="28"/>
        </w:rPr>
      </w:pPr>
    </w:p>
    <w:p w:rsidR="00873D04" w:rsidRDefault="00873D04" w:rsidP="00873D04">
      <w:pPr>
        <w:autoSpaceDE w:val="0"/>
        <w:autoSpaceDN w:val="0"/>
        <w:adjustRightInd w:val="0"/>
        <w:rPr>
          <w:noProof/>
          <w:color w:val="000000"/>
          <w:sz w:val="28"/>
          <w:szCs w:val="28"/>
        </w:rPr>
      </w:pPr>
    </w:p>
    <w:p w:rsidR="00873D04" w:rsidRPr="002871EE" w:rsidRDefault="00873D04" w:rsidP="00873D04">
      <w:pPr>
        <w:autoSpaceDE w:val="0"/>
        <w:autoSpaceDN w:val="0"/>
        <w:adjustRightInd w:val="0"/>
        <w:rPr>
          <w:noProof/>
          <w:color w:val="000000"/>
          <w:sz w:val="28"/>
          <w:szCs w:val="28"/>
        </w:rPr>
      </w:pPr>
      <w:r w:rsidRPr="002871EE">
        <w:rPr>
          <w:noProof/>
          <w:color w:val="000000"/>
          <w:sz w:val="28"/>
          <w:szCs w:val="28"/>
        </w:rPr>
        <w:t>Глава</w:t>
      </w:r>
    </w:p>
    <w:p w:rsidR="00873D04" w:rsidRPr="002871EE" w:rsidRDefault="00873D04" w:rsidP="00873D04">
      <w:pPr>
        <w:autoSpaceDE w:val="0"/>
        <w:autoSpaceDN w:val="0"/>
        <w:adjustRightInd w:val="0"/>
        <w:rPr>
          <w:noProof/>
          <w:color w:val="000000"/>
          <w:sz w:val="28"/>
          <w:szCs w:val="28"/>
        </w:rPr>
      </w:pPr>
      <w:r>
        <w:rPr>
          <w:noProof/>
          <w:color w:val="000000"/>
          <w:sz w:val="28"/>
          <w:szCs w:val="28"/>
        </w:rPr>
        <w:t>Ейскоукрепленск</w:t>
      </w:r>
      <w:r w:rsidRPr="002871EE">
        <w:rPr>
          <w:noProof/>
          <w:color w:val="000000"/>
          <w:sz w:val="28"/>
          <w:szCs w:val="28"/>
        </w:rPr>
        <w:t xml:space="preserve">ого сельского поселения </w:t>
      </w:r>
    </w:p>
    <w:p w:rsidR="00873D04" w:rsidRDefault="00873D04" w:rsidP="00873D04">
      <w:pPr>
        <w:autoSpaceDE w:val="0"/>
        <w:autoSpaceDN w:val="0"/>
        <w:adjustRightInd w:val="0"/>
        <w:rPr>
          <w:noProof/>
          <w:color w:val="000000"/>
          <w:sz w:val="28"/>
          <w:szCs w:val="28"/>
        </w:rPr>
      </w:pPr>
      <w:r w:rsidRPr="002871EE">
        <w:rPr>
          <w:noProof/>
          <w:color w:val="000000"/>
          <w:sz w:val="28"/>
          <w:szCs w:val="28"/>
        </w:rPr>
        <w:t xml:space="preserve">Щербиновского района </w:t>
      </w:r>
      <w:r>
        <w:rPr>
          <w:noProof/>
          <w:color w:val="000000"/>
          <w:sz w:val="28"/>
          <w:szCs w:val="28"/>
        </w:rPr>
        <w:t xml:space="preserve">                                                                                                                                             А.А. Колосов</w:t>
      </w:r>
    </w:p>
    <w:p w:rsidR="00873D04" w:rsidRDefault="00873D04" w:rsidP="00873D04">
      <w:pPr>
        <w:autoSpaceDE w:val="0"/>
        <w:autoSpaceDN w:val="0"/>
        <w:adjustRightInd w:val="0"/>
        <w:rPr>
          <w:noProof/>
          <w:color w:val="000000"/>
          <w:sz w:val="28"/>
          <w:szCs w:val="28"/>
        </w:rPr>
      </w:pPr>
    </w:p>
    <w:p w:rsidR="00873D04" w:rsidRPr="00FC65F8"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Default="00873D04" w:rsidP="00873D04">
      <w:pPr>
        <w:jc w:val="both"/>
        <w:rPr>
          <w:sz w:val="28"/>
          <w:szCs w:val="28"/>
        </w:rPr>
      </w:pPr>
    </w:p>
    <w:p w:rsidR="00873D04" w:rsidRPr="00823FD6" w:rsidRDefault="00873D04" w:rsidP="00873D04">
      <w:pPr>
        <w:autoSpaceDE w:val="0"/>
        <w:autoSpaceDN w:val="0"/>
        <w:adjustRightInd w:val="0"/>
        <w:ind w:left="9498"/>
        <w:jc w:val="center"/>
        <w:rPr>
          <w:bCs/>
          <w:sz w:val="28"/>
          <w:szCs w:val="28"/>
        </w:rPr>
      </w:pPr>
      <w:r w:rsidRPr="002E34CE">
        <w:rPr>
          <w:bCs/>
          <w:sz w:val="28"/>
          <w:szCs w:val="28"/>
        </w:rPr>
        <w:t xml:space="preserve">ПРИЛОЖЕНИЕ № </w:t>
      </w:r>
      <w:r>
        <w:rPr>
          <w:bCs/>
          <w:sz w:val="28"/>
          <w:szCs w:val="28"/>
        </w:rPr>
        <w:t>2</w:t>
      </w:r>
      <w:r w:rsidRPr="002E34CE">
        <w:rPr>
          <w:bCs/>
          <w:sz w:val="28"/>
          <w:szCs w:val="28"/>
        </w:rPr>
        <w:t xml:space="preserve">                                                          </w:t>
      </w:r>
      <w:r w:rsidRPr="00823FD6">
        <w:rPr>
          <w:bCs/>
          <w:sz w:val="28"/>
          <w:szCs w:val="28"/>
        </w:rPr>
        <w:t xml:space="preserve">к муниципальной программе </w:t>
      </w:r>
    </w:p>
    <w:p w:rsidR="00873D04" w:rsidRDefault="00873D04" w:rsidP="00873D04">
      <w:pPr>
        <w:autoSpaceDE w:val="0"/>
        <w:autoSpaceDN w:val="0"/>
        <w:adjustRightInd w:val="0"/>
        <w:ind w:left="9498"/>
        <w:jc w:val="center"/>
        <w:rPr>
          <w:sz w:val="28"/>
          <w:szCs w:val="28"/>
        </w:rPr>
      </w:pPr>
      <w:r>
        <w:rPr>
          <w:sz w:val="28"/>
          <w:szCs w:val="28"/>
        </w:rPr>
        <w:t>Ейскоукрепленск</w:t>
      </w:r>
      <w:r w:rsidRPr="00823FD6">
        <w:rPr>
          <w:sz w:val="28"/>
          <w:szCs w:val="28"/>
        </w:rPr>
        <w:t xml:space="preserve">ого сельского поселения </w:t>
      </w:r>
    </w:p>
    <w:p w:rsidR="00873D04" w:rsidRPr="00823FD6" w:rsidRDefault="00873D04" w:rsidP="00873D04">
      <w:pPr>
        <w:autoSpaceDE w:val="0"/>
        <w:autoSpaceDN w:val="0"/>
        <w:adjustRightInd w:val="0"/>
        <w:ind w:left="9498"/>
        <w:jc w:val="center"/>
        <w:rPr>
          <w:bCs/>
          <w:sz w:val="28"/>
          <w:szCs w:val="28"/>
        </w:rPr>
      </w:pPr>
      <w:r w:rsidRPr="00823FD6">
        <w:rPr>
          <w:sz w:val="28"/>
          <w:szCs w:val="28"/>
        </w:rPr>
        <w:t>Щербиновского района</w:t>
      </w:r>
      <w:r w:rsidRPr="00823FD6">
        <w:rPr>
          <w:bCs/>
          <w:sz w:val="28"/>
          <w:szCs w:val="28"/>
        </w:rPr>
        <w:t xml:space="preserve"> </w:t>
      </w:r>
    </w:p>
    <w:p w:rsidR="00873D04" w:rsidRDefault="00873D04" w:rsidP="00873D04">
      <w:pPr>
        <w:autoSpaceDE w:val="0"/>
        <w:autoSpaceDN w:val="0"/>
        <w:adjustRightInd w:val="0"/>
        <w:ind w:left="9498"/>
        <w:jc w:val="center"/>
        <w:rPr>
          <w:sz w:val="28"/>
          <w:szCs w:val="28"/>
        </w:rPr>
      </w:pPr>
      <w:r w:rsidRPr="00BF2166">
        <w:rPr>
          <w:bCs/>
          <w:sz w:val="28"/>
          <w:szCs w:val="28"/>
        </w:rPr>
        <w:t>«</w:t>
      </w:r>
      <w:r>
        <w:rPr>
          <w:sz w:val="28"/>
          <w:szCs w:val="28"/>
        </w:rPr>
        <w:t xml:space="preserve">Молодежь Ейскоукрепленского </w:t>
      </w:r>
    </w:p>
    <w:p w:rsidR="00873D04" w:rsidRDefault="00873D04" w:rsidP="00873D04">
      <w:pPr>
        <w:autoSpaceDE w:val="0"/>
        <w:autoSpaceDN w:val="0"/>
        <w:adjustRightInd w:val="0"/>
        <w:ind w:left="9498"/>
        <w:jc w:val="center"/>
        <w:rPr>
          <w:sz w:val="28"/>
          <w:szCs w:val="28"/>
        </w:rPr>
      </w:pPr>
      <w:r>
        <w:rPr>
          <w:sz w:val="28"/>
          <w:szCs w:val="28"/>
        </w:rPr>
        <w:t xml:space="preserve">сельского поселения </w:t>
      </w:r>
    </w:p>
    <w:p w:rsidR="00873D04" w:rsidRPr="00BF2166" w:rsidRDefault="00873D04" w:rsidP="00873D04">
      <w:pPr>
        <w:autoSpaceDE w:val="0"/>
        <w:autoSpaceDN w:val="0"/>
        <w:adjustRightInd w:val="0"/>
        <w:ind w:left="9498"/>
        <w:jc w:val="center"/>
        <w:rPr>
          <w:bCs/>
          <w:sz w:val="28"/>
          <w:szCs w:val="28"/>
        </w:rPr>
      </w:pPr>
      <w:r>
        <w:rPr>
          <w:sz w:val="28"/>
          <w:szCs w:val="28"/>
        </w:rPr>
        <w:t>Щербиновского района</w:t>
      </w:r>
      <w:r w:rsidRPr="00BF2166">
        <w:rPr>
          <w:bCs/>
          <w:sz w:val="28"/>
          <w:szCs w:val="28"/>
        </w:rPr>
        <w:t xml:space="preserve">» </w:t>
      </w:r>
    </w:p>
    <w:p w:rsidR="00873D04" w:rsidRDefault="00873D04" w:rsidP="00873D04">
      <w:pPr>
        <w:autoSpaceDE w:val="0"/>
        <w:autoSpaceDN w:val="0"/>
        <w:adjustRightInd w:val="0"/>
        <w:ind w:left="10065"/>
        <w:jc w:val="center"/>
        <w:rPr>
          <w:bCs/>
          <w:sz w:val="28"/>
          <w:szCs w:val="28"/>
        </w:rPr>
      </w:pPr>
      <w:r>
        <w:rPr>
          <w:bCs/>
          <w:sz w:val="28"/>
          <w:szCs w:val="28"/>
        </w:rPr>
        <w:t xml:space="preserve"> </w:t>
      </w:r>
    </w:p>
    <w:p w:rsidR="00873D04" w:rsidRPr="00823FD6" w:rsidRDefault="00873D04" w:rsidP="00873D04">
      <w:pPr>
        <w:autoSpaceDE w:val="0"/>
        <w:autoSpaceDN w:val="0"/>
        <w:adjustRightInd w:val="0"/>
        <w:ind w:left="10065"/>
        <w:jc w:val="center"/>
        <w:rPr>
          <w:bCs/>
          <w:sz w:val="28"/>
          <w:szCs w:val="28"/>
        </w:rPr>
      </w:pPr>
    </w:p>
    <w:p w:rsidR="00873D04" w:rsidRDefault="00873D04" w:rsidP="00873D04">
      <w:pPr>
        <w:autoSpaceDE w:val="0"/>
        <w:autoSpaceDN w:val="0"/>
        <w:adjustRightInd w:val="0"/>
        <w:ind w:left="10065"/>
        <w:jc w:val="center"/>
        <w:rPr>
          <w:bCs/>
          <w:sz w:val="28"/>
          <w:szCs w:val="28"/>
        </w:rPr>
      </w:pPr>
    </w:p>
    <w:p w:rsidR="00873D04" w:rsidRPr="00823FD6" w:rsidRDefault="00873D04" w:rsidP="00873D04">
      <w:pPr>
        <w:autoSpaceDE w:val="0"/>
        <w:autoSpaceDN w:val="0"/>
        <w:adjustRightInd w:val="0"/>
        <w:jc w:val="center"/>
        <w:rPr>
          <w:bCs/>
          <w:sz w:val="28"/>
          <w:szCs w:val="28"/>
        </w:rPr>
      </w:pPr>
      <w:r w:rsidRPr="00823FD6">
        <w:rPr>
          <w:bCs/>
          <w:sz w:val="28"/>
          <w:szCs w:val="28"/>
        </w:rPr>
        <w:t>ПЕРЕЧЕНЬ ОСНОВНЫХ МЕРОПРИЯТИЙ</w:t>
      </w:r>
    </w:p>
    <w:p w:rsidR="00873D04" w:rsidRPr="00823FD6" w:rsidRDefault="00873D04" w:rsidP="00873D04">
      <w:pPr>
        <w:autoSpaceDE w:val="0"/>
        <w:autoSpaceDN w:val="0"/>
        <w:adjustRightInd w:val="0"/>
        <w:jc w:val="center"/>
        <w:rPr>
          <w:bCs/>
          <w:sz w:val="28"/>
          <w:szCs w:val="28"/>
        </w:rPr>
      </w:pPr>
      <w:r w:rsidRPr="00823FD6">
        <w:rPr>
          <w:bCs/>
          <w:sz w:val="28"/>
          <w:szCs w:val="28"/>
        </w:rPr>
        <w:t xml:space="preserve">муниципальной программы </w:t>
      </w:r>
      <w:r>
        <w:rPr>
          <w:bCs/>
          <w:sz w:val="28"/>
          <w:szCs w:val="28"/>
        </w:rPr>
        <w:t>Ейскоукрепленск</w:t>
      </w:r>
      <w:r w:rsidRPr="00823FD6">
        <w:rPr>
          <w:bCs/>
          <w:sz w:val="28"/>
          <w:szCs w:val="28"/>
        </w:rPr>
        <w:t>ого  сельского поселения Щербиновского района</w:t>
      </w:r>
    </w:p>
    <w:p w:rsidR="00873D04" w:rsidRDefault="00873D04" w:rsidP="00873D04">
      <w:pPr>
        <w:autoSpaceDE w:val="0"/>
        <w:autoSpaceDN w:val="0"/>
        <w:adjustRightInd w:val="0"/>
        <w:ind w:left="8364" w:hanging="10064"/>
        <w:jc w:val="center"/>
        <w:rPr>
          <w:bCs/>
          <w:sz w:val="28"/>
          <w:szCs w:val="28"/>
        </w:rPr>
      </w:pPr>
      <w:r w:rsidRPr="00823FD6">
        <w:rPr>
          <w:bCs/>
          <w:sz w:val="28"/>
          <w:szCs w:val="28"/>
        </w:rPr>
        <w:t>«</w:t>
      </w:r>
      <w:r>
        <w:rPr>
          <w:sz w:val="28"/>
          <w:szCs w:val="28"/>
        </w:rPr>
        <w:t>Молодежь Ейскоукрепленского сельского поселения Щербиновского района</w:t>
      </w:r>
      <w:r w:rsidRPr="00823FD6">
        <w:rPr>
          <w:bCs/>
          <w:sz w:val="28"/>
          <w:szCs w:val="28"/>
        </w:rPr>
        <w:t>»</w:t>
      </w:r>
    </w:p>
    <w:p w:rsidR="00873D04" w:rsidRPr="00823FD6" w:rsidRDefault="00873D04" w:rsidP="00873D04">
      <w:pPr>
        <w:autoSpaceDE w:val="0"/>
        <w:autoSpaceDN w:val="0"/>
        <w:adjustRightInd w:val="0"/>
        <w:jc w:val="center"/>
        <w:rPr>
          <w:bCs/>
          <w:sz w:val="28"/>
          <w:szCs w:val="28"/>
        </w:rPr>
      </w:pPr>
    </w:p>
    <w:tbl>
      <w:tblPr>
        <w:tblW w:w="14886" w:type="dxa"/>
        <w:tblCellSpacing w:w="5" w:type="nil"/>
        <w:tblInd w:w="-67" w:type="dxa"/>
        <w:tblLayout w:type="fixed"/>
        <w:tblCellMar>
          <w:left w:w="75" w:type="dxa"/>
          <w:right w:w="75" w:type="dxa"/>
        </w:tblCellMar>
        <w:tblLook w:val="0000"/>
      </w:tblPr>
      <w:tblGrid>
        <w:gridCol w:w="850"/>
        <w:gridCol w:w="2411"/>
        <w:gridCol w:w="1418"/>
        <w:gridCol w:w="1418"/>
        <w:gridCol w:w="1417"/>
        <w:gridCol w:w="1134"/>
        <w:gridCol w:w="1135"/>
        <w:gridCol w:w="1276"/>
        <w:gridCol w:w="1134"/>
        <w:gridCol w:w="1417"/>
        <w:gridCol w:w="1276"/>
      </w:tblGrid>
      <w:tr w:rsidR="00873D04" w:rsidRPr="00C30C75" w:rsidTr="00BD1BB8">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 п/п</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Наименование</w:t>
            </w:r>
          </w:p>
          <w:p w:rsidR="00873D04" w:rsidRPr="00C30C75" w:rsidRDefault="00873D04" w:rsidP="00BD1BB8">
            <w:pPr>
              <w:autoSpaceDE w:val="0"/>
              <w:autoSpaceDN w:val="0"/>
              <w:adjustRightInd w:val="0"/>
              <w:jc w:val="center"/>
            </w:pPr>
            <w:r w:rsidRPr="00C30C75">
              <w:t>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Источник</w:t>
            </w:r>
          </w:p>
          <w:p w:rsidR="00873D04" w:rsidRPr="00C30C75" w:rsidRDefault="00873D04" w:rsidP="00BD1BB8">
            <w:pPr>
              <w:autoSpaceDE w:val="0"/>
              <w:autoSpaceDN w:val="0"/>
              <w:adjustRightInd w:val="0"/>
              <w:jc w:val="center"/>
            </w:pPr>
            <w:r w:rsidRPr="00C30C75">
              <w:t>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Объем</w:t>
            </w:r>
          </w:p>
          <w:p w:rsidR="00873D04" w:rsidRPr="00C30C75" w:rsidRDefault="00873D04" w:rsidP="00BD1BB8">
            <w:pPr>
              <w:autoSpaceDE w:val="0"/>
              <w:autoSpaceDN w:val="0"/>
              <w:adjustRightInd w:val="0"/>
              <w:jc w:val="center"/>
            </w:pPr>
            <w:r w:rsidRPr="00C30C75">
              <w:t>финансирования, всего (руб.)</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Непосредственный</w:t>
            </w:r>
          </w:p>
          <w:p w:rsidR="00873D04" w:rsidRPr="00C30C75" w:rsidRDefault="00873D04" w:rsidP="00BD1BB8">
            <w:pPr>
              <w:autoSpaceDE w:val="0"/>
              <w:autoSpaceDN w:val="0"/>
              <w:adjustRightInd w:val="0"/>
              <w:jc w:val="center"/>
            </w:pPr>
            <w:r w:rsidRPr="00C30C75">
              <w:t>результат</w:t>
            </w:r>
          </w:p>
          <w:p w:rsidR="00873D04" w:rsidRPr="00C30C75" w:rsidRDefault="00873D04" w:rsidP="00BD1BB8">
            <w:pPr>
              <w:autoSpaceDE w:val="0"/>
              <w:autoSpaceDN w:val="0"/>
              <w:adjustRightInd w:val="0"/>
              <w:jc w:val="center"/>
            </w:pPr>
            <w:r w:rsidRPr="00C30C75">
              <w:t>реализации</w:t>
            </w:r>
          </w:p>
          <w:p w:rsidR="00873D04" w:rsidRPr="00C30C75" w:rsidRDefault="00873D04" w:rsidP="00BD1BB8">
            <w:pPr>
              <w:autoSpaceDE w:val="0"/>
              <w:autoSpaceDN w:val="0"/>
              <w:adjustRightInd w:val="0"/>
              <w:jc w:val="center"/>
            </w:pPr>
            <w:r w:rsidRPr="00C30C75">
              <w:t>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3D04" w:rsidRPr="00C30C75" w:rsidRDefault="00873D04" w:rsidP="00BD1BB8">
            <w:pPr>
              <w:autoSpaceDE w:val="0"/>
              <w:autoSpaceDN w:val="0"/>
              <w:adjustRightInd w:val="0"/>
              <w:jc w:val="center"/>
            </w:pPr>
            <w:r w:rsidRPr="00C30C75">
              <w:t>Муниципальный</w:t>
            </w:r>
          </w:p>
          <w:p w:rsidR="00873D04" w:rsidRPr="00C30C75" w:rsidRDefault="00873D04" w:rsidP="00BD1BB8">
            <w:pPr>
              <w:autoSpaceDE w:val="0"/>
              <w:autoSpaceDN w:val="0"/>
              <w:adjustRightInd w:val="0"/>
              <w:jc w:val="center"/>
            </w:pPr>
            <w:r w:rsidRPr="00C30C75">
              <w:t>заказчик, главный распорядитель</w:t>
            </w:r>
          </w:p>
          <w:p w:rsidR="00873D04" w:rsidRPr="00C30C75" w:rsidRDefault="00873D04" w:rsidP="00BD1BB8">
            <w:pPr>
              <w:autoSpaceDE w:val="0"/>
              <w:autoSpaceDN w:val="0"/>
              <w:adjustRightInd w:val="0"/>
              <w:jc w:val="center"/>
            </w:pPr>
            <w:r w:rsidRPr="00C30C75">
              <w:t>(распорядитель) бюджетных средств, исполнитель</w:t>
            </w:r>
          </w:p>
        </w:tc>
      </w:tr>
      <w:tr w:rsidR="00873D04" w:rsidRPr="00C30C75" w:rsidTr="00BD1BB8">
        <w:trPr>
          <w:trHeight w:val="1275"/>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both"/>
            </w:pPr>
          </w:p>
        </w:tc>
        <w:tc>
          <w:tcPr>
            <w:tcW w:w="2411" w:type="dxa"/>
            <w:vMerge/>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2020</w:t>
            </w:r>
          </w:p>
        </w:tc>
        <w:tc>
          <w:tcPr>
            <w:tcW w:w="1134" w:type="dxa"/>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2021</w:t>
            </w:r>
          </w:p>
        </w:tc>
        <w:tc>
          <w:tcPr>
            <w:tcW w:w="1135" w:type="dxa"/>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2022</w:t>
            </w:r>
          </w:p>
        </w:tc>
        <w:tc>
          <w:tcPr>
            <w:tcW w:w="1276" w:type="dxa"/>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2023</w:t>
            </w:r>
          </w:p>
        </w:tc>
        <w:tc>
          <w:tcPr>
            <w:tcW w:w="1134" w:type="dxa"/>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r w:rsidRPr="00C30C75">
              <w:t>2024</w:t>
            </w:r>
          </w:p>
        </w:tc>
        <w:tc>
          <w:tcPr>
            <w:tcW w:w="1417" w:type="dxa"/>
            <w:vMerge/>
            <w:tcBorders>
              <w:top w:val="single" w:sz="4" w:space="0" w:color="auto"/>
              <w:left w:val="single" w:sz="4" w:space="0" w:color="auto"/>
              <w:bottom w:val="single" w:sz="4" w:space="0" w:color="auto"/>
              <w:right w:val="single" w:sz="4" w:space="0" w:color="auto"/>
            </w:tcBorders>
            <w:vAlign w:val="center"/>
          </w:tcPr>
          <w:p w:rsidR="00873D04" w:rsidRPr="00C30C75" w:rsidRDefault="00873D04" w:rsidP="00BD1BB8">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3D04" w:rsidRPr="00C30C75" w:rsidRDefault="00873D04" w:rsidP="00BD1BB8">
            <w:pPr>
              <w:autoSpaceDE w:val="0"/>
              <w:autoSpaceDN w:val="0"/>
              <w:adjustRightInd w:val="0"/>
              <w:jc w:val="center"/>
            </w:pPr>
          </w:p>
        </w:tc>
      </w:tr>
      <w:tr w:rsidR="00873D04" w:rsidRPr="00C30C75" w:rsidTr="00BD1BB8">
        <w:trPr>
          <w:trHeight w:val="162"/>
          <w:tblCellSpacing w:w="5" w:type="nil"/>
        </w:trPr>
        <w:tc>
          <w:tcPr>
            <w:tcW w:w="850"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w:t>
            </w:r>
          </w:p>
        </w:tc>
        <w:tc>
          <w:tcPr>
            <w:tcW w:w="2411"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2</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3</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4</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6</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7</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8</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9</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3D04" w:rsidRPr="00C30C75" w:rsidRDefault="00873D04" w:rsidP="00BD1BB8">
            <w:pPr>
              <w:autoSpaceDE w:val="0"/>
              <w:autoSpaceDN w:val="0"/>
              <w:adjustRightInd w:val="0"/>
              <w:jc w:val="center"/>
            </w:pPr>
            <w:r w:rsidRPr="00C30C75">
              <w:t>11</w:t>
            </w:r>
          </w:p>
        </w:tc>
      </w:tr>
      <w:tr w:rsidR="00873D04" w:rsidRPr="00C30C75" w:rsidTr="00BD1BB8">
        <w:trPr>
          <w:tblCellSpacing w:w="5" w:type="nil"/>
        </w:trPr>
        <w:tc>
          <w:tcPr>
            <w:tcW w:w="850"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w:t>
            </w:r>
          </w:p>
        </w:tc>
        <w:tc>
          <w:tcPr>
            <w:tcW w:w="14036" w:type="dxa"/>
            <w:gridSpan w:val="10"/>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Цель: создание благоприятных условий и возможностей для успешной социализации и эффективной самореализации молодых людей Ейскоукрепленского сельского поселения Щербиновского района</w:t>
            </w:r>
          </w:p>
          <w:p w:rsidR="00873D04" w:rsidRPr="00C30C75" w:rsidRDefault="00873D04" w:rsidP="00BD1BB8">
            <w:pPr>
              <w:autoSpaceDE w:val="0"/>
              <w:autoSpaceDN w:val="0"/>
              <w:adjustRightInd w:val="0"/>
              <w:jc w:val="both"/>
            </w:pPr>
          </w:p>
        </w:tc>
      </w:tr>
      <w:tr w:rsidR="00873D04" w:rsidRPr="00C30C75" w:rsidTr="00BD1BB8">
        <w:trPr>
          <w:trHeight w:val="162"/>
          <w:tblCellSpacing w:w="5" w:type="nil"/>
        </w:trPr>
        <w:tc>
          <w:tcPr>
            <w:tcW w:w="850"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w:t>
            </w:r>
          </w:p>
        </w:tc>
        <w:tc>
          <w:tcPr>
            <w:tcW w:w="2411"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2</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3</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4</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6</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7</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8</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9</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3D04" w:rsidRPr="00C30C75" w:rsidRDefault="00873D04" w:rsidP="00BD1BB8">
            <w:pPr>
              <w:autoSpaceDE w:val="0"/>
              <w:autoSpaceDN w:val="0"/>
              <w:adjustRightInd w:val="0"/>
              <w:jc w:val="center"/>
            </w:pPr>
            <w:r w:rsidRPr="00C30C75">
              <w:t>11</w:t>
            </w:r>
          </w:p>
        </w:tc>
      </w:tr>
      <w:tr w:rsidR="00873D04" w:rsidRPr="00C30C75" w:rsidTr="00BD1BB8">
        <w:trPr>
          <w:tblCellSpacing w:w="5" w:type="nil"/>
        </w:trPr>
        <w:tc>
          <w:tcPr>
            <w:tcW w:w="850"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lastRenderedPageBreak/>
              <w:t>1.1</w:t>
            </w:r>
          </w:p>
        </w:tc>
        <w:tc>
          <w:tcPr>
            <w:tcW w:w="14036" w:type="dxa"/>
            <w:gridSpan w:val="10"/>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Задача: создание условий для развития творческих способностей и формирование здорового образа жизни, для гражданского и военно-патриотического воспитания профилактики правонарушений молодежи Ейскоукрепленского сельского поселения Щербиновского района</w:t>
            </w:r>
          </w:p>
        </w:tc>
      </w:tr>
      <w:tr w:rsidR="00873D04" w:rsidRPr="00C30C75" w:rsidTr="00BD1BB8">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1.1.1</w:t>
            </w:r>
          </w:p>
        </w:tc>
        <w:tc>
          <w:tcPr>
            <w:tcW w:w="2411"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Основное мероприятие № 1</w:t>
            </w:r>
          </w:p>
          <w:p w:rsidR="00873D04" w:rsidRPr="00C30C75" w:rsidRDefault="00873D04" w:rsidP="00BD1BB8">
            <w:pPr>
              <w:autoSpaceDE w:val="0"/>
              <w:autoSpaceDN w:val="0"/>
              <w:adjustRightInd w:val="0"/>
              <w:jc w:val="both"/>
            </w:pPr>
            <w:r w:rsidRPr="00C30C75">
              <w:t>«Мероприятия по организации и проведению социально-значимых мероприятий в области молодежной политики», в том числе:</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всего</w:t>
            </w:r>
          </w:p>
          <w:p w:rsidR="00873D04" w:rsidRPr="00C30C75" w:rsidRDefault="00873D04" w:rsidP="00BD1BB8">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417" w:type="dxa"/>
            <w:vMerge w:val="restart"/>
            <w:tcBorders>
              <w:top w:val="single" w:sz="4" w:space="0" w:color="auto"/>
              <w:left w:val="single" w:sz="4" w:space="0" w:color="auto"/>
              <w:right w:val="single" w:sz="4" w:space="0" w:color="auto"/>
            </w:tcBorders>
          </w:tcPr>
          <w:p w:rsidR="00873D04" w:rsidRPr="00C30C75" w:rsidRDefault="00873D04" w:rsidP="00BD1BB8">
            <w:pPr>
              <w:autoSpaceDE w:val="0"/>
              <w:autoSpaceDN w:val="0"/>
              <w:adjustRightInd w:val="0"/>
              <w:jc w:val="both"/>
            </w:pPr>
            <w:r w:rsidRPr="00C30C75">
              <w:t>первичная профилактика наркомании, безнадзорности и правонарушений в молодежной среде</w:t>
            </w:r>
          </w:p>
        </w:tc>
        <w:tc>
          <w:tcPr>
            <w:tcW w:w="1276" w:type="dxa"/>
            <w:vMerge w:val="restart"/>
            <w:tcBorders>
              <w:top w:val="single" w:sz="4" w:space="0" w:color="auto"/>
              <w:left w:val="single" w:sz="4" w:space="0" w:color="auto"/>
              <w:right w:val="single" w:sz="4" w:space="0" w:color="auto"/>
            </w:tcBorders>
          </w:tcPr>
          <w:p w:rsidR="00873D04" w:rsidRPr="00C30C75" w:rsidRDefault="00873D04" w:rsidP="00BD1BB8">
            <w:pPr>
              <w:autoSpaceDE w:val="0"/>
              <w:autoSpaceDN w:val="0"/>
              <w:adjustRightInd w:val="0"/>
              <w:jc w:val="both"/>
            </w:pPr>
            <w:r w:rsidRPr="00C30C75">
              <w:t>Администрация</w:t>
            </w:r>
          </w:p>
        </w:tc>
      </w:tr>
      <w:tr w:rsidR="00873D04" w:rsidRPr="00C30C75" w:rsidTr="00BD1BB8">
        <w:trPr>
          <w:tblCellSpacing w:w="5" w:type="nil"/>
        </w:trPr>
        <w:tc>
          <w:tcPr>
            <w:tcW w:w="850"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rPr>
                <w:color w:val="FF0000"/>
              </w:rPr>
            </w:pPr>
          </w:p>
        </w:tc>
        <w:tc>
          <w:tcPr>
            <w:tcW w:w="2411"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rPr>
                <w:color w:val="FF0000"/>
              </w:rPr>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местный бюджет</w:t>
            </w:r>
          </w:p>
          <w:p w:rsidR="00873D04" w:rsidRPr="00C30C75" w:rsidRDefault="00873D04" w:rsidP="00BD1BB8">
            <w:pPr>
              <w:autoSpaceDE w:val="0"/>
              <w:autoSpaceDN w:val="0"/>
              <w:adjustRightInd w:val="0"/>
              <w:jc w:val="both"/>
            </w:pPr>
            <w:r w:rsidRPr="00C30C75">
              <w:t xml:space="preserve"> </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417" w:type="dxa"/>
            <w:vMerge/>
            <w:tcBorders>
              <w:left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tcBorders>
              <w:left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blCellSpacing w:w="5" w:type="nil"/>
        </w:trPr>
        <w:tc>
          <w:tcPr>
            <w:tcW w:w="850" w:type="dxa"/>
            <w:vMerge w:val="restart"/>
            <w:tcBorders>
              <w:top w:val="single" w:sz="4" w:space="0" w:color="auto"/>
              <w:left w:val="single" w:sz="4" w:space="0" w:color="auto"/>
              <w:right w:val="single" w:sz="4" w:space="0" w:color="auto"/>
            </w:tcBorders>
          </w:tcPr>
          <w:p w:rsidR="00873D04" w:rsidRPr="00C30C75" w:rsidRDefault="00873D04" w:rsidP="00BD1BB8">
            <w:pPr>
              <w:autoSpaceDE w:val="0"/>
              <w:autoSpaceDN w:val="0"/>
              <w:adjustRightInd w:val="0"/>
              <w:jc w:val="both"/>
            </w:pPr>
            <w:r w:rsidRPr="00C30C75">
              <w:t>1.1.1.1</w:t>
            </w:r>
          </w:p>
        </w:tc>
        <w:tc>
          <w:tcPr>
            <w:tcW w:w="2411" w:type="dxa"/>
            <w:vMerge w:val="restart"/>
            <w:tcBorders>
              <w:top w:val="single" w:sz="4" w:space="0" w:color="auto"/>
              <w:left w:val="single" w:sz="4" w:space="0" w:color="auto"/>
              <w:bottom w:val="single" w:sz="4" w:space="0" w:color="auto"/>
              <w:right w:val="single" w:sz="4" w:space="0" w:color="auto"/>
            </w:tcBorders>
          </w:tcPr>
          <w:p w:rsidR="00873D04" w:rsidRDefault="00873D04" w:rsidP="00BD1BB8">
            <w:pPr>
              <w:jc w:val="both"/>
            </w:pPr>
            <w:r w:rsidRPr="00C30C75">
              <w:t xml:space="preserve"> «Организация и проведение мероприятий по противодействию и незаконному обороту наркотических средств, профилактике правонарушений в молодежной среде, формирование и пропаганда здорового образа жизни»</w:t>
            </w:r>
          </w:p>
          <w:p w:rsidR="00873D04" w:rsidRPr="00C30C75" w:rsidRDefault="00873D04" w:rsidP="00BD1BB8">
            <w:pPr>
              <w:jc w:val="both"/>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всего</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417" w:type="dxa"/>
            <w:vMerge/>
            <w:tcBorders>
              <w:left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tcBorders>
              <w:left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blCellSpacing w:w="5" w:type="nil"/>
        </w:trPr>
        <w:tc>
          <w:tcPr>
            <w:tcW w:w="850" w:type="dxa"/>
            <w:vMerge/>
            <w:tcBorders>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rPr>
                <w:color w:val="FF0000"/>
              </w:rPr>
            </w:pPr>
          </w:p>
        </w:tc>
        <w:tc>
          <w:tcPr>
            <w:tcW w:w="2411"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rPr>
                <w:color w:val="FF0000"/>
              </w:rPr>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 xml:space="preserve">местный бюджет </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417" w:type="dxa"/>
            <w:vMerge/>
            <w:tcBorders>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tcBorders>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1.1.1.2</w:t>
            </w:r>
          </w:p>
        </w:tc>
        <w:tc>
          <w:tcPr>
            <w:tcW w:w="2411"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 xml:space="preserve"> «Организация и проведение досуга для детей и молодежи»</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всего</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417" w:type="dxa"/>
            <w:vMerge w:val="restart"/>
            <w:tcBorders>
              <w:top w:val="single" w:sz="4" w:space="0" w:color="auto"/>
              <w:left w:val="single" w:sz="4" w:space="0" w:color="auto"/>
              <w:bottom w:val="single" w:sz="4" w:space="0" w:color="auto"/>
              <w:right w:val="single" w:sz="4" w:space="0" w:color="auto"/>
            </w:tcBorders>
          </w:tcPr>
          <w:p w:rsidR="00873D04" w:rsidRDefault="00873D04" w:rsidP="00BD1BB8">
            <w:pPr>
              <w:autoSpaceDE w:val="0"/>
              <w:autoSpaceDN w:val="0"/>
              <w:adjustRightInd w:val="0"/>
              <w:jc w:val="both"/>
            </w:pPr>
            <w:r w:rsidRPr="00C30C75">
              <w:t>Проведение официальных массовых мероприятий</w:t>
            </w:r>
          </w:p>
          <w:p w:rsidR="00873D04" w:rsidRPr="00C30C75" w:rsidRDefault="00873D04" w:rsidP="00BD1BB8">
            <w:pPr>
              <w:autoSpaceDE w:val="0"/>
              <w:autoSpaceDN w:val="0"/>
              <w:adjustRightInd w:val="0"/>
              <w:jc w:val="both"/>
            </w:pPr>
          </w:p>
        </w:tc>
        <w:tc>
          <w:tcPr>
            <w:tcW w:w="1276"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Администрация</w:t>
            </w:r>
          </w:p>
        </w:tc>
      </w:tr>
      <w:tr w:rsidR="00873D04" w:rsidRPr="00C30C75" w:rsidTr="00BD1BB8">
        <w:trPr>
          <w:trHeight w:val="1411"/>
          <w:tblCellSpacing w:w="5" w:type="nil"/>
        </w:trPr>
        <w:tc>
          <w:tcPr>
            <w:tcW w:w="850"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2411"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местный бюджет</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417"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blCellSpacing w:w="5" w:type="nil"/>
        </w:trPr>
        <w:tc>
          <w:tcPr>
            <w:tcW w:w="850"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lastRenderedPageBreak/>
              <w:t>1</w:t>
            </w:r>
          </w:p>
        </w:tc>
        <w:tc>
          <w:tcPr>
            <w:tcW w:w="2411"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t>3</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t>4</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jc w:val="center"/>
            </w:pPr>
            <w:r>
              <w:t>6</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jc w:val="center"/>
            </w:pPr>
            <w:r>
              <w:t>7</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jc w:val="center"/>
            </w:pPr>
            <w:r>
              <w:t>8</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jc w:val="center"/>
            </w:pPr>
            <w:r>
              <w:t>9</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t>11</w:t>
            </w:r>
          </w:p>
        </w:tc>
      </w:tr>
      <w:tr w:rsidR="00873D04" w:rsidRPr="00C30C75" w:rsidTr="00BD1BB8">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1.1.1.3</w:t>
            </w:r>
          </w:p>
        </w:tc>
        <w:tc>
          <w:tcPr>
            <w:tcW w:w="2411"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 xml:space="preserve"> «Организация работы летних дворовых площадок для детей и молодежи»</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всего</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417"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функционирование летних дворовых площадок, досуговая занятость детей и молодежи в летний период</w:t>
            </w:r>
          </w:p>
        </w:tc>
        <w:tc>
          <w:tcPr>
            <w:tcW w:w="1276" w:type="dxa"/>
            <w:vMerge w:val="restart"/>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rHeight w:val="1735"/>
          <w:tblCellSpacing w:w="5" w:type="nil"/>
        </w:trPr>
        <w:tc>
          <w:tcPr>
            <w:tcW w:w="850"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rPr>
                <w:color w:val="FF0000"/>
              </w:rPr>
            </w:pPr>
          </w:p>
        </w:tc>
        <w:tc>
          <w:tcPr>
            <w:tcW w:w="2411"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rPr>
                <w:color w:val="FF0000"/>
              </w:rPr>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местный бюджет</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10000,00</w:t>
            </w:r>
          </w:p>
        </w:tc>
        <w:tc>
          <w:tcPr>
            <w:tcW w:w="1417"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rHeight w:val="409"/>
          <w:tblCellSpacing w:w="5" w:type="nil"/>
        </w:trPr>
        <w:tc>
          <w:tcPr>
            <w:tcW w:w="850" w:type="dxa"/>
            <w:vMerge w:val="restart"/>
            <w:tcBorders>
              <w:top w:val="single" w:sz="4" w:space="0" w:color="auto"/>
              <w:left w:val="single" w:sz="4" w:space="0" w:color="auto"/>
              <w:right w:val="single" w:sz="4" w:space="0" w:color="auto"/>
            </w:tcBorders>
          </w:tcPr>
          <w:p w:rsidR="00873D04" w:rsidRPr="00C30C75" w:rsidRDefault="00873D04" w:rsidP="00BD1BB8">
            <w:pPr>
              <w:autoSpaceDE w:val="0"/>
              <w:autoSpaceDN w:val="0"/>
              <w:adjustRightInd w:val="0"/>
              <w:jc w:val="both"/>
            </w:pPr>
          </w:p>
        </w:tc>
        <w:tc>
          <w:tcPr>
            <w:tcW w:w="2411" w:type="dxa"/>
            <w:vMerge w:val="restart"/>
            <w:tcBorders>
              <w:top w:val="single" w:sz="4" w:space="0" w:color="auto"/>
              <w:left w:val="single" w:sz="4" w:space="0" w:color="auto"/>
              <w:right w:val="single" w:sz="4" w:space="0" w:color="auto"/>
            </w:tcBorders>
          </w:tcPr>
          <w:p w:rsidR="00873D04" w:rsidRPr="00C30C75" w:rsidRDefault="00873D04" w:rsidP="00BD1BB8">
            <w:pPr>
              <w:jc w:val="both"/>
            </w:pPr>
            <w:r w:rsidRPr="00C30C75">
              <w:t>Итого</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всего</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417" w:type="dxa"/>
            <w:vMerge w:val="restart"/>
            <w:tcBorders>
              <w:top w:val="single" w:sz="4" w:space="0" w:color="auto"/>
              <w:left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val="restart"/>
            <w:tcBorders>
              <w:top w:val="single" w:sz="4" w:space="0" w:color="auto"/>
              <w:left w:val="single" w:sz="4" w:space="0" w:color="auto"/>
              <w:right w:val="single" w:sz="4" w:space="0" w:color="auto"/>
            </w:tcBorders>
          </w:tcPr>
          <w:p w:rsidR="00873D04" w:rsidRPr="00C30C75" w:rsidRDefault="00873D04" w:rsidP="00BD1BB8">
            <w:pPr>
              <w:autoSpaceDE w:val="0"/>
              <w:autoSpaceDN w:val="0"/>
              <w:adjustRightInd w:val="0"/>
              <w:jc w:val="both"/>
            </w:pPr>
          </w:p>
        </w:tc>
      </w:tr>
      <w:tr w:rsidR="00873D04" w:rsidRPr="00C30C75" w:rsidTr="00BD1BB8">
        <w:trPr>
          <w:tblCellSpacing w:w="5" w:type="nil"/>
        </w:trPr>
        <w:tc>
          <w:tcPr>
            <w:tcW w:w="850" w:type="dxa"/>
            <w:vMerge/>
            <w:tcBorders>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2411" w:type="dxa"/>
            <w:vMerge/>
            <w:tcBorders>
              <w:left w:val="single" w:sz="4" w:space="0" w:color="auto"/>
              <w:bottom w:val="single" w:sz="4" w:space="0" w:color="auto"/>
              <w:right w:val="single" w:sz="4" w:space="0" w:color="auto"/>
            </w:tcBorders>
          </w:tcPr>
          <w:p w:rsidR="00873D04" w:rsidRPr="00C30C75" w:rsidRDefault="00873D04" w:rsidP="00BD1BB8">
            <w:pPr>
              <w:jc w:val="both"/>
            </w:pP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r w:rsidRPr="00C30C75">
              <w:t>местный бюджет</w:t>
            </w:r>
          </w:p>
        </w:tc>
        <w:tc>
          <w:tcPr>
            <w:tcW w:w="1418"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150000,00</w:t>
            </w:r>
          </w:p>
        </w:tc>
        <w:tc>
          <w:tcPr>
            <w:tcW w:w="1417" w:type="dxa"/>
            <w:tcBorders>
              <w:top w:val="single" w:sz="4" w:space="0" w:color="auto"/>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center"/>
            </w:pPr>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5"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276"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134" w:type="dxa"/>
            <w:tcBorders>
              <w:top w:val="single" w:sz="4" w:space="0" w:color="auto"/>
              <w:left w:val="single" w:sz="4" w:space="0" w:color="auto"/>
              <w:bottom w:val="single" w:sz="4" w:space="0" w:color="auto"/>
              <w:right w:val="single" w:sz="4" w:space="0" w:color="auto"/>
            </w:tcBorders>
          </w:tcPr>
          <w:p w:rsidR="00873D04" w:rsidRPr="00C30C75" w:rsidRDefault="00873D04" w:rsidP="00BD1BB8">
            <w:r w:rsidRPr="00C30C75">
              <w:t>30000,00</w:t>
            </w:r>
          </w:p>
        </w:tc>
        <w:tc>
          <w:tcPr>
            <w:tcW w:w="1417" w:type="dxa"/>
            <w:vMerge/>
            <w:tcBorders>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c>
          <w:tcPr>
            <w:tcW w:w="1276" w:type="dxa"/>
            <w:vMerge/>
            <w:tcBorders>
              <w:left w:val="single" w:sz="4" w:space="0" w:color="auto"/>
              <w:bottom w:val="single" w:sz="4" w:space="0" w:color="auto"/>
              <w:right w:val="single" w:sz="4" w:space="0" w:color="auto"/>
            </w:tcBorders>
          </w:tcPr>
          <w:p w:rsidR="00873D04" w:rsidRPr="00C30C75" w:rsidRDefault="00873D04" w:rsidP="00BD1BB8">
            <w:pPr>
              <w:autoSpaceDE w:val="0"/>
              <w:autoSpaceDN w:val="0"/>
              <w:adjustRightInd w:val="0"/>
              <w:jc w:val="both"/>
            </w:pPr>
          </w:p>
        </w:tc>
      </w:tr>
    </w:tbl>
    <w:p w:rsidR="00873D04" w:rsidRDefault="00873D04" w:rsidP="00873D04">
      <w:pPr>
        <w:autoSpaceDE w:val="0"/>
        <w:autoSpaceDN w:val="0"/>
        <w:adjustRightInd w:val="0"/>
        <w:jc w:val="both"/>
        <w:rPr>
          <w:bCs/>
          <w:sz w:val="28"/>
          <w:szCs w:val="28"/>
        </w:rPr>
      </w:pPr>
    </w:p>
    <w:p w:rsidR="00873D04" w:rsidRDefault="00873D04" w:rsidP="00873D04">
      <w:pPr>
        <w:autoSpaceDE w:val="0"/>
        <w:autoSpaceDN w:val="0"/>
        <w:adjustRightInd w:val="0"/>
        <w:jc w:val="both"/>
        <w:rPr>
          <w:bCs/>
          <w:sz w:val="28"/>
          <w:szCs w:val="28"/>
        </w:rPr>
      </w:pPr>
    </w:p>
    <w:p w:rsidR="00873D04" w:rsidRDefault="00873D04" w:rsidP="00873D04">
      <w:pPr>
        <w:autoSpaceDE w:val="0"/>
        <w:autoSpaceDN w:val="0"/>
        <w:adjustRightInd w:val="0"/>
        <w:jc w:val="both"/>
        <w:rPr>
          <w:bCs/>
          <w:sz w:val="28"/>
          <w:szCs w:val="28"/>
        </w:rPr>
      </w:pPr>
    </w:p>
    <w:p w:rsidR="00873D04" w:rsidRDefault="00873D04" w:rsidP="00873D04">
      <w:pPr>
        <w:autoSpaceDE w:val="0"/>
        <w:autoSpaceDN w:val="0"/>
        <w:adjustRightInd w:val="0"/>
        <w:jc w:val="both"/>
        <w:rPr>
          <w:bCs/>
          <w:sz w:val="28"/>
          <w:szCs w:val="28"/>
        </w:rPr>
      </w:pPr>
      <w:r>
        <w:rPr>
          <w:bCs/>
          <w:sz w:val="28"/>
          <w:szCs w:val="28"/>
        </w:rPr>
        <w:t>Глава</w:t>
      </w:r>
    </w:p>
    <w:p w:rsidR="00873D04" w:rsidRDefault="00873D04" w:rsidP="00873D04">
      <w:pPr>
        <w:autoSpaceDE w:val="0"/>
        <w:autoSpaceDN w:val="0"/>
        <w:adjustRightInd w:val="0"/>
        <w:jc w:val="both"/>
        <w:rPr>
          <w:bCs/>
          <w:sz w:val="28"/>
          <w:szCs w:val="28"/>
        </w:rPr>
      </w:pPr>
      <w:r>
        <w:rPr>
          <w:bCs/>
          <w:sz w:val="28"/>
          <w:szCs w:val="28"/>
        </w:rPr>
        <w:t>Ейскоукрепленского сельского поселения</w:t>
      </w:r>
    </w:p>
    <w:p w:rsidR="00873D04" w:rsidRDefault="00873D04" w:rsidP="00873D04">
      <w:pPr>
        <w:autoSpaceDE w:val="0"/>
        <w:autoSpaceDN w:val="0"/>
        <w:adjustRightInd w:val="0"/>
        <w:jc w:val="both"/>
        <w:rPr>
          <w:bCs/>
          <w:sz w:val="28"/>
          <w:szCs w:val="28"/>
        </w:rPr>
        <w:sectPr w:rsidR="00873D04" w:rsidSect="00873D04">
          <w:footnotePr>
            <w:pos w:val="beneathText"/>
          </w:footnotePr>
          <w:pgSz w:w="16837" w:h="11905" w:orient="landscape"/>
          <w:pgMar w:top="1701" w:right="1134" w:bottom="567" w:left="1134" w:header="0" w:footer="720" w:gutter="0"/>
          <w:cols w:space="720"/>
          <w:titlePg/>
          <w:docGrid w:linePitch="360"/>
        </w:sectPr>
      </w:pPr>
      <w:r>
        <w:rPr>
          <w:bCs/>
          <w:sz w:val="28"/>
          <w:szCs w:val="28"/>
        </w:rPr>
        <w:t>Щербиновского района                                                                                                                                              А.А. Колосов</w:t>
      </w:r>
    </w:p>
    <w:p w:rsidR="00873D04" w:rsidRPr="002A1EDE" w:rsidRDefault="00873D04" w:rsidP="00873D04">
      <w:pPr>
        <w:autoSpaceDE w:val="0"/>
        <w:autoSpaceDN w:val="0"/>
        <w:adjustRightInd w:val="0"/>
        <w:jc w:val="both"/>
        <w:rPr>
          <w:bCs/>
          <w:sz w:val="28"/>
          <w:szCs w:val="28"/>
        </w:rPr>
      </w:pPr>
    </w:p>
    <w:p w:rsidR="00247F64" w:rsidRPr="00877B52" w:rsidRDefault="00247F64" w:rsidP="00247F64">
      <w:pPr>
        <w:ind w:left="5220"/>
        <w:jc w:val="center"/>
      </w:pPr>
    </w:p>
    <w:p w:rsidR="00247F64" w:rsidRPr="00FC65F8" w:rsidRDefault="00247F64" w:rsidP="00247F64">
      <w:pPr>
        <w:jc w:val="both"/>
        <w:rPr>
          <w:sz w:val="28"/>
          <w:szCs w:val="28"/>
        </w:rPr>
      </w:pPr>
    </w:p>
    <w:p w:rsidR="00247F64" w:rsidRPr="00AB2CE8" w:rsidRDefault="00247F64" w:rsidP="00247F64">
      <w:pPr>
        <w:jc w:val="both"/>
        <w:rPr>
          <w:sz w:val="28"/>
          <w:szCs w:val="28"/>
        </w:rPr>
      </w:pPr>
    </w:p>
    <w:p w:rsidR="00247F64" w:rsidRPr="00AB2CE8" w:rsidRDefault="00247F64" w:rsidP="00247F64">
      <w:pPr>
        <w:jc w:val="both"/>
        <w:rPr>
          <w:sz w:val="28"/>
          <w:szCs w:val="28"/>
        </w:rPr>
      </w:pPr>
    </w:p>
    <w:p w:rsidR="007D626D" w:rsidRDefault="007D626D" w:rsidP="007D626D">
      <w:pPr>
        <w:autoSpaceDE w:val="0"/>
        <w:autoSpaceDN w:val="0"/>
        <w:adjustRightInd w:val="0"/>
        <w:rPr>
          <w:noProof/>
          <w:color w:val="000000"/>
          <w:sz w:val="28"/>
          <w:szCs w:val="28"/>
        </w:rPr>
      </w:pPr>
    </w:p>
    <w:p w:rsidR="007D626D" w:rsidRPr="004F6CD4" w:rsidRDefault="007D626D" w:rsidP="007D626D">
      <w:pPr>
        <w:autoSpaceDE w:val="0"/>
        <w:autoSpaceDN w:val="0"/>
        <w:adjustRightInd w:val="0"/>
      </w:pPr>
    </w:p>
    <w:p w:rsidR="007D626D" w:rsidRPr="00AB2CE8" w:rsidRDefault="007D626D" w:rsidP="007D626D">
      <w:pPr>
        <w:jc w:val="both"/>
        <w:rPr>
          <w:sz w:val="28"/>
          <w:szCs w:val="28"/>
        </w:rPr>
      </w:pPr>
    </w:p>
    <w:p w:rsidR="00AC5DE0" w:rsidRPr="004F6CD4" w:rsidRDefault="00AC5DE0" w:rsidP="00AC5DE0">
      <w:pPr>
        <w:autoSpaceDE w:val="0"/>
        <w:autoSpaceDN w:val="0"/>
        <w:adjustRightInd w:val="0"/>
      </w:pPr>
    </w:p>
    <w:p w:rsidR="00AC5DE0" w:rsidRPr="00646254" w:rsidRDefault="00AC5DE0" w:rsidP="00AC5DE0">
      <w:pPr>
        <w:spacing w:line="20" w:lineRule="atLeast"/>
        <w:jc w:val="both"/>
        <w:rPr>
          <w:sz w:val="28"/>
          <w:szCs w:val="28"/>
        </w:rPr>
      </w:pPr>
    </w:p>
    <w:p w:rsidR="00AC5DE0" w:rsidRPr="00646254" w:rsidRDefault="00AC5DE0" w:rsidP="00AC5DE0">
      <w:pPr>
        <w:spacing w:line="20" w:lineRule="atLeast"/>
        <w:ind w:firstLine="709"/>
        <w:jc w:val="both"/>
        <w:rPr>
          <w:bCs/>
          <w:sz w:val="28"/>
          <w:szCs w:val="28"/>
        </w:rPr>
      </w:pPr>
    </w:p>
    <w:p w:rsidR="00AC5DE0" w:rsidRPr="00AB2CE8" w:rsidRDefault="00AC5DE0" w:rsidP="00AC5DE0">
      <w:pPr>
        <w:jc w:val="both"/>
        <w:rPr>
          <w:sz w:val="28"/>
          <w:szCs w:val="28"/>
        </w:rPr>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3D372E">
      <w:pPr>
        <w:pStyle w:val="211"/>
        <w:tabs>
          <w:tab w:val="left" w:pos="142"/>
        </w:tabs>
        <w:spacing w:after="0" w:line="100" w:lineRule="atLeast"/>
        <w:ind w:left="0"/>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BD3A24" w:rsidRDefault="00BD3A24"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873D04">
      <w:pPr>
        <w:pStyle w:val="211"/>
        <w:tabs>
          <w:tab w:val="left" w:pos="142"/>
        </w:tabs>
        <w:spacing w:after="0" w:line="100" w:lineRule="atLeast"/>
        <w:ind w:left="0"/>
        <w:jc w:val="both"/>
      </w:pPr>
    </w:p>
    <w:p w:rsidR="00225E7C" w:rsidRDefault="00225E7C"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30"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7D626D">
        <w:rPr>
          <w:sz w:val="20"/>
          <w:szCs w:val="20"/>
        </w:rPr>
        <w:t>31.10</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873D04">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1E" w:rsidRDefault="00A3061E">
      <w:r>
        <w:separator/>
      </w:r>
    </w:p>
  </w:endnote>
  <w:endnote w:type="continuationSeparator" w:id="1">
    <w:p w:rsidR="00A3061E" w:rsidRDefault="00A30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1E" w:rsidRDefault="00A3061E">
      <w:r>
        <w:separator/>
      </w:r>
    </w:p>
  </w:footnote>
  <w:footnote w:type="continuationSeparator" w:id="1">
    <w:p w:rsidR="00A3061E" w:rsidRDefault="00A30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Default="00087C79" w:rsidP="00247F64">
    <w:pPr>
      <w:pStyle w:val="af1"/>
      <w:framePr w:wrap="around" w:vAnchor="text" w:hAnchor="margin" w:xAlign="center" w:y="1"/>
      <w:rPr>
        <w:rStyle w:val="a7"/>
      </w:rPr>
    </w:pPr>
    <w:r>
      <w:rPr>
        <w:rStyle w:val="a7"/>
      </w:rPr>
      <w:fldChar w:fldCharType="begin"/>
    </w:r>
    <w:r w:rsidR="00247F64">
      <w:rPr>
        <w:rStyle w:val="a7"/>
      </w:rPr>
      <w:instrText xml:space="preserve">PAGE  </w:instrText>
    </w:r>
    <w:r>
      <w:rPr>
        <w:rStyle w:val="a7"/>
      </w:rPr>
      <w:fldChar w:fldCharType="separate"/>
    </w:r>
    <w:r w:rsidR="00F0649B">
      <w:rPr>
        <w:rStyle w:val="a7"/>
        <w:noProof/>
      </w:rPr>
      <w:t>10</w:t>
    </w:r>
    <w:r>
      <w:rPr>
        <w:rStyle w:val="a7"/>
      </w:rPr>
      <w:fldChar w:fldCharType="end"/>
    </w:r>
  </w:p>
  <w:p w:rsidR="00247F64" w:rsidRDefault="00247F64">
    <w:pPr>
      <w:pStyle w:val="af1"/>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Pr="000F509F" w:rsidRDefault="00087C79" w:rsidP="00247F64">
    <w:pPr>
      <w:pStyle w:val="af1"/>
      <w:framePr w:wrap="around" w:vAnchor="text" w:hAnchor="margin" w:xAlign="center" w:y="1"/>
      <w:rPr>
        <w:rStyle w:val="a7"/>
        <w:szCs w:val="28"/>
      </w:rPr>
    </w:pPr>
    <w:r w:rsidRPr="000F509F">
      <w:rPr>
        <w:rStyle w:val="a7"/>
        <w:szCs w:val="28"/>
      </w:rPr>
      <w:fldChar w:fldCharType="begin"/>
    </w:r>
    <w:r w:rsidR="00247F64" w:rsidRPr="000F509F">
      <w:rPr>
        <w:rStyle w:val="a7"/>
        <w:szCs w:val="28"/>
      </w:rPr>
      <w:instrText xml:space="preserve">PAGE  </w:instrText>
    </w:r>
    <w:r w:rsidRPr="000F509F">
      <w:rPr>
        <w:rStyle w:val="a7"/>
        <w:szCs w:val="28"/>
      </w:rPr>
      <w:fldChar w:fldCharType="separate"/>
    </w:r>
    <w:r w:rsidR="00F0649B">
      <w:rPr>
        <w:rStyle w:val="a7"/>
        <w:noProof/>
        <w:szCs w:val="28"/>
      </w:rPr>
      <w:t>59</w:t>
    </w:r>
    <w:r w:rsidRPr="000F509F">
      <w:rPr>
        <w:rStyle w:val="a7"/>
        <w:szCs w:val="28"/>
      </w:rPr>
      <w:fldChar w:fldCharType="end"/>
    </w:r>
  </w:p>
  <w:p w:rsidR="00247F64" w:rsidRDefault="00247F64">
    <w:pPr>
      <w:pStyle w:val="af1"/>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04" w:rsidRDefault="00087C79" w:rsidP="00DF1793">
    <w:pPr>
      <w:pStyle w:val="af1"/>
      <w:framePr w:wrap="around" w:vAnchor="text" w:hAnchor="margin" w:xAlign="center" w:y="1"/>
      <w:rPr>
        <w:rStyle w:val="a7"/>
      </w:rPr>
    </w:pPr>
    <w:r>
      <w:rPr>
        <w:rStyle w:val="a7"/>
      </w:rPr>
      <w:fldChar w:fldCharType="begin"/>
    </w:r>
    <w:r w:rsidR="00873D04">
      <w:rPr>
        <w:rStyle w:val="a7"/>
      </w:rPr>
      <w:instrText xml:space="preserve">PAGE  </w:instrText>
    </w:r>
    <w:r>
      <w:rPr>
        <w:rStyle w:val="a7"/>
      </w:rPr>
      <w:fldChar w:fldCharType="separate"/>
    </w:r>
    <w:r w:rsidR="00F0649B">
      <w:rPr>
        <w:rStyle w:val="a7"/>
        <w:noProof/>
      </w:rPr>
      <w:t>62</w:t>
    </w:r>
    <w:r>
      <w:rPr>
        <w:rStyle w:val="a7"/>
      </w:rPr>
      <w:fldChar w:fldCharType="end"/>
    </w:r>
  </w:p>
  <w:p w:rsidR="00873D04" w:rsidRDefault="00873D04">
    <w:pPr>
      <w:pStyle w:val="af1"/>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04" w:rsidRPr="000F509F" w:rsidRDefault="00087C79" w:rsidP="00DF1793">
    <w:pPr>
      <w:pStyle w:val="af1"/>
      <w:framePr w:wrap="around" w:vAnchor="text" w:hAnchor="margin" w:xAlign="center" w:y="1"/>
      <w:rPr>
        <w:rStyle w:val="a7"/>
        <w:szCs w:val="28"/>
      </w:rPr>
    </w:pPr>
    <w:r w:rsidRPr="000F509F">
      <w:rPr>
        <w:rStyle w:val="a7"/>
        <w:szCs w:val="28"/>
      </w:rPr>
      <w:fldChar w:fldCharType="begin"/>
    </w:r>
    <w:r w:rsidR="00873D04" w:rsidRPr="000F509F">
      <w:rPr>
        <w:rStyle w:val="a7"/>
        <w:szCs w:val="28"/>
      </w:rPr>
      <w:instrText xml:space="preserve">PAGE  </w:instrText>
    </w:r>
    <w:r w:rsidRPr="000F509F">
      <w:rPr>
        <w:rStyle w:val="a7"/>
        <w:szCs w:val="28"/>
      </w:rPr>
      <w:fldChar w:fldCharType="separate"/>
    </w:r>
    <w:r w:rsidR="00F0649B">
      <w:rPr>
        <w:rStyle w:val="a7"/>
        <w:noProof/>
        <w:szCs w:val="28"/>
      </w:rPr>
      <w:t>65</w:t>
    </w:r>
    <w:r w:rsidRPr="000F509F">
      <w:rPr>
        <w:rStyle w:val="a7"/>
        <w:szCs w:val="28"/>
      </w:rPr>
      <w:fldChar w:fldCharType="end"/>
    </w:r>
  </w:p>
  <w:p w:rsidR="00873D04" w:rsidRDefault="00873D0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Pr="009A310F" w:rsidRDefault="00087C79" w:rsidP="00247F64">
    <w:pPr>
      <w:pStyle w:val="af1"/>
      <w:framePr w:wrap="around" w:vAnchor="text" w:hAnchor="margin" w:xAlign="center" w:y="1"/>
      <w:rPr>
        <w:rStyle w:val="a7"/>
        <w:szCs w:val="28"/>
      </w:rPr>
    </w:pPr>
    <w:r w:rsidRPr="009A310F">
      <w:rPr>
        <w:rStyle w:val="a7"/>
        <w:szCs w:val="28"/>
      </w:rPr>
      <w:fldChar w:fldCharType="begin"/>
    </w:r>
    <w:r w:rsidR="00247F64" w:rsidRPr="009A310F">
      <w:rPr>
        <w:rStyle w:val="a7"/>
        <w:szCs w:val="28"/>
      </w:rPr>
      <w:instrText xml:space="preserve">PAGE  </w:instrText>
    </w:r>
    <w:r w:rsidRPr="009A310F">
      <w:rPr>
        <w:rStyle w:val="a7"/>
        <w:szCs w:val="28"/>
      </w:rPr>
      <w:fldChar w:fldCharType="separate"/>
    </w:r>
    <w:r w:rsidR="00F0649B">
      <w:rPr>
        <w:rStyle w:val="a7"/>
        <w:noProof/>
        <w:szCs w:val="28"/>
      </w:rPr>
      <w:t>9</w:t>
    </w:r>
    <w:r w:rsidRPr="009A310F">
      <w:rPr>
        <w:rStyle w:val="a7"/>
        <w:szCs w:val="28"/>
      </w:rPr>
      <w:fldChar w:fldCharType="end"/>
    </w:r>
  </w:p>
  <w:p w:rsidR="00247F64" w:rsidRDefault="00247F6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Default="00087C79" w:rsidP="00247F64">
    <w:pPr>
      <w:pStyle w:val="af1"/>
      <w:framePr w:wrap="around" w:vAnchor="text" w:hAnchor="margin" w:xAlign="center" w:y="1"/>
      <w:rPr>
        <w:rStyle w:val="a7"/>
      </w:rPr>
    </w:pPr>
    <w:r>
      <w:rPr>
        <w:rStyle w:val="a7"/>
      </w:rPr>
      <w:fldChar w:fldCharType="begin"/>
    </w:r>
    <w:r w:rsidR="00247F64">
      <w:rPr>
        <w:rStyle w:val="a7"/>
      </w:rPr>
      <w:instrText xml:space="preserve">PAGE  </w:instrText>
    </w:r>
    <w:r>
      <w:rPr>
        <w:rStyle w:val="a7"/>
      </w:rPr>
      <w:fldChar w:fldCharType="separate"/>
    </w:r>
    <w:r w:rsidR="00F0649B">
      <w:rPr>
        <w:rStyle w:val="a7"/>
        <w:noProof/>
      </w:rPr>
      <w:t>16</w:t>
    </w:r>
    <w:r>
      <w:rPr>
        <w:rStyle w:val="a7"/>
      </w:rPr>
      <w:fldChar w:fldCharType="end"/>
    </w:r>
  </w:p>
  <w:p w:rsidR="00247F64" w:rsidRDefault="00247F64">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Pr="00F60056" w:rsidRDefault="00087C79" w:rsidP="00247F64">
    <w:pPr>
      <w:pStyle w:val="af1"/>
      <w:framePr w:wrap="around" w:vAnchor="text" w:hAnchor="margin" w:xAlign="center" w:y="1"/>
      <w:rPr>
        <w:rStyle w:val="a7"/>
        <w:sz w:val="22"/>
        <w:szCs w:val="22"/>
      </w:rPr>
    </w:pPr>
    <w:r w:rsidRPr="00F60056">
      <w:rPr>
        <w:rStyle w:val="a7"/>
        <w:sz w:val="22"/>
        <w:szCs w:val="22"/>
      </w:rPr>
      <w:fldChar w:fldCharType="begin"/>
    </w:r>
    <w:r w:rsidR="00247F64" w:rsidRPr="00F60056">
      <w:rPr>
        <w:rStyle w:val="a7"/>
        <w:sz w:val="22"/>
        <w:szCs w:val="22"/>
      </w:rPr>
      <w:instrText xml:space="preserve">PAGE  </w:instrText>
    </w:r>
    <w:r w:rsidRPr="00F60056">
      <w:rPr>
        <w:rStyle w:val="a7"/>
        <w:sz w:val="22"/>
        <w:szCs w:val="22"/>
      </w:rPr>
      <w:fldChar w:fldCharType="separate"/>
    </w:r>
    <w:r w:rsidR="00F0649B">
      <w:rPr>
        <w:rStyle w:val="a7"/>
        <w:noProof/>
        <w:sz w:val="22"/>
        <w:szCs w:val="22"/>
      </w:rPr>
      <w:t>15</w:t>
    </w:r>
    <w:r w:rsidRPr="00F60056">
      <w:rPr>
        <w:rStyle w:val="a7"/>
        <w:sz w:val="22"/>
        <w:szCs w:val="22"/>
      </w:rPr>
      <w:fldChar w:fldCharType="end"/>
    </w:r>
  </w:p>
  <w:p w:rsidR="00247F64" w:rsidRDefault="00247F64">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Default="00087C79" w:rsidP="00AC3F57">
    <w:pPr>
      <w:pStyle w:val="af1"/>
      <w:framePr w:wrap="around" w:vAnchor="text" w:hAnchor="margin" w:xAlign="center" w:y="1"/>
      <w:rPr>
        <w:rStyle w:val="a7"/>
      </w:rPr>
    </w:pPr>
    <w:r>
      <w:rPr>
        <w:rStyle w:val="a7"/>
      </w:rPr>
      <w:fldChar w:fldCharType="begin"/>
    </w:r>
    <w:r w:rsidR="00247F64">
      <w:rPr>
        <w:rStyle w:val="a7"/>
      </w:rPr>
      <w:instrText xml:space="preserve">PAGE  </w:instrText>
    </w:r>
    <w:r>
      <w:rPr>
        <w:rStyle w:val="a7"/>
      </w:rPr>
      <w:fldChar w:fldCharType="separate"/>
    </w:r>
    <w:r w:rsidR="00F0649B">
      <w:rPr>
        <w:rStyle w:val="a7"/>
        <w:noProof/>
      </w:rPr>
      <w:t>22</w:t>
    </w:r>
    <w:r>
      <w:rPr>
        <w:rStyle w:val="a7"/>
      </w:rPr>
      <w:fldChar w:fldCharType="end"/>
    </w:r>
  </w:p>
  <w:p w:rsidR="00247F64" w:rsidRDefault="00247F64">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Pr="00911050" w:rsidRDefault="00087C79" w:rsidP="00AC3F57">
    <w:pPr>
      <w:pStyle w:val="af1"/>
      <w:framePr w:h="964" w:hRule="exact" w:wrap="around" w:vAnchor="text" w:hAnchor="margin" w:xAlign="center" w:y="-708"/>
      <w:rPr>
        <w:rStyle w:val="a7"/>
        <w:sz w:val="22"/>
        <w:szCs w:val="22"/>
      </w:rPr>
    </w:pPr>
    <w:r w:rsidRPr="00911050">
      <w:rPr>
        <w:rStyle w:val="a7"/>
        <w:sz w:val="22"/>
        <w:szCs w:val="22"/>
      </w:rPr>
      <w:fldChar w:fldCharType="begin"/>
    </w:r>
    <w:r w:rsidR="00247F64" w:rsidRPr="00911050">
      <w:rPr>
        <w:rStyle w:val="a7"/>
        <w:sz w:val="22"/>
        <w:szCs w:val="22"/>
      </w:rPr>
      <w:instrText xml:space="preserve">PAGE  </w:instrText>
    </w:r>
    <w:r w:rsidRPr="00911050">
      <w:rPr>
        <w:rStyle w:val="a7"/>
        <w:sz w:val="22"/>
        <w:szCs w:val="22"/>
      </w:rPr>
      <w:fldChar w:fldCharType="separate"/>
    </w:r>
    <w:r w:rsidR="00F0649B">
      <w:rPr>
        <w:rStyle w:val="a7"/>
        <w:noProof/>
        <w:sz w:val="22"/>
        <w:szCs w:val="22"/>
      </w:rPr>
      <w:t>21</w:t>
    </w:r>
    <w:r w:rsidRPr="00911050">
      <w:rPr>
        <w:rStyle w:val="a7"/>
        <w:sz w:val="22"/>
        <w:szCs w:val="22"/>
      </w:rPr>
      <w:fldChar w:fldCharType="end"/>
    </w:r>
  </w:p>
  <w:p w:rsidR="00247F64" w:rsidRDefault="00247F64">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Default="00087C79" w:rsidP="00247F64">
    <w:pPr>
      <w:pStyle w:val="af1"/>
      <w:framePr w:wrap="around" w:vAnchor="text" w:hAnchor="margin" w:xAlign="center" w:y="1"/>
      <w:rPr>
        <w:rStyle w:val="a7"/>
      </w:rPr>
    </w:pPr>
    <w:r>
      <w:rPr>
        <w:rStyle w:val="a7"/>
      </w:rPr>
      <w:fldChar w:fldCharType="begin"/>
    </w:r>
    <w:r w:rsidR="00247F64">
      <w:rPr>
        <w:rStyle w:val="a7"/>
      </w:rPr>
      <w:instrText xml:space="preserve">PAGE  </w:instrText>
    </w:r>
    <w:r>
      <w:rPr>
        <w:rStyle w:val="a7"/>
      </w:rPr>
      <w:fldChar w:fldCharType="separate"/>
    </w:r>
    <w:r w:rsidR="00F0649B">
      <w:rPr>
        <w:rStyle w:val="a7"/>
        <w:noProof/>
      </w:rPr>
      <w:t>42</w:t>
    </w:r>
    <w:r>
      <w:rPr>
        <w:rStyle w:val="a7"/>
      </w:rPr>
      <w:fldChar w:fldCharType="end"/>
    </w:r>
  </w:p>
  <w:p w:rsidR="00247F64" w:rsidRDefault="00247F64">
    <w:pPr>
      <w:pStyle w:val="af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Pr="000F509F" w:rsidRDefault="00087C79" w:rsidP="00247F64">
    <w:pPr>
      <w:pStyle w:val="af1"/>
      <w:framePr w:wrap="around" w:vAnchor="text" w:hAnchor="margin" w:xAlign="center" w:y="1"/>
      <w:rPr>
        <w:rStyle w:val="a7"/>
        <w:szCs w:val="28"/>
      </w:rPr>
    </w:pPr>
    <w:r w:rsidRPr="000F509F">
      <w:rPr>
        <w:rStyle w:val="a7"/>
        <w:szCs w:val="28"/>
      </w:rPr>
      <w:fldChar w:fldCharType="begin"/>
    </w:r>
    <w:r w:rsidR="00247F64" w:rsidRPr="000F509F">
      <w:rPr>
        <w:rStyle w:val="a7"/>
        <w:szCs w:val="28"/>
      </w:rPr>
      <w:instrText xml:space="preserve">PAGE  </w:instrText>
    </w:r>
    <w:r w:rsidRPr="000F509F">
      <w:rPr>
        <w:rStyle w:val="a7"/>
        <w:szCs w:val="28"/>
      </w:rPr>
      <w:fldChar w:fldCharType="separate"/>
    </w:r>
    <w:r w:rsidR="00F0649B">
      <w:rPr>
        <w:rStyle w:val="a7"/>
        <w:noProof/>
        <w:szCs w:val="28"/>
      </w:rPr>
      <w:t>43</w:t>
    </w:r>
    <w:r w:rsidRPr="000F509F">
      <w:rPr>
        <w:rStyle w:val="a7"/>
        <w:szCs w:val="28"/>
      </w:rPr>
      <w:fldChar w:fldCharType="end"/>
    </w:r>
  </w:p>
  <w:p w:rsidR="00247F64" w:rsidRDefault="00247F64">
    <w:pPr>
      <w:pStyle w:val="af1"/>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4" w:rsidRDefault="00087C79" w:rsidP="00247F64">
    <w:pPr>
      <w:pStyle w:val="af1"/>
      <w:framePr w:wrap="around" w:vAnchor="text" w:hAnchor="margin" w:xAlign="center" w:y="1"/>
      <w:rPr>
        <w:rStyle w:val="a7"/>
      </w:rPr>
    </w:pPr>
    <w:r>
      <w:rPr>
        <w:rStyle w:val="a7"/>
      </w:rPr>
      <w:fldChar w:fldCharType="begin"/>
    </w:r>
    <w:r w:rsidR="00247F64">
      <w:rPr>
        <w:rStyle w:val="a7"/>
      </w:rPr>
      <w:instrText xml:space="preserve">PAGE  </w:instrText>
    </w:r>
    <w:r>
      <w:rPr>
        <w:rStyle w:val="a7"/>
      </w:rPr>
      <w:fldChar w:fldCharType="separate"/>
    </w:r>
    <w:r w:rsidR="00F0649B">
      <w:rPr>
        <w:rStyle w:val="a7"/>
        <w:noProof/>
      </w:rPr>
      <w:t>60</w:t>
    </w:r>
    <w:r>
      <w:rPr>
        <w:rStyle w:val="a7"/>
      </w:rPr>
      <w:fldChar w:fldCharType="end"/>
    </w:r>
  </w:p>
  <w:p w:rsidR="00247F64" w:rsidRDefault="00247F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8C32D20"/>
    <w:multiLevelType w:val="hybridMultilevel"/>
    <w:tmpl w:val="23F48BDE"/>
    <w:lvl w:ilvl="0" w:tplc="FB684ED2">
      <w:start w:val="8"/>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1ECA602F"/>
    <w:multiLevelType w:val="hybridMultilevel"/>
    <w:tmpl w:val="0B9E0926"/>
    <w:lvl w:ilvl="0" w:tplc="76EA5128">
      <w:start w:val="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27">
    <w:nsid w:val="42F315C0"/>
    <w:multiLevelType w:val="hybridMultilevel"/>
    <w:tmpl w:val="2AC2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8"/>
  </w:num>
  <w:num w:numId="3">
    <w:abstractNumId w:val="26"/>
  </w:num>
  <w:num w:numId="4">
    <w:abstractNumId w:val="24"/>
  </w:num>
  <w:num w:numId="5">
    <w:abstractNumId w:val="27"/>
  </w:num>
  <w:num w:numId="6">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31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74642"/>
    <w:rsid w:val="00083A20"/>
    <w:rsid w:val="0008409A"/>
    <w:rsid w:val="00087C79"/>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01C5"/>
    <w:rsid w:val="001C292E"/>
    <w:rsid w:val="001C3952"/>
    <w:rsid w:val="001C4866"/>
    <w:rsid w:val="001C4B53"/>
    <w:rsid w:val="001D15B8"/>
    <w:rsid w:val="001D23AA"/>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25E7C"/>
    <w:rsid w:val="002260AE"/>
    <w:rsid w:val="00230923"/>
    <w:rsid w:val="0023273E"/>
    <w:rsid w:val="00234AA0"/>
    <w:rsid w:val="002352D8"/>
    <w:rsid w:val="002354A1"/>
    <w:rsid w:val="00242D2C"/>
    <w:rsid w:val="00243A42"/>
    <w:rsid w:val="00247CB5"/>
    <w:rsid w:val="00247F64"/>
    <w:rsid w:val="00250685"/>
    <w:rsid w:val="00251A0B"/>
    <w:rsid w:val="0025363F"/>
    <w:rsid w:val="00254344"/>
    <w:rsid w:val="00255D5A"/>
    <w:rsid w:val="00261B79"/>
    <w:rsid w:val="00266E2D"/>
    <w:rsid w:val="00271621"/>
    <w:rsid w:val="00272F1E"/>
    <w:rsid w:val="002758BD"/>
    <w:rsid w:val="00280258"/>
    <w:rsid w:val="00281A25"/>
    <w:rsid w:val="0029057E"/>
    <w:rsid w:val="0029225C"/>
    <w:rsid w:val="00292FB5"/>
    <w:rsid w:val="002A204C"/>
    <w:rsid w:val="002A2949"/>
    <w:rsid w:val="002A33C2"/>
    <w:rsid w:val="002A37E0"/>
    <w:rsid w:val="002A3837"/>
    <w:rsid w:val="002A3B07"/>
    <w:rsid w:val="002A6D5D"/>
    <w:rsid w:val="002B1645"/>
    <w:rsid w:val="002B247C"/>
    <w:rsid w:val="002B5137"/>
    <w:rsid w:val="002C11FC"/>
    <w:rsid w:val="002C47B4"/>
    <w:rsid w:val="002C4914"/>
    <w:rsid w:val="002C58A2"/>
    <w:rsid w:val="002D2A82"/>
    <w:rsid w:val="002D3DAF"/>
    <w:rsid w:val="002D51F2"/>
    <w:rsid w:val="002D6132"/>
    <w:rsid w:val="002E10B1"/>
    <w:rsid w:val="002E1F12"/>
    <w:rsid w:val="002E28A2"/>
    <w:rsid w:val="002E36F9"/>
    <w:rsid w:val="002E6861"/>
    <w:rsid w:val="002F0460"/>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6E83"/>
    <w:rsid w:val="003170EC"/>
    <w:rsid w:val="003220E6"/>
    <w:rsid w:val="00322D1A"/>
    <w:rsid w:val="0032631A"/>
    <w:rsid w:val="003312E0"/>
    <w:rsid w:val="0033484B"/>
    <w:rsid w:val="00341B76"/>
    <w:rsid w:val="0034412E"/>
    <w:rsid w:val="003442A3"/>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372E"/>
    <w:rsid w:val="003D4E02"/>
    <w:rsid w:val="003D6FF0"/>
    <w:rsid w:val="003E3EE6"/>
    <w:rsid w:val="003E47CB"/>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5712"/>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F1150"/>
    <w:rsid w:val="004F2870"/>
    <w:rsid w:val="004F2E1E"/>
    <w:rsid w:val="004F3A2B"/>
    <w:rsid w:val="004F3A88"/>
    <w:rsid w:val="004F4C18"/>
    <w:rsid w:val="004F701A"/>
    <w:rsid w:val="004F7207"/>
    <w:rsid w:val="00504033"/>
    <w:rsid w:val="00504933"/>
    <w:rsid w:val="00506B25"/>
    <w:rsid w:val="00511524"/>
    <w:rsid w:val="00513B8C"/>
    <w:rsid w:val="00514F42"/>
    <w:rsid w:val="00516DD4"/>
    <w:rsid w:val="005171C7"/>
    <w:rsid w:val="00520AD8"/>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676AB"/>
    <w:rsid w:val="0057040B"/>
    <w:rsid w:val="005776F6"/>
    <w:rsid w:val="00587217"/>
    <w:rsid w:val="00591285"/>
    <w:rsid w:val="005969B7"/>
    <w:rsid w:val="005A1A4A"/>
    <w:rsid w:val="005A449B"/>
    <w:rsid w:val="005A60B3"/>
    <w:rsid w:val="005A77E6"/>
    <w:rsid w:val="005B2750"/>
    <w:rsid w:val="005B6548"/>
    <w:rsid w:val="005C095E"/>
    <w:rsid w:val="005C2070"/>
    <w:rsid w:val="005C3314"/>
    <w:rsid w:val="005C3CBF"/>
    <w:rsid w:val="005D0917"/>
    <w:rsid w:val="005D2F35"/>
    <w:rsid w:val="005D4D20"/>
    <w:rsid w:val="005D61C7"/>
    <w:rsid w:val="005D6272"/>
    <w:rsid w:val="005D6359"/>
    <w:rsid w:val="005E55A2"/>
    <w:rsid w:val="005E76F1"/>
    <w:rsid w:val="005F7C54"/>
    <w:rsid w:val="006007E5"/>
    <w:rsid w:val="006010AF"/>
    <w:rsid w:val="00602861"/>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3AF"/>
    <w:rsid w:val="006A69EF"/>
    <w:rsid w:val="006A7220"/>
    <w:rsid w:val="006B0142"/>
    <w:rsid w:val="006B2370"/>
    <w:rsid w:val="006B6260"/>
    <w:rsid w:val="006C7131"/>
    <w:rsid w:val="006C7398"/>
    <w:rsid w:val="006D5DF5"/>
    <w:rsid w:val="006D68C8"/>
    <w:rsid w:val="006E0A50"/>
    <w:rsid w:val="006F2F6C"/>
    <w:rsid w:val="006F44C4"/>
    <w:rsid w:val="006F51B9"/>
    <w:rsid w:val="00700FD1"/>
    <w:rsid w:val="00701B6C"/>
    <w:rsid w:val="007036C3"/>
    <w:rsid w:val="00710DC7"/>
    <w:rsid w:val="00714E6E"/>
    <w:rsid w:val="007220C6"/>
    <w:rsid w:val="00726FAD"/>
    <w:rsid w:val="00734545"/>
    <w:rsid w:val="00735DC2"/>
    <w:rsid w:val="00736AA5"/>
    <w:rsid w:val="00742B60"/>
    <w:rsid w:val="007443CF"/>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D1D90"/>
    <w:rsid w:val="007D2BAE"/>
    <w:rsid w:val="007D626D"/>
    <w:rsid w:val="007D6683"/>
    <w:rsid w:val="007E1265"/>
    <w:rsid w:val="007E4632"/>
    <w:rsid w:val="007F6F1F"/>
    <w:rsid w:val="00800295"/>
    <w:rsid w:val="00802965"/>
    <w:rsid w:val="00803127"/>
    <w:rsid w:val="008102B2"/>
    <w:rsid w:val="008125E6"/>
    <w:rsid w:val="00816822"/>
    <w:rsid w:val="00816A9F"/>
    <w:rsid w:val="008170E6"/>
    <w:rsid w:val="008220C8"/>
    <w:rsid w:val="00824067"/>
    <w:rsid w:val="0082472F"/>
    <w:rsid w:val="00835FE2"/>
    <w:rsid w:val="00840747"/>
    <w:rsid w:val="008444EC"/>
    <w:rsid w:val="00844866"/>
    <w:rsid w:val="00844F2C"/>
    <w:rsid w:val="00847C38"/>
    <w:rsid w:val="00850CD1"/>
    <w:rsid w:val="0085181B"/>
    <w:rsid w:val="00854F51"/>
    <w:rsid w:val="00857109"/>
    <w:rsid w:val="00860D00"/>
    <w:rsid w:val="00861F32"/>
    <w:rsid w:val="0086249E"/>
    <w:rsid w:val="0086460B"/>
    <w:rsid w:val="008658A9"/>
    <w:rsid w:val="008658B4"/>
    <w:rsid w:val="00870E83"/>
    <w:rsid w:val="00873D04"/>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8418F"/>
    <w:rsid w:val="0098561D"/>
    <w:rsid w:val="00985B62"/>
    <w:rsid w:val="00994013"/>
    <w:rsid w:val="0099521C"/>
    <w:rsid w:val="0099545E"/>
    <w:rsid w:val="00996B47"/>
    <w:rsid w:val="009A11DE"/>
    <w:rsid w:val="009A65A5"/>
    <w:rsid w:val="009A6A3C"/>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5F18"/>
    <w:rsid w:val="009E6A63"/>
    <w:rsid w:val="009E6E33"/>
    <w:rsid w:val="009E6FD1"/>
    <w:rsid w:val="009F07C2"/>
    <w:rsid w:val="009F150B"/>
    <w:rsid w:val="009F4B6B"/>
    <w:rsid w:val="009F720D"/>
    <w:rsid w:val="00A033AE"/>
    <w:rsid w:val="00A04F51"/>
    <w:rsid w:val="00A06EB4"/>
    <w:rsid w:val="00A11FD4"/>
    <w:rsid w:val="00A16CA0"/>
    <w:rsid w:val="00A20673"/>
    <w:rsid w:val="00A26528"/>
    <w:rsid w:val="00A3061E"/>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32F8"/>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3F57"/>
    <w:rsid w:val="00AC5DE0"/>
    <w:rsid w:val="00AC6E14"/>
    <w:rsid w:val="00AD36D1"/>
    <w:rsid w:val="00AD4B16"/>
    <w:rsid w:val="00AD7DD1"/>
    <w:rsid w:val="00AE2274"/>
    <w:rsid w:val="00B03207"/>
    <w:rsid w:val="00B045C3"/>
    <w:rsid w:val="00B11E56"/>
    <w:rsid w:val="00B15AE4"/>
    <w:rsid w:val="00B16CC6"/>
    <w:rsid w:val="00B174CB"/>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0A4A"/>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D3707"/>
    <w:rsid w:val="00BD3A24"/>
    <w:rsid w:val="00BD3F25"/>
    <w:rsid w:val="00BD5BD6"/>
    <w:rsid w:val="00BE121B"/>
    <w:rsid w:val="00BE26E5"/>
    <w:rsid w:val="00BE30ED"/>
    <w:rsid w:val="00BE48C0"/>
    <w:rsid w:val="00BF2BEC"/>
    <w:rsid w:val="00BF7D24"/>
    <w:rsid w:val="00C0438F"/>
    <w:rsid w:val="00C054D8"/>
    <w:rsid w:val="00C07B3A"/>
    <w:rsid w:val="00C177E5"/>
    <w:rsid w:val="00C20A5B"/>
    <w:rsid w:val="00C34528"/>
    <w:rsid w:val="00C35FA8"/>
    <w:rsid w:val="00C36F5E"/>
    <w:rsid w:val="00C43AE9"/>
    <w:rsid w:val="00C45192"/>
    <w:rsid w:val="00C4693B"/>
    <w:rsid w:val="00C500CA"/>
    <w:rsid w:val="00C551E4"/>
    <w:rsid w:val="00C55FE5"/>
    <w:rsid w:val="00C5712B"/>
    <w:rsid w:val="00C70012"/>
    <w:rsid w:val="00C71B0A"/>
    <w:rsid w:val="00C7461E"/>
    <w:rsid w:val="00C76B65"/>
    <w:rsid w:val="00C77925"/>
    <w:rsid w:val="00C86407"/>
    <w:rsid w:val="00C9143F"/>
    <w:rsid w:val="00C9419C"/>
    <w:rsid w:val="00CA3D13"/>
    <w:rsid w:val="00CA3D64"/>
    <w:rsid w:val="00CA61EF"/>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28E"/>
    <w:rsid w:val="00D64F30"/>
    <w:rsid w:val="00D704DA"/>
    <w:rsid w:val="00D76E58"/>
    <w:rsid w:val="00D8231D"/>
    <w:rsid w:val="00D93AE6"/>
    <w:rsid w:val="00D9613F"/>
    <w:rsid w:val="00D965AF"/>
    <w:rsid w:val="00DA0A35"/>
    <w:rsid w:val="00DA31AF"/>
    <w:rsid w:val="00DA351F"/>
    <w:rsid w:val="00DA7B20"/>
    <w:rsid w:val="00DB05DF"/>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49B"/>
    <w:rsid w:val="00F06710"/>
    <w:rsid w:val="00F1165D"/>
    <w:rsid w:val="00F117D4"/>
    <w:rsid w:val="00F22189"/>
    <w:rsid w:val="00F238B4"/>
    <w:rsid w:val="00F301E3"/>
    <w:rsid w:val="00F3152F"/>
    <w:rsid w:val="00F32881"/>
    <w:rsid w:val="00F33C13"/>
    <w:rsid w:val="00F3770F"/>
    <w:rsid w:val="00F40F9F"/>
    <w:rsid w:val="00F41D68"/>
    <w:rsid w:val="00F42481"/>
    <w:rsid w:val="00F424BF"/>
    <w:rsid w:val="00F43B32"/>
    <w:rsid w:val="00F47282"/>
    <w:rsid w:val="00F510CB"/>
    <w:rsid w:val="00F516CC"/>
    <w:rsid w:val="00F52508"/>
    <w:rsid w:val="00F551CF"/>
    <w:rsid w:val="00F56316"/>
    <w:rsid w:val="00F568CF"/>
    <w:rsid w:val="00F570DE"/>
    <w:rsid w:val="00F612BF"/>
    <w:rsid w:val="00F6319A"/>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61FB"/>
    <w:rsid w:val="00FC1674"/>
    <w:rsid w:val="00FC4BB9"/>
    <w:rsid w:val="00FC7D58"/>
    <w:rsid w:val="00FD2ED0"/>
    <w:rsid w:val="00FD403C"/>
    <w:rsid w:val="00FD52B6"/>
    <w:rsid w:val="00FD6552"/>
    <w:rsid w:val="00FE102B"/>
    <w:rsid w:val="00FE1E87"/>
    <w:rsid w:val="00FE226F"/>
    <w:rsid w:val="00FE3AF1"/>
    <w:rsid w:val="00FE67C4"/>
    <w:rsid w:val="00FE6DC3"/>
    <w:rsid w:val="00FF0A65"/>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footnote text"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uiPriority w:val="9"/>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uiPriority w:val="9"/>
    <w:qFormat/>
    <w:rsid w:val="006F2F6C"/>
    <w:pPr>
      <w:keepNext/>
      <w:tabs>
        <w:tab w:val="num" w:pos="0"/>
      </w:tabs>
      <w:ind w:left="-13"/>
      <w:jc w:val="both"/>
      <w:outlineLvl w:val="2"/>
    </w:pPr>
    <w:rPr>
      <w:b/>
      <w:i/>
      <w:color w:val="FF0000"/>
    </w:rPr>
  </w:style>
  <w:style w:type="paragraph" w:styleId="4">
    <w:name w:val="heading 4"/>
    <w:basedOn w:val="a0"/>
    <w:next w:val="a0"/>
    <w:link w:val="40"/>
    <w:uiPriority w:val="9"/>
    <w:qFormat/>
    <w:rsid w:val="006F2F6C"/>
    <w:pPr>
      <w:keepNext/>
      <w:tabs>
        <w:tab w:val="num" w:pos="0"/>
      </w:tabs>
      <w:ind w:left="851"/>
      <w:jc w:val="center"/>
      <w:outlineLvl w:val="3"/>
    </w:pPr>
    <w:rPr>
      <w:b/>
      <w:sz w:val="28"/>
    </w:rPr>
  </w:style>
  <w:style w:type="paragraph" w:styleId="5">
    <w:name w:val="heading 5"/>
    <w:basedOn w:val="a0"/>
    <w:next w:val="a0"/>
    <w:link w:val="50"/>
    <w:uiPriority w:val="9"/>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uiPriority w:val="9"/>
    <w:qFormat/>
    <w:rsid w:val="006F2F6C"/>
    <w:pPr>
      <w:keepNext/>
      <w:tabs>
        <w:tab w:val="left" w:pos="142"/>
      </w:tabs>
      <w:jc w:val="center"/>
      <w:outlineLvl w:val="5"/>
    </w:pPr>
    <w:rPr>
      <w:rFonts w:eastAsia="Times New Roman"/>
      <w:b/>
      <w:sz w:val="36"/>
    </w:rPr>
  </w:style>
  <w:style w:type="paragraph" w:styleId="7">
    <w:name w:val="heading 7"/>
    <w:basedOn w:val="a0"/>
    <w:next w:val="a0"/>
    <w:link w:val="70"/>
    <w:uiPriority w:val="9"/>
    <w:qFormat/>
    <w:rsid w:val="006F2F6C"/>
    <w:pPr>
      <w:keepNext/>
      <w:keepLines/>
      <w:tabs>
        <w:tab w:val="num" w:pos="0"/>
      </w:tabs>
      <w:spacing w:line="360" w:lineRule="auto"/>
      <w:outlineLvl w:val="6"/>
    </w:pPr>
    <w:rPr>
      <w:b/>
      <w:kern w:val="1"/>
      <w:sz w:val="28"/>
    </w:rPr>
  </w:style>
  <w:style w:type="paragraph" w:styleId="8">
    <w:name w:val="heading 8"/>
    <w:basedOn w:val="a0"/>
    <w:next w:val="a0"/>
    <w:link w:val="80"/>
    <w:uiPriority w:val="9"/>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uiPriority w:val="9"/>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uiPriority w:val="9"/>
    <w:rsid w:val="001609AF"/>
    <w:rPr>
      <w:rFonts w:eastAsia="Lucida Sans Unicode"/>
      <w:b/>
      <w:i/>
      <w:color w:val="FF0000"/>
      <w:sz w:val="24"/>
      <w:szCs w:val="24"/>
    </w:rPr>
  </w:style>
  <w:style w:type="character" w:customStyle="1" w:styleId="40">
    <w:name w:val="Заголовок 4 Знак"/>
    <w:link w:val="4"/>
    <w:uiPriority w:val="9"/>
    <w:locked/>
    <w:rsid w:val="004B6B54"/>
    <w:rPr>
      <w:rFonts w:eastAsia="Lucida Sans Unicode"/>
      <w:b/>
      <w:sz w:val="28"/>
      <w:szCs w:val="24"/>
    </w:rPr>
  </w:style>
  <w:style w:type="character" w:customStyle="1" w:styleId="50">
    <w:name w:val="Заголовок 5 Знак"/>
    <w:basedOn w:val="a1"/>
    <w:link w:val="5"/>
    <w:uiPriority w:val="9"/>
    <w:rsid w:val="001609AF"/>
    <w:rPr>
      <w:b/>
      <w:sz w:val="28"/>
      <w:szCs w:val="24"/>
      <w:lang w:val="ru-RU" w:bidi="ar-SA"/>
    </w:rPr>
  </w:style>
  <w:style w:type="character" w:customStyle="1" w:styleId="60">
    <w:name w:val="Заголовок 6 Знак"/>
    <w:basedOn w:val="a1"/>
    <w:link w:val="6"/>
    <w:uiPriority w:val="9"/>
    <w:rsid w:val="001609AF"/>
    <w:rPr>
      <w:b/>
      <w:sz w:val="36"/>
      <w:szCs w:val="24"/>
      <w:lang w:val="ru-RU" w:bidi="ar-SA"/>
    </w:rPr>
  </w:style>
  <w:style w:type="character" w:customStyle="1" w:styleId="70">
    <w:name w:val="Заголовок 7 Знак"/>
    <w:basedOn w:val="a1"/>
    <w:link w:val="7"/>
    <w:uiPriority w:val="9"/>
    <w:rsid w:val="001609AF"/>
    <w:rPr>
      <w:rFonts w:eastAsia="Lucida Sans Unicode"/>
      <w:b/>
      <w:kern w:val="1"/>
      <w:sz w:val="28"/>
      <w:szCs w:val="24"/>
    </w:rPr>
  </w:style>
  <w:style w:type="character" w:customStyle="1" w:styleId="90">
    <w:name w:val="Заголовок 9 Знак"/>
    <w:basedOn w:val="a1"/>
    <w:link w:val="9"/>
    <w:uiPriority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uiPriority w:val="10"/>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aliases w:val="ВерхКолонтитул"/>
    <w:basedOn w:val="a0"/>
    <w:link w:val="15"/>
    <w:rsid w:val="006F2F6C"/>
    <w:pPr>
      <w:suppressLineNumbers/>
      <w:tabs>
        <w:tab w:val="center" w:pos="4819"/>
        <w:tab w:val="right" w:pos="9638"/>
      </w:tabs>
    </w:pPr>
  </w:style>
  <w:style w:type="character" w:customStyle="1" w:styleId="15">
    <w:name w:val="Верхний колонтитул Знак1"/>
    <w:aliases w:val="Верх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uiPriority w:val="59"/>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uiPriority w:val="99"/>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uiPriority w:val="99"/>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uiPriority w:val="99"/>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uiPriority w:val="34"/>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aliases w:val="Верх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uiPriority w:val="99"/>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uiPriority w:val="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uiPriority w:val="99"/>
    <w:locked/>
    <w:rsid w:val="00066231"/>
    <w:rPr>
      <w:sz w:val="27"/>
      <w:szCs w:val="27"/>
      <w:shd w:val="clear" w:color="auto" w:fill="FFFFFF"/>
    </w:rPr>
  </w:style>
  <w:style w:type="paragraph" w:customStyle="1" w:styleId="Bodytext0">
    <w:name w:val="Body text"/>
    <w:basedOn w:val="a0"/>
    <w:link w:val="Bodytext"/>
    <w:uiPriority w:val="99"/>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uiPriority w:val="9"/>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uiPriority w:val="10"/>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uiPriority w:val="99"/>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 w:type="character" w:customStyle="1" w:styleId="Heading1">
    <w:name w:val="Heading #1_"/>
    <w:link w:val="Heading10"/>
    <w:uiPriority w:val="99"/>
    <w:locked/>
    <w:rsid w:val="00B80A4A"/>
    <w:rPr>
      <w:b/>
      <w:bCs/>
      <w:sz w:val="26"/>
      <w:szCs w:val="26"/>
      <w:shd w:val="clear" w:color="auto" w:fill="FFFFFF"/>
    </w:rPr>
  </w:style>
  <w:style w:type="paragraph" w:customStyle="1" w:styleId="Heading10">
    <w:name w:val="Heading #1"/>
    <w:basedOn w:val="a0"/>
    <w:link w:val="Heading1"/>
    <w:uiPriority w:val="99"/>
    <w:rsid w:val="00B80A4A"/>
    <w:pPr>
      <w:widowControl/>
      <w:shd w:val="clear" w:color="auto" w:fill="FFFFFF"/>
      <w:suppressAutoHyphens w:val="0"/>
      <w:spacing w:before="1980" w:line="326" w:lineRule="exact"/>
      <w:outlineLvl w:val="0"/>
    </w:pPr>
    <w:rPr>
      <w:rFonts w:eastAsia="Times New Roman"/>
      <w:b/>
      <w:bCs/>
      <w:sz w:val="26"/>
      <w:szCs w:val="26"/>
    </w:rPr>
  </w:style>
  <w:style w:type="character" w:customStyle="1" w:styleId="FontStyle14">
    <w:name w:val="Font Style14"/>
    <w:rsid w:val="00B80A4A"/>
    <w:rPr>
      <w:rFonts w:ascii="Times New Roman" w:hAnsi="Times New Roman" w:cs="Times New Roman"/>
      <w:sz w:val="28"/>
      <w:szCs w:val="28"/>
    </w:rPr>
  </w:style>
  <w:style w:type="paragraph" w:customStyle="1" w:styleId="p5">
    <w:name w:val="p5"/>
    <w:basedOn w:val="a0"/>
    <w:rsid w:val="00B80A4A"/>
    <w:pPr>
      <w:widowControl/>
      <w:suppressAutoHyphens w:val="0"/>
      <w:spacing w:before="100" w:beforeAutospacing="1" w:after="100" w:afterAutospacing="1"/>
      <w:ind w:firstLine="5102"/>
      <w:jc w:val="both"/>
    </w:pPr>
    <w:rPr>
      <w:rFonts w:eastAsia="Times New Roman"/>
      <w:sz w:val="28"/>
      <w:szCs w:val="28"/>
    </w:rPr>
  </w:style>
  <w:style w:type="paragraph" w:customStyle="1" w:styleId="fn2r">
    <w:name w:val="fn2r"/>
    <w:basedOn w:val="a0"/>
    <w:rsid w:val="00B80A4A"/>
    <w:pPr>
      <w:widowControl/>
      <w:suppressAutoHyphens w:val="0"/>
      <w:spacing w:before="100" w:beforeAutospacing="1" w:after="100" w:afterAutospacing="1"/>
    </w:pPr>
    <w:rPr>
      <w:rFonts w:eastAsia="Times New Roman"/>
    </w:rPr>
  </w:style>
  <w:style w:type="paragraph" w:customStyle="1" w:styleId="Title">
    <w:name w:val="Title!Название НПА"/>
    <w:basedOn w:val="a0"/>
    <w:rsid w:val="00857109"/>
    <w:pPr>
      <w:widowControl/>
      <w:suppressAutoHyphens w:val="0"/>
      <w:ind w:firstLine="567"/>
      <w:jc w:val="center"/>
    </w:pPr>
    <w:rPr>
      <w:rFonts w:ascii="Arial" w:eastAsia="Times New Roman"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2966916">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F8D78381D1DACCC09422B913CDB121CEEE65028A2D9A7267ACD7C8D4A12A05F39E2B1D74329E1860341499CAk5eEG" TargetMode="External"/><Relationship Id="rId18" Type="http://schemas.openxmlformats.org/officeDocument/2006/relationships/hyperlink" Target="&#1055;&#1054;&#1056;&#1071;&#1044;&#1054;&#1050;%20&#1087;&#1088;&#1080;&#1083;.%20&#1082;%20&#1087;&#1086;&#1089;&#1090;&#1072;&#1085;&#1086;&#1074;&#1083;..doc" TargetMode="External"/><Relationship Id="rId26" Type="http://schemas.openxmlformats.org/officeDocument/2006/relationships/hyperlink" Target="&#1055;&#1054;&#1056;&#1071;&#1044;&#1054;&#1050;%20&#1087;&#1088;&#1080;&#1083;.%20&#1082;%20&#1087;&#1086;&#1089;&#1090;&#1072;&#1085;&#1086;&#1074;&#1083;..doc"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1055;&#1054;&#1056;&#1071;&#1044;&#1054;&#1050;%20&#1087;&#1088;&#1080;&#1083;.%20&#1082;%20&#1087;&#1086;&#1089;&#1090;&#1072;&#1085;&#1086;&#1074;&#1083;..doc" TargetMode="External"/><Relationship Id="rId17" Type="http://schemas.openxmlformats.org/officeDocument/2006/relationships/header" Target="header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consultantplus://offline/ref=BBF8D78381D1DACCC09422B913CDB121CEEE65028A2D9A7267ACD7C8D4A12A05F39E2B1D74329E1860341499CAk5eE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consultantplus://offline/ref=C7A479C82588636F58C115D2BBA6230E297964D3053395DEB34164CE63o6j7G" TargetMode="External"/><Relationship Id="rId27" Type="http://schemas.openxmlformats.org/officeDocument/2006/relationships/hyperlink" Target="consultantplus://offline/ref=BBF8D78381D1DACCC09422B913CDB121CEEE65028A2D9A7267ACD7C8D4A12A05F39E2B1D74329E1860341499CAk5eEG" TargetMode="External"/><Relationship Id="rId30" Type="http://schemas.openxmlformats.org/officeDocument/2006/relationships/hyperlink" Target="mailto:yeisk-pp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6D81-07FC-4072-BCEB-FD31931A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19525</Words>
  <Characters>111297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130561</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3</cp:revision>
  <cp:lastPrinted>2016-10-17T06:59:00Z</cp:lastPrinted>
  <dcterms:created xsi:type="dcterms:W3CDTF">2019-10-28T11:37:00Z</dcterms:created>
  <dcterms:modified xsi:type="dcterms:W3CDTF">2019-10-28T11:54:00Z</dcterms:modified>
</cp:coreProperties>
</file>