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345D37">
        <w:rPr>
          <w:b/>
          <w:sz w:val="72"/>
          <w:szCs w:val="72"/>
        </w:rPr>
        <w:t>1</w:t>
      </w:r>
      <w:r w:rsidR="00254344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254344">
        <w:rPr>
          <w:b/>
          <w:sz w:val="72"/>
          <w:szCs w:val="72"/>
        </w:rPr>
        <w:t>60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AC3F57" w:rsidRDefault="00AC3F57" w:rsidP="00AC3F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(часть </w:t>
      </w:r>
      <w:r w:rsidR="00FB332C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FB332C" w:rsidRDefault="00FB332C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9E6A63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B80A4A">
        <w:rPr>
          <w:b/>
          <w:sz w:val="28"/>
          <w:szCs w:val="28"/>
        </w:rPr>
        <w:t>.</w:t>
      </w:r>
      <w:r w:rsidR="004A5712">
        <w:rPr>
          <w:b/>
          <w:sz w:val="28"/>
          <w:szCs w:val="28"/>
        </w:rPr>
        <w:t>1</w:t>
      </w:r>
      <w:r w:rsidR="00B80A4A">
        <w:rPr>
          <w:b/>
          <w:sz w:val="28"/>
          <w:szCs w:val="28"/>
        </w:rPr>
        <w:t>0.2019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09350A" w:rsidRDefault="0009350A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8C6750" w:rsidRDefault="008C6750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ED5333" w:rsidRPr="00D353A6" w:rsidTr="0009350A">
        <w:trPr>
          <w:trHeight w:val="1345"/>
        </w:trPr>
        <w:tc>
          <w:tcPr>
            <w:tcW w:w="8330" w:type="dxa"/>
          </w:tcPr>
          <w:p w:rsidR="00B174CB" w:rsidRPr="00AC3F57" w:rsidRDefault="00B174CB" w:rsidP="00C43FF6">
            <w:pPr>
              <w:jc w:val="both"/>
              <w:rPr>
                <w:b/>
                <w:sz w:val="28"/>
                <w:szCs w:val="28"/>
              </w:rPr>
            </w:pPr>
            <w:r w:rsidRPr="00AC3F57">
              <w:rPr>
                <w:sz w:val="28"/>
                <w:szCs w:val="28"/>
              </w:rPr>
              <w:t>ПОСТАНОВЛЕНИЕ администрации Ейскоукрепленского сельского пос</w:t>
            </w:r>
            <w:r w:rsidR="009E6A63" w:rsidRPr="00AC3F57">
              <w:rPr>
                <w:sz w:val="28"/>
                <w:szCs w:val="28"/>
              </w:rPr>
              <w:t>еления Щербиновского района от 2</w:t>
            </w:r>
            <w:r w:rsidR="004A5712" w:rsidRPr="00AC3F57">
              <w:rPr>
                <w:sz w:val="28"/>
                <w:szCs w:val="28"/>
              </w:rPr>
              <w:t>1.10</w:t>
            </w:r>
            <w:r w:rsidRPr="00AC3F57">
              <w:rPr>
                <w:sz w:val="28"/>
                <w:szCs w:val="28"/>
              </w:rPr>
              <w:t xml:space="preserve">.2019 № </w:t>
            </w:r>
            <w:r w:rsidR="00C43FF6">
              <w:rPr>
                <w:b/>
                <w:sz w:val="28"/>
                <w:szCs w:val="28"/>
              </w:rPr>
              <w:t>77</w:t>
            </w:r>
            <w:r w:rsidRPr="00AC3F57">
              <w:rPr>
                <w:sz w:val="28"/>
                <w:szCs w:val="28"/>
              </w:rPr>
              <w:t xml:space="preserve"> «</w:t>
            </w:r>
            <w:r w:rsidR="00C43FF6" w:rsidRPr="00AC52B4">
              <w:rPr>
                <w:sz w:val="28"/>
                <w:szCs w:val="28"/>
              </w:rPr>
              <w:t>Об утверждении муниципальной программы Ейскоукрепленского сельского поселения Щербиновского района «Развитие культуры в Ейскоукрепленском сельском поселении Щербиновского района»</w:t>
            </w:r>
          </w:p>
          <w:p w:rsidR="00345D37" w:rsidRPr="00AC3F57" w:rsidRDefault="00345D37" w:rsidP="00AC3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ED5333" w:rsidRPr="00E1723B" w:rsidRDefault="00ED5333" w:rsidP="00B80A4A">
            <w:pPr>
              <w:jc w:val="both"/>
              <w:rPr>
                <w:sz w:val="28"/>
                <w:szCs w:val="28"/>
              </w:rPr>
            </w:pPr>
            <w:r w:rsidRPr="00E1723B">
              <w:rPr>
                <w:sz w:val="28"/>
                <w:szCs w:val="28"/>
              </w:rPr>
              <w:t xml:space="preserve">стр. </w:t>
            </w:r>
            <w:r w:rsidR="00B80A4A">
              <w:rPr>
                <w:sz w:val="28"/>
                <w:szCs w:val="28"/>
              </w:rPr>
              <w:t>3</w:t>
            </w:r>
          </w:p>
        </w:tc>
      </w:tr>
      <w:tr w:rsidR="00B80A4A" w:rsidRPr="00D353A6" w:rsidTr="0009350A">
        <w:trPr>
          <w:trHeight w:val="1345"/>
        </w:trPr>
        <w:tc>
          <w:tcPr>
            <w:tcW w:w="8330" w:type="dxa"/>
          </w:tcPr>
          <w:p w:rsidR="00B80A4A" w:rsidRDefault="00B80A4A" w:rsidP="00AC3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F57">
              <w:rPr>
                <w:sz w:val="28"/>
                <w:szCs w:val="28"/>
              </w:rPr>
              <w:t>ПОСТАНОВЛЕНИЕ администрации Ейскоукрепленского сельского пос</w:t>
            </w:r>
            <w:r w:rsidR="009E6A63" w:rsidRPr="00AC3F57">
              <w:rPr>
                <w:sz w:val="28"/>
                <w:szCs w:val="28"/>
              </w:rPr>
              <w:t>еления Щербиновского района от 2</w:t>
            </w:r>
            <w:r w:rsidR="004A5712" w:rsidRPr="00AC3F57">
              <w:rPr>
                <w:sz w:val="28"/>
                <w:szCs w:val="28"/>
              </w:rPr>
              <w:t>1</w:t>
            </w:r>
            <w:r w:rsidRPr="00AC3F57">
              <w:rPr>
                <w:sz w:val="28"/>
                <w:szCs w:val="28"/>
              </w:rPr>
              <w:t>.</w:t>
            </w:r>
            <w:r w:rsidR="004A5712" w:rsidRPr="00AC3F57">
              <w:rPr>
                <w:sz w:val="28"/>
                <w:szCs w:val="28"/>
              </w:rPr>
              <w:t>1</w:t>
            </w:r>
            <w:r w:rsidRPr="00AC3F57">
              <w:rPr>
                <w:sz w:val="28"/>
                <w:szCs w:val="28"/>
              </w:rPr>
              <w:t>0.2019 №</w:t>
            </w:r>
            <w:r w:rsidR="009E6A63" w:rsidRPr="00AC3F57">
              <w:rPr>
                <w:sz w:val="28"/>
                <w:szCs w:val="28"/>
              </w:rPr>
              <w:t xml:space="preserve"> 7</w:t>
            </w:r>
            <w:r w:rsidR="00C43FF6">
              <w:rPr>
                <w:sz w:val="28"/>
                <w:szCs w:val="28"/>
              </w:rPr>
              <w:t>8</w:t>
            </w:r>
            <w:r w:rsidRPr="00AC3F57">
              <w:rPr>
                <w:sz w:val="28"/>
                <w:szCs w:val="28"/>
              </w:rPr>
              <w:t xml:space="preserve"> «</w:t>
            </w:r>
            <w:r w:rsidR="00AC3F57" w:rsidRPr="00AC3F57">
              <w:rPr>
                <w:sz w:val="28"/>
                <w:szCs w:val="28"/>
              </w:rPr>
              <w:t>Об утверждении муниципальной программы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</w:t>
            </w:r>
          </w:p>
          <w:p w:rsidR="00AC3F57" w:rsidRPr="00AC3F57" w:rsidRDefault="00AC3F57" w:rsidP="00AC3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B80A4A" w:rsidRPr="00E1723B" w:rsidRDefault="00B80A4A" w:rsidP="00C43FF6">
            <w:pPr>
              <w:jc w:val="both"/>
              <w:rPr>
                <w:sz w:val="28"/>
                <w:szCs w:val="28"/>
              </w:rPr>
            </w:pPr>
            <w:r w:rsidRPr="00E1723B">
              <w:rPr>
                <w:sz w:val="28"/>
                <w:szCs w:val="28"/>
              </w:rPr>
              <w:t xml:space="preserve">стр. </w:t>
            </w:r>
            <w:r w:rsidR="00C43FF6">
              <w:rPr>
                <w:sz w:val="28"/>
                <w:szCs w:val="28"/>
              </w:rPr>
              <w:t>20</w:t>
            </w:r>
          </w:p>
        </w:tc>
      </w:tr>
      <w:tr w:rsidR="00AC3F57" w:rsidRPr="00D353A6" w:rsidTr="0009350A">
        <w:trPr>
          <w:trHeight w:val="1345"/>
        </w:trPr>
        <w:tc>
          <w:tcPr>
            <w:tcW w:w="8330" w:type="dxa"/>
          </w:tcPr>
          <w:p w:rsidR="00AC3F57" w:rsidRPr="00AC3F57" w:rsidRDefault="00AC3F57" w:rsidP="00AC3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F57">
              <w:rPr>
                <w:sz w:val="28"/>
                <w:szCs w:val="28"/>
              </w:rPr>
              <w:t>ПОСТАНОВЛЕНИЕ администрации Ейскоукрепленского сельского поселения Щербиновского района от 21.10.2019 № 7</w:t>
            </w:r>
            <w:r w:rsidR="00C43FF6">
              <w:rPr>
                <w:sz w:val="28"/>
                <w:szCs w:val="28"/>
              </w:rPr>
              <w:t>9</w:t>
            </w:r>
            <w:r w:rsidRPr="00AC3F57">
              <w:rPr>
                <w:sz w:val="28"/>
                <w:szCs w:val="28"/>
              </w:rPr>
              <w:t xml:space="preserve"> «Об утверждении муниципальной программы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</w:t>
            </w:r>
          </w:p>
          <w:p w:rsidR="00AC3F57" w:rsidRPr="00AC3F57" w:rsidRDefault="00AC3F57" w:rsidP="00AC3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C3F57" w:rsidRDefault="00AC3F57">
            <w:r w:rsidRPr="00E14552">
              <w:rPr>
                <w:sz w:val="28"/>
                <w:szCs w:val="28"/>
              </w:rPr>
              <w:t xml:space="preserve">стр. </w:t>
            </w:r>
            <w:r w:rsidR="00C43F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AC3F57" w:rsidRPr="008C6750" w:rsidTr="008C6750">
        <w:trPr>
          <w:trHeight w:val="1212"/>
        </w:trPr>
        <w:tc>
          <w:tcPr>
            <w:tcW w:w="8330" w:type="dxa"/>
          </w:tcPr>
          <w:p w:rsidR="00EA5AD8" w:rsidRPr="00AC3F57" w:rsidRDefault="00EA5AD8" w:rsidP="00AC3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C3F57" w:rsidRDefault="00AC3F57"/>
        </w:tc>
      </w:tr>
      <w:tr w:rsidR="009E6A63" w:rsidRPr="008C6750" w:rsidTr="0009350A">
        <w:trPr>
          <w:trHeight w:val="1345"/>
        </w:trPr>
        <w:tc>
          <w:tcPr>
            <w:tcW w:w="8330" w:type="dxa"/>
          </w:tcPr>
          <w:p w:rsidR="009E6A63" w:rsidRPr="003220E6" w:rsidRDefault="009E6A63" w:rsidP="00322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E6A63" w:rsidRPr="00E1723B" w:rsidRDefault="009E6A63" w:rsidP="0098418F">
            <w:pPr>
              <w:rPr>
                <w:sz w:val="28"/>
                <w:szCs w:val="28"/>
              </w:rPr>
            </w:pPr>
          </w:p>
        </w:tc>
      </w:tr>
      <w:tr w:rsidR="009E6A63" w:rsidRPr="008C6750" w:rsidTr="0009350A">
        <w:trPr>
          <w:trHeight w:val="1345"/>
        </w:trPr>
        <w:tc>
          <w:tcPr>
            <w:tcW w:w="8330" w:type="dxa"/>
          </w:tcPr>
          <w:p w:rsidR="009E6A63" w:rsidRPr="003220E6" w:rsidRDefault="009E6A63" w:rsidP="00322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E6A63" w:rsidRPr="00E1723B" w:rsidRDefault="009E6A63" w:rsidP="0098418F">
            <w:pPr>
              <w:rPr>
                <w:sz w:val="28"/>
                <w:szCs w:val="28"/>
              </w:rPr>
            </w:pPr>
          </w:p>
        </w:tc>
      </w:tr>
      <w:tr w:rsidR="009E6A63" w:rsidRPr="008C6750" w:rsidTr="0009350A">
        <w:trPr>
          <w:trHeight w:val="1345"/>
        </w:trPr>
        <w:tc>
          <w:tcPr>
            <w:tcW w:w="8330" w:type="dxa"/>
          </w:tcPr>
          <w:p w:rsidR="009E6A63" w:rsidRPr="003220E6" w:rsidRDefault="009E6A63" w:rsidP="00322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E6A63" w:rsidRPr="00E1723B" w:rsidRDefault="009E6A63" w:rsidP="0098418F">
            <w:pPr>
              <w:rPr>
                <w:sz w:val="28"/>
                <w:szCs w:val="28"/>
              </w:rPr>
            </w:pPr>
          </w:p>
        </w:tc>
      </w:tr>
      <w:tr w:rsidR="00C43FF6" w:rsidRPr="008C6750" w:rsidTr="0009350A">
        <w:trPr>
          <w:trHeight w:val="1345"/>
        </w:trPr>
        <w:tc>
          <w:tcPr>
            <w:tcW w:w="8330" w:type="dxa"/>
          </w:tcPr>
          <w:p w:rsidR="00C43FF6" w:rsidRPr="003220E6" w:rsidRDefault="00C43FF6" w:rsidP="00322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43FF6" w:rsidRPr="00E1723B" w:rsidRDefault="00C43FF6" w:rsidP="0098418F">
            <w:pPr>
              <w:rPr>
                <w:sz w:val="28"/>
                <w:szCs w:val="28"/>
              </w:rPr>
            </w:pPr>
          </w:p>
        </w:tc>
      </w:tr>
    </w:tbl>
    <w:p w:rsidR="005E55A2" w:rsidRDefault="005E55A2">
      <w:pPr>
        <w:rPr>
          <w:sz w:val="28"/>
          <w:szCs w:val="28"/>
        </w:rPr>
      </w:pPr>
    </w:p>
    <w:p w:rsidR="003220E6" w:rsidRDefault="003220E6">
      <w:pPr>
        <w:rPr>
          <w:sz w:val="28"/>
          <w:szCs w:val="28"/>
        </w:rPr>
      </w:pPr>
    </w:p>
    <w:p w:rsidR="00857109" w:rsidRDefault="00857109">
      <w:pPr>
        <w:rPr>
          <w:sz w:val="28"/>
          <w:szCs w:val="28"/>
        </w:rPr>
      </w:pPr>
    </w:p>
    <w:p w:rsidR="00C43FF6" w:rsidRDefault="00C43FF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247F64" w:rsidTr="00247F64">
        <w:trPr>
          <w:cantSplit/>
          <w:trHeight w:hRule="exact" w:val="1418"/>
        </w:trPr>
        <w:tc>
          <w:tcPr>
            <w:tcW w:w="9639" w:type="dxa"/>
            <w:gridSpan w:val="2"/>
          </w:tcPr>
          <w:p w:rsidR="00247F64" w:rsidRPr="00D22B4C" w:rsidRDefault="00247F64" w:rsidP="00247F64">
            <w:pPr>
              <w:tabs>
                <w:tab w:val="center" w:pos="4812"/>
                <w:tab w:val="left" w:pos="5773"/>
              </w:tabs>
              <w:rPr>
                <w:sz w:val="28"/>
                <w:szCs w:val="28"/>
              </w:rPr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5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247F64" w:rsidTr="00247F64">
        <w:trPr>
          <w:cantSplit/>
          <w:trHeight w:hRule="exact" w:val="1546"/>
        </w:trPr>
        <w:tc>
          <w:tcPr>
            <w:tcW w:w="9639" w:type="dxa"/>
            <w:gridSpan w:val="2"/>
          </w:tcPr>
          <w:p w:rsidR="00247F64" w:rsidRDefault="00247F64" w:rsidP="00247F64">
            <w:pPr>
              <w:jc w:val="center"/>
              <w:rPr>
                <w:b/>
                <w:bCs/>
                <w:sz w:val="2"/>
              </w:rPr>
            </w:pPr>
          </w:p>
          <w:p w:rsidR="00247F64" w:rsidRDefault="00247F64" w:rsidP="00247F64">
            <w:pPr>
              <w:jc w:val="center"/>
              <w:rPr>
                <w:b/>
                <w:bCs/>
                <w:sz w:val="2"/>
              </w:rPr>
            </w:pPr>
          </w:p>
          <w:p w:rsidR="00247F64" w:rsidRDefault="00247F64" w:rsidP="00247F64">
            <w:pPr>
              <w:jc w:val="center"/>
              <w:rPr>
                <w:b/>
                <w:bCs/>
                <w:sz w:val="2"/>
              </w:rPr>
            </w:pPr>
          </w:p>
          <w:p w:rsidR="00247F64" w:rsidRDefault="00247F64" w:rsidP="00247F64">
            <w:pPr>
              <w:jc w:val="center"/>
              <w:rPr>
                <w:b/>
                <w:bCs/>
                <w:sz w:val="2"/>
              </w:rPr>
            </w:pPr>
          </w:p>
          <w:p w:rsidR="00247F64" w:rsidRPr="00247F64" w:rsidRDefault="00247F64" w:rsidP="00247F64">
            <w:pPr>
              <w:jc w:val="center"/>
              <w:rPr>
                <w:b/>
                <w:sz w:val="28"/>
                <w:szCs w:val="28"/>
              </w:rPr>
            </w:pPr>
            <w:r w:rsidRPr="00247F64">
              <w:rPr>
                <w:b/>
                <w:sz w:val="28"/>
                <w:szCs w:val="28"/>
              </w:rPr>
              <w:t>АДМИНИСТРАЦИЯ</w:t>
            </w:r>
          </w:p>
          <w:p w:rsidR="00247F64" w:rsidRPr="00247F64" w:rsidRDefault="00247F64" w:rsidP="00247F64">
            <w:pPr>
              <w:jc w:val="center"/>
              <w:rPr>
                <w:b/>
                <w:sz w:val="28"/>
                <w:szCs w:val="28"/>
              </w:rPr>
            </w:pPr>
            <w:r w:rsidRPr="00247F64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247F64" w:rsidRPr="00247F64" w:rsidRDefault="00247F64" w:rsidP="00247F64">
            <w:pPr>
              <w:jc w:val="center"/>
              <w:rPr>
                <w:b/>
                <w:sz w:val="28"/>
                <w:szCs w:val="28"/>
              </w:rPr>
            </w:pPr>
            <w:r w:rsidRPr="00247F64">
              <w:rPr>
                <w:b/>
                <w:sz w:val="28"/>
                <w:szCs w:val="28"/>
              </w:rPr>
              <w:t>ЩЕРБИНОВСКОГО РАЙОНА</w:t>
            </w:r>
          </w:p>
          <w:p w:rsidR="00247F64" w:rsidRDefault="00247F64" w:rsidP="00247F64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47F64" w:rsidTr="00247F6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47F64" w:rsidRDefault="00247F64" w:rsidP="00247F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21.10.2019</w:t>
            </w:r>
          </w:p>
        </w:tc>
        <w:tc>
          <w:tcPr>
            <w:tcW w:w="4820" w:type="dxa"/>
            <w:vAlign w:val="bottom"/>
          </w:tcPr>
          <w:p w:rsidR="00247F64" w:rsidRDefault="00247F64" w:rsidP="00FB332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7</w:t>
            </w:r>
            <w:r w:rsidR="00FB332C">
              <w:rPr>
                <w:b/>
                <w:bCs/>
                <w:sz w:val="28"/>
              </w:rPr>
              <w:t>7</w:t>
            </w:r>
          </w:p>
        </w:tc>
      </w:tr>
      <w:tr w:rsidR="00247F64" w:rsidTr="00247F6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47F64" w:rsidRDefault="00247F64" w:rsidP="00247F64">
            <w:pPr>
              <w:jc w:val="center"/>
            </w:pPr>
            <w:r>
              <w:t>село Ейское Укрепление</w:t>
            </w:r>
          </w:p>
        </w:tc>
      </w:tr>
      <w:tr w:rsidR="00247F64" w:rsidTr="00247F64">
        <w:trPr>
          <w:cantSplit/>
        </w:trPr>
        <w:tc>
          <w:tcPr>
            <w:tcW w:w="9639" w:type="dxa"/>
            <w:gridSpan w:val="2"/>
          </w:tcPr>
          <w:p w:rsidR="00247F64" w:rsidRDefault="00247F64" w:rsidP="00247F64">
            <w:pPr>
              <w:rPr>
                <w:sz w:val="28"/>
              </w:rPr>
            </w:pPr>
          </w:p>
        </w:tc>
      </w:tr>
    </w:tbl>
    <w:p w:rsidR="00FB332C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FB332C" w:rsidRDefault="00FB332C" w:rsidP="00FB332C">
      <w:pPr>
        <w:autoSpaceDE w:val="0"/>
        <w:autoSpaceDN w:val="0"/>
        <w:adjustRightInd w:val="0"/>
        <w:ind w:right="-108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bCs/>
          <w:color w:val="000000"/>
          <w:sz w:val="28"/>
          <w:szCs w:val="28"/>
        </w:rPr>
        <w:t xml:space="preserve">«Развитие культуры в Ейскоукрепленском сельском </w:t>
      </w:r>
    </w:p>
    <w:p w:rsidR="00FB332C" w:rsidRDefault="00FB332C" w:rsidP="00FB332C">
      <w:pPr>
        <w:autoSpaceDE w:val="0"/>
        <w:autoSpaceDN w:val="0"/>
        <w:adjustRightInd w:val="0"/>
        <w:ind w:right="-1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поселении Щербиновского района» </w:t>
      </w:r>
    </w:p>
    <w:p w:rsidR="00FB332C" w:rsidRDefault="00FB332C" w:rsidP="00FB332C">
      <w:pPr>
        <w:autoSpaceDE w:val="0"/>
        <w:autoSpaceDN w:val="0"/>
        <w:adjustRightInd w:val="0"/>
        <w:ind w:right="-108"/>
        <w:jc w:val="center"/>
        <w:rPr>
          <w:b/>
          <w:bCs/>
          <w:color w:val="000000"/>
          <w:sz w:val="28"/>
          <w:szCs w:val="28"/>
        </w:rPr>
      </w:pPr>
    </w:p>
    <w:p w:rsidR="00FB332C" w:rsidRDefault="00FB332C" w:rsidP="00FB332C">
      <w:pPr>
        <w:ind w:firstLine="709"/>
        <w:jc w:val="both"/>
        <w:rPr>
          <w:sz w:val="28"/>
        </w:rPr>
      </w:pPr>
      <w:r>
        <w:rPr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</w:rPr>
        <w:t xml:space="preserve">с </w:t>
      </w:r>
      <w:r>
        <w:rPr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Ейскоукрепленского сельского поселения Щербиновского района </w:t>
      </w:r>
      <w:r>
        <w:rPr>
          <w:bCs/>
          <w:sz w:val="28"/>
          <w:szCs w:val="28"/>
        </w:rPr>
        <w:t>от 1 августа 2019 года № 53 «</w:t>
      </w:r>
      <w:r>
        <w:rPr>
          <w:sz w:val="28"/>
          <w:szCs w:val="28"/>
        </w:rPr>
        <w:t xml:space="preserve">О порядке принятия </w:t>
      </w:r>
      <w:r>
        <w:rPr>
          <w:bCs/>
          <w:sz w:val="28"/>
          <w:szCs w:val="28"/>
        </w:rPr>
        <w:t xml:space="preserve">решения о разработке, формирования, реализации и оценки эффективности реализации муниципальных программ Ейскоукрепленского сельского поселения Щербиновского района»  </w:t>
      </w:r>
      <w:r>
        <w:rPr>
          <w:sz w:val="28"/>
          <w:szCs w:val="28"/>
        </w:rPr>
        <w:t>п о с т а н о в л я ю:</w:t>
      </w:r>
      <w:r>
        <w:rPr>
          <w:sz w:val="28"/>
        </w:rPr>
        <w:t xml:space="preserve"> </w:t>
      </w:r>
    </w:p>
    <w:p w:rsidR="00FB332C" w:rsidRDefault="00FB332C" w:rsidP="00FB332C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Ейскоукрепленского сельского поселения Щербиновского района </w:t>
      </w:r>
      <w:r>
        <w:rPr>
          <w:bCs/>
          <w:color w:val="000000"/>
          <w:sz w:val="28"/>
          <w:szCs w:val="28"/>
        </w:rPr>
        <w:t xml:space="preserve">«Развитие культуры в Ейскоукрепленском сельском поселении Щербиновского района» </w:t>
      </w:r>
      <w:r>
        <w:rPr>
          <w:sz w:val="28"/>
          <w:szCs w:val="28"/>
        </w:rPr>
        <w:t xml:space="preserve"> (прилагается).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Ейскоукрепленского сельского поселения Щербиновского района.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на следующий день после его официального опубликования, но не ранее вступления в силу решения Совета </w:t>
      </w:r>
      <w:r>
        <w:rPr>
          <w:spacing w:val="-6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«О бюджете </w:t>
      </w:r>
      <w:r>
        <w:rPr>
          <w:spacing w:val="-6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на 2020 год».</w:t>
      </w:r>
    </w:p>
    <w:p w:rsidR="00FB332C" w:rsidRDefault="00FB332C" w:rsidP="00FB332C">
      <w:pPr>
        <w:jc w:val="both"/>
        <w:rPr>
          <w:sz w:val="28"/>
        </w:rPr>
      </w:pPr>
    </w:p>
    <w:p w:rsidR="00FB332C" w:rsidRDefault="00FB332C" w:rsidP="00FB33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B332C" w:rsidRDefault="00FB332C" w:rsidP="00FB332C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FB332C" w:rsidRDefault="00FB332C" w:rsidP="00FB332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А.А. Колосов</w:t>
      </w: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332C" w:rsidRDefault="00FB332C" w:rsidP="00FB332C">
      <w:pPr>
        <w:ind w:left="5220"/>
        <w:jc w:val="center"/>
        <w:rPr>
          <w:sz w:val="28"/>
          <w:szCs w:val="28"/>
        </w:rPr>
      </w:pPr>
    </w:p>
    <w:p w:rsidR="00FB332C" w:rsidRDefault="00FB332C" w:rsidP="00FB332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FB332C" w:rsidRDefault="00FB332C" w:rsidP="00FB332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B332C" w:rsidRDefault="00FB332C" w:rsidP="00FB332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FB332C" w:rsidRDefault="00FB332C" w:rsidP="00FB332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FB332C" w:rsidRDefault="00FB332C" w:rsidP="00FB332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21.10.2019 № 77</w:t>
      </w:r>
    </w:p>
    <w:p w:rsidR="00FB332C" w:rsidRDefault="00FB332C" w:rsidP="00FB332C">
      <w:pPr>
        <w:jc w:val="center"/>
        <w:rPr>
          <w:b/>
          <w:bCs/>
        </w:rPr>
      </w:pPr>
    </w:p>
    <w:p w:rsidR="00FB332C" w:rsidRDefault="00FB332C" w:rsidP="00FB332C">
      <w:pPr>
        <w:jc w:val="center"/>
        <w:rPr>
          <w:b/>
          <w:bCs/>
        </w:rPr>
      </w:pPr>
    </w:p>
    <w:p w:rsidR="00FB332C" w:rsidRDefault="00FB332C" w:rsidP="00FB33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FB332C" w:rsidRDefault="00FB332C" w:rsidP="00FB33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Ейскоукрепленского сельского поселения Щербиновского района</w:t>
      </w:r>
    </w:p>
    <w:p w:rsidR="00FB332C" w:rsidRDefault="00FB332C" w:rsidP="00FB332C">
      <w:pPr>
        <w:autoSpaceDE w:val="0"/>
        <w:autoSpaceDN w:val="0"/>
        <w:adjustRightInd w:val="0"/>
        <w:ind w:right="-1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«Развитие культуры в Ейскоукрепленском сельском поселении </w:t>
      </w:r>
    </w:p>
    <w:p w:rsidR="00FB332C" w:rsidRDefault="00FB332C" w:rsidP="00FB332C">
      <w:pPr>
        <w:autoSpaceDE w:val="0"/>
        <w:autoSpaceDN w:val="0"/>
        <w:adjustRightInd w:val="0"/>
        <w:ind w:right="-1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Щербиновского района» </w:t>
      </w:r>
    </w:p>
    <w:p w:rsidR="00FB332C" w:rsidRDefault="00FB332C" w:rsidP="00FB332C">
      <w:pPr>
        <w:jc w:val="center"/>
      </w:pPr>
    </w:p>
    <w:p w:rsidR="00FB332C" w:rsidRDefault="00FB332C" w:rsidP="00FB33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муниципальной программы</w:t>
      </w:r>
    </w:p>
    <w:p w:rsidR="00FB332C" w:rsidRDefault="00FB332C" w:rsidP="00FB33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Ейскоукрепленского сельского поселения Щербиновского района</w:t>
      </w:r>
    </w:p>
    <w:p w:rsidR="00FB332C" w:rsidRDefault="00FB332C" w:rsidP="00FB332C">
      <w:pPr>
        <w:autoSpaceDE w:val="0"/>
        <w:autoSpaceDN w:val="0"/>
        <w:adjustRightInd w:val="0"/>
        <w:ind w:right="-1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«Развитие культуры в Ейскоукрепленском сельском поселении </w:t>
      </w:r>
    </w:p>
    <w:p w:rsidR="00FB332C" w:rsidRDefault="00FB332C" w:rsidP="00FB332C">
      <w:pPr>
        <w:autoSpaceDE w:val="0"/>
        <w:autoSpaceDN w:val="0"/>
        <w:adjustRightInd w:val="0"/>
        <w:ind w:right="-1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Щербиновского района»  </w:t>
      </w:r>
    </w:p>
    <w:p w:rsidR="00FB332C" w:rsidRDefault="00FB332C" w:rsidP="00FB332C">
      <w:pPr>
        <w:jc w:val="center"/>
        <w:rPr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6985"/>
      </w:tblGrid>
      <w:tr w:rsidR="00FB332C" w:rsidTr="00FB332C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Ейскоукрепленского сельского поселения Щербиновского района </w:t>
            </w:r>
            <w:r>
              <w:rPr>
                <w:color w:val="000000"/>
                <w:sz w:val="28"/>
                <w:szCs w:val="28"/>
              </w:rPr>
              <w:t>«Развитие культуры в Ейскоукрепленском сельском поселении Щербиновского района» (далее – муниципальная программа)</w:t>
            </w:r>
          </w:p>
        </w:tc>
      </w:tr>
      <w:tr w:rsidR="00FB332C" w:rsidTr="00FB332C">
        <w:trPr>
          <w:trHeight w:val="1132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 муниципальной программы</w:t>
            </w:r>
          </w:p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Финансовый отдел администрации Ейскоукрепленского сельского поселения Щербиновского района (далее – финансовый отдел)</w:t>
            </w:r>
          </w:p>
        </w:tc>
      </w:tr>
      <w:tr w:rsidR="00FB332C" w:rsidTr="00FB332C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Координаторы подпрограмм муниципальной программы</w:t>
            </w:r>
          </w:p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FB332C" w:rsidTr="00FB332C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332C" w:rsidTr="00FB332C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FB332C" w:rsidTr="00FB332C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Обеспечение деятельности муниципального казенного учреждение культуры «Ейскоукрепленский сельский Дом культуры» Ейскоукрепленского сельского поселения Щербиновского района» (далее – МКУК «Ейскоукрепленский СДК»);</w:t>
            </w:r>
          </w:p>
          <w:p w:rsidR="00FB332C" w:rsidRDefault="00FB3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муниципального казенного учреждение культуры «Ейскоукрепленская сельская библиотека» Ейскоукрепленского сельского поселения Щербиновского района» (далее – МКУК «Ейскоукрепленская сельская библиотека»);</w:t>
            </w:r>
          </w:p>
          <w:p w:rsidR="00FB332C" w:rsidRDefault="00FB3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отдельных культурно-массовых мероприятий, проводимых на территории Ейскоукрепленского сельского поселения Щербиновского района.</w:t>
            </w:r>
          </w:p>
          <w:p w:rsidR="00FB332C" w:rsidRDefault="00FB332C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B332C" w:rsidTr="00FB332C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32C" w:rsidRDefault="00FB332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pStyle w:val="26"/>
              <w:spacing w:after="0" w:line="240" w:lineRule="auto"/>
              <w:jc w:val="both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Ейскоукрепленском сельском поселении Щербиновского района</w:t>
            </w:r>
          </w:p>
          <w:p w:rsidR="00FB332C" w:rsidRDefault="00FB332C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B332C" w:rsidTr="00FB332C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32C" w:rsidRDefault="00FB33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обеспечение библиотечного обслуживания населения, пополнение библиотечного фонда и обеспечение его сохранности;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условий для организации массового отдыха и досуга жителей поселения; 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бесперебойного финансирования отдельных культурно-массовых мероприятий, проводимых на территории Ейскоукрепленского сельского поселения Щербиновского района.</w:t>
            </w:r>
          </w:p>
          <w:p w:rsidR="00FB332C" w:rsidRDefault="00FB332C">
            <w:pPr>
              <w:pStyle w:val="26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332C" w:rsidTr="00FB332C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32C" w:rsidRDefault="00FB33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рост числа посетителей мероприятий по отношению к предыдущему году;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численность зрителей на мероприятиях, в расчете на 1000 человек;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численности участников клубных формирований;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числа клубных формирований;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числа книговыдач;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 новых поступлений в библиотечные фонды на 1000 человек населения;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числа массовых мероприятий.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332C" w:rsidTr="00FB332C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программы</w:t>
            </w:r>
          </w:p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tabs>
                <w:tab w:val="left" w:pos="7799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реализации программы не предусмотрены,</w:t>
            </w:r>
          </w:p>
          <w:p w:rsidR="00FB332C" w:rsidRDefault="00FB332C">
            <w:pPr>
              <w:tabs>
                <w:tab w:val="left" w:pos="7799"/>
              </w:tabs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сроки реализации - 2020-2024 годы</w:t>
            </w:r>
          </w:p>
          <w:p w:rsidR="00FB332C" w:rsidRDefault="00FB332C">
            <w:pPr>
              <w:tabs>
                <w:tab w:val="left" w:pos="7799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FB332C" w:rsidTr="00FB332C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муниципальной программы</w:t>
            </w:r>
          </w:p>
          <w:p w:rsidR="00FB332C" w:rsidRDefault="00FB33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Общий объем финансирования - 27760000,00 рублей.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Ейскоукрепленского сельского поселения Щербиновского района (далее – местный бюджет)               27760000,00 рублей, в том числе: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5552000,00 рублей;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5552000,00 рублей;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5552000,00 рублей;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5552000,00 рублей;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5552000,00 рублей.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332C" w:rsidTr="00FB332C">
        <w:trPr>
          <w:trHeight w:val="475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выполнением муниципальной программы</w:t>
            </w:r>
          </w:p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Ейскоукрепленского сельского поселения Щербиновского района </w:t>
            </w:r>
          </w:p>
        </w:tc>
      </w:tr>
    </w:tbl>
    <w:p w:rsidR="00FB332C" w:rsidRDefault="00FB332C" w:rsidP="00FB33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Характеристика текущего состояния и основные проблемы </w:t>
      </w:r>
    </w:p>
    <w:p w:rsidR="00FB332C" w:rsidRDefault="00FB332C" w:rsidP="00FB33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соответствующей сфере реализации муниципальной программы</w:t>
      </w:r>
    </w:p>
    <w:p w:rsidR="00FB332C" w:rsidRDefault="00FB332C" w:rsidP="00FB332C">
      <w:pPr>
        <w:jc w:val="center"/>
        <w:rPr>
          <w:bCs/>
          <w:sz w:val="28"/>
          <w:szCs w:val="28"/>
        </w:rPr>
      </w:pPr>
    </w:p>
    <w:p w:rsidR="00FB332C" w:rsidRDefault="00FB332C" w:rsidP="00FB332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Правовой основой муниципальной программы «Развитие культуры в  Ейскоукрепленском сельском поселении Щербиновского района» являются: 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Федерации; 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Ейскоукрепленского сельского поселения Щербиновского района; 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 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сохранению культурного наследия.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Проблемой, определяющей необходимость разработки программы, является потребность в духовно-нравственном развитии населения Ейскоукрепленского сельского поселения Щербиновского района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привлечение к занятиям спортом, реализуется в сложных экономических и социальных условиях: высокое </w:t>
      </w:r>
      <w:r>
        <w:rPr>
          <w:sz w:val="28"/>
          <w:szCs w:val="28"/>
        </w:rPr>
        <w:lastRenderedPageBreak/>
        <w:t>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в рамках комплексной бюджетной реформы сфера культуры, искусства и кинематография в Ейскоукрепленском сельском поселении Щербиновского района претерпела ряд изменений, связных с внедрением бюджетной политики, ориентированной на результат. Бюджетные учреждения сменили статус с бюджетных на казенные.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от муниципального задания к сметному финансированию казенных учреждений,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услуг учреждений культуры. 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учреждений культуры поселения за несколько последних лет показали, что большинство из них адаптировались к новым условиям функционирования и справляются с поставленными задачами. В настоящее время на территории Ейскоукрепленского сельского поселения Щербиновского района функционируют два учреждения культуры: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культуры «Ейскоукрепленский сельский Дом культуры» Ейскоукрепленского сельского поселения Щербиновского района;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культуры «Ейскоукрепленская сельская библиотека» Ейскоукрепленского сельского поселения Щербиновского района.</w:t>
      </w:r>
    </w:p>
    <w:p w:rsidR="00FB332C" w:rsidRDefault="00FB332C" w:rsidP="00FB332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Число штатных единиц МКУК «Ейскоукрепленская сельская библиотека» составляет 2 единицы.</w:t>
      </w:r>
    </w:p>
    <w:p w:rsidR="00FB332C" w:rsidRDefault="00FB332C" w:rsidP="00FB332C">
      <w:pPr>
        <w:pStyle w:val="msonormal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 2018 год число зарегистрированных пользователей МКУК «Ейскоу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репленская сельская библиотека» составило 906 единица, всего проведено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роприятий - 58. Число посещений массовых мероприятий составило - 547 чел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век.</w:t>
      </w:r>
    </w:p>
    <w:p w:rsidR="00FB332C" w:rsidRDefault="00FB332C" w:rsidP="00FB332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1 января 2019 года книжный фонд МКУК «Ейскоукрепленская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ская библиотека» составляет - 15117 экземпляра литературы. Из бюджета 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скоукрепленского сельского поселения Щербиновского района приобретено 245 экземпляра литературы на сумму 15794,61 рублей.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штатных единиц МКУК «Ейскоукрепленский сельский Дом культуры» составляет 9,75 единиц. 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 года проведено 260 мероприятий: праздничные концерты, тематические вечера, танцевально-развлекательные программы. Число зрителей составило 9650 человека. В 2018 году на базе МБУК «Ейскоукрепленский сельский Дом культуры» функционировало 17 клубных формирований, которые включали в свой состав 259 человека.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коллективы МКУК «Ейскоукрепленский СДК» успешно защищали честь нашего поселения на краевых, районных фестивалях и конкурсах.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Ейскоукрепленском сельском поселении Щербиновского района на сегодняшний день не только сохранены учреждения культуры, численность </w:t>
      </w:r>
      <w:r>
        <w:rPr>
          <w:sz w:val="28"/>
          <w:szCs w:val="28"/>
        </w:rPr>
        <w:lastRenderedPageBreak/>
        <w:t>коллективов художественной самодеятельности, но и созданы условия для их активности и реализации творческого потенциала. Вместе с тем проблемными вопросами в сфере развития культуры поселения, требующими особого внимания остаются:</w:t>
      </w:r>
    </w:p>
    <w:p w:rsidR="00FB332C" w:rsidRDefault="00FB332C" w:rsidP="00FB332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физический и моральный износ зданий Учреждений культуры, необходимо проведение работ по осуществлению ремонтов зданий, благоустройства прилегающей территории и укрепление материально-технической базы, что позволит создать комфортные условия для посетителей;</w:t>
      </w:r>
    </w:p>
    <w:p w:rsidR="00FB332C" w:rsidRDefault="00FB332C" w:rsidP="00FB332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пожарно-охранных мероприятий и приобретение средств безопасности в целях соблюдения требований к безопасности посетителей Учреждений, участников массовых мероприятий.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данной Программы планируется провести комплекс мероприятий, направленных на развитие культуры и сохранение культурного наследия Ейскоукрепленского сельского поселения Щербиновского района, сохранение числа творческих коллективов, повышение уровня квалифицированных кадров.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разработана на принципах преемственности реализации мероприятий ранее действующей муниципальной программы поселения в отрасли «Культура и кинематография» поселения. Данный принцип составляет основу развития всех направлений культуры и кинематографии поселения для максимального использования творческого потенциала жителей поселения.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ростом эффективности и качества оказываемых услуг к 2024 году прогнозируется: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увеличение количества посещений мероприятий муниципальных учреждений культуры; 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уровня удовлетворенности населения качеством предоставления муниципальных услуг в сфере культура;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 библиотечного фонда;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увеличение охвата детей и молодежи для участия в культурно-досуговой деятельности;</w:t>
      </w: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увеличение количества посещений мероприятий, муниципальных учреждений культуры.</w:t>
      </w:r>
    </w:p>
    <w:p w:rsidR="00FB332C" w:rsidRDefault="00FB332C" w:rsidP="00FB332C">
      <w:pPr>
        <w:ind w:firstLine="851"/>
        <w:jc w:val="both"/>
        <w:rPr>
          <w:sz w:val="28"/>
          <w:szCs w:val="28"/>
        </w:rPr>
      </w:pPr>
    </w:p>
    <w:p w:rsidR="00FB332C" w:rsidRDefault="00FB332C" w:rsidP="00FB332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Цели, задачи и целевые показатели, сроки и этапы </w:t>
      </w:r>
    </w:p>
    <w:p w:rsidR="00FB332C" w:rsidRDefault="00FB332C" w:rsidP="00FB332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 муниципальной программы.</w:t>
      </w:r>
    </w:p>
    <w:p w:rsidR="00FB332C" w:rsidRDefault="00FB332C" w:rsidP="00FB332C">
      <w:pPr>
        <w:ind w:firstLine="851"/>
        <w:jc w:val="both"/>
        <w:rPr>
          <w:sz w:val="28"/>
          <w:szCs w:val="28"/>
        </w:rPr>
      </w:pP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FB332C" w:rsidRDefault="00FB332C" w:rsidP="00FB332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Ейскоукрепленском сельском поселении Щербиновского района.</w:t>
      </w:r>
    </w:p>
    <w:p w:rsidR="00FB332C" w:rsidRDefault="00FB332C" w:rsidP="00FB33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Достичь поставленных целей планируется решением следующих задач:</w:t>
      </w:r>
    </w:p>
    <w:p w:rsidR="00FB332C" w:rsidRDefault="00FB332C" w:rsidP="00FB33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библиотечного обслуживания населения, пополнение библиотечного фонда и обеспечение его сохранности;</w:t>
      </w:r>
    </w:p>
    <w:p w:rsidR="00FB332C" w:rsidRDefault="00FB332C" w:rsidP="00FB33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организации массового отдыха и досуга жителей поселения; </w:t>
      </w:r>
    </w:p>
    <w:p w:rsidR="00FB332C" w:rsidRDefault="00FB332C" w:rsidP="00FB33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обеспечения квалифицированными кадрами муниципальных учреждений культуры и кинематографии поселения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подпрограммы не предусмотрены.</w:t>
      </w:r>
    </w:p>
    <w:p w:rsidR="00FB332C" w:rsidRDefault="00FB332C" w:rsidP="00FB332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муниципальной программы приведен в приложении № 1 к муниципальной программе.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мероприятий муниципальной программы возможна в 2020-2024 годах в зависимости от анализа эффективности их осуществлении в предыдущем году, постановки новых задач и финансовых возможностей бюджета Ейскоукрепленского сельского поселения Щербиновского района.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муниципальной программы не предусмотрены. Сроки реализации муниципальной программы 2020-2024 годы.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</w:p>
    <w:p w:rsidR="00FB332C" w:rsidRDefault="00FB332C" w:rsidP="00FB33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Перечень, краткое описание подпрограмм </w:t>
      </w:r>
    </w:p>
    <w:p w:rsidR="00FB332C" w:rsidRDefault="00FB332C" w:rsidP="00FB332C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основных мероприятий муниципальной программы</w:t>
      </w:r>
    </w:p>
    <w:p w:rsidR="00FB332C" w:rsidRDefault="00FB332C" w:rsidP="00FB332C">
      <w:pPr>
        <w:ind w:firstLine="709"/>
        <w:jc w:val="center"/>
        <w:rPr>
          <w:sz w:val="28"/>
          <w:szCs w:val="28"/>
        </w:rPr>
      </w:pPr>
    </w:p>
    <w:p w:rsidR="00FB332C" w:rsidRDefault="00FB332C" w:rsidP="00FB332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муниципальной программе не предусмотрены подпрограммы, ведомственные целевые программы. В муниципальной программе предусмотрены 4 основных мероприятия.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приведен в приложении № 2 к муниципальной программе.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</w:p>
    <w:p w:rsidR="00FB332C" w:rsidRDefault="00FB332C" w:rsidP="00FB33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Обоснование ресурсного обеспечения </w:t>
      </w:r>
    </w:p>
    <w:p w:rsidR="00FB332C" w:rsidRDefault="00FB332C" w:rsidP="00FB33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программы.</w:t>
      </w:r>
    </w:p>
    <w:p w:rsidR="00FB332C" w:rsidRDefault="00FB332C" w:rsidP="00FB332C">
      <w:pPr>
        <w:jc w:val="center"/>
        <w:rPr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Объемы финансирования рассчитаны на основании предварительных смет расходов на мероприятия и сведениях о фактических затратах мероприятий предыдущих лет.</w:t>
      </w:r>
    </w:p>
    <w:p w:rsidR="00FB332C" w:rsidRDefault="00FB332C" w:rsidP="00FB332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 составляет 27760000,00 рублей.</w:t>
      </w:r>
    </w:p>
    <w:p w:rsidR="00FB332C" w:rsidRDefault="00FB332C" w:rsidP="00FB332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 бюджета Ейскоукрепленского сельского поселения Щербиновского района -               27760000,00 рублей, в том числе:</w:t>
      </w:r>
    </w:p>
    <w:p w:rsidR="00FB332C" w:rsidRDefault="00FB332C" w:rsidP="00FB33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5552000,00 рублей;</w:t>
      </w:r>
    </w:p>
    <w:p w:rsidR="00FB332C" w:rsidRDefault="00FB332C" w:rsidP="00FB33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5552000,00 рублей;</w:t>
      </w:r>
    </w:p>
    <w:p w:rsidR="00FB332C" w:rsidRDefault="00FB332C" w:rsidP="00FB33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5552000,00 рублей;</w:t>
      </w:r>
    </w:p>
    <w:p w:rsidR="00FB332C" w:rsidRDefault="00FB332C" w:rsidP="00FB33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5552000,00 рублей;</w:t>
      </w:r>
    </w:p>
    <w:p w:rsidR="00FB332C" w:rsidRDefault="00FB332C" w:rsidP="00FB33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5552000,00 рублей.</w:t>
      </w:r>
    </w:p>
    <w:p w:rsidR="00FB332C" w:rsidRDefault="00FB332C" w:rsidP="00FB33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32C" w:rsidRDefault="00FB332C" w:rsidP="00FB33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Обоснование ресурсного обеспечения муниципальной программы: </w:t>
      </w:r>
    </w:p>
    <w:p w:rsidR="00FB332C" w:rsidRDefault="00FB332C" w:rsidP="00FB332C">
      <w:pPr>
        <w:ind w:firstLine="709"/>
        <w:rPr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992"/>
        <w:gridCol w:w="851"/>
        <w:gridCol w:w="1136"/>
        <w:gridCol w:w="1134"/>
        <w:gridCol w:w="1134"/>
        <w:gridCol w:w="1134"/>
        <w:gridCol w:w="1134"/>
        <w:gridCol w:w="1132"/>
      </w:tblGrid>
      <w:tr w:rsidR="00FB332C" w:rsidTr="00FB332C">
        <w:trPr>
          <w:trHeight w:val="690"/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5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709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Объемы финансирования программы по годам (рублей)</w:t>
            </w:r>
          </w:p>
        </w:tc>
      </w:tr>
      <w:tr w:rsidR="00FB332C" w:rsidTr="00FB332C">
        <w:trPr>
          <w:trHeight w:val="690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Default="00FB332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Default="00FB332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Default="00FB332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Default="00FB332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6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FB332C" w:rsidTr="00FB332C">
        <w:trPr>
          <w:trHeight w:val="21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№ 1: </w:t>
            </w:r>
          </w:p>
          <w:p w:rsidR="00FB332C" w:rsidRDefault="00FB332C">
            <w:pPr>
              <w:ind w:firstLine="34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финансовое обеспечение деятельности МКУК «Ейскоукрепленский СДК»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МБУК «Ейскоукрепленский СДК»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21645000,0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32C" w:rsidRDefault="00FB332C">
            <w:pPr>
              <w:ind w:firstLine="3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4329000,00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2C" w:rsidRDefault="00FB332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4329000,00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4329000,00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4329000,00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4329000,00</w:t>
            </w:r>
          </w:p>
        </w:tc>
      </w:tr>
      <w:tr w:rsidR="00FB332C" w:rsidTr="00FB33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Основное мероприятие № 2: </w:t>
            </w:r>
          </w:p>
          <w:p w:rsidR="00FB332C" w:rsidRDefault="00FB332C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финансовое обеспечение деятельности МКУК «Ейскоукрепленская сельская библиотека»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МКУК «Ейскоукрепленская сельская библиотека»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Default="00FB332C">
            <w:pPr>
              <w:ind w:firstLine="33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5865000,00</w:t>
            </w:r>
          </w:p>
          <w:p w:rsidR="00FB332C" w:rsidRDefault="00FB332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1173000,00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2C" w:rsidRDefault="00FB332C">
            <w:pPr>
              <w:ind w:firstLine="3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1173000,00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1173000,00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1173000,00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1173000,00</w:t>
            </w:r>
          </w:p>
        </w:tc>
      </w:tr>
      <w:tr w:rsidR="00FB332C" w:rsidTr="00FB33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Основное мероприятие № 3: </w:t>
            </w:r>
          </w:p>
          <w:p w:rsidR="00FB332C" w:rsidRDefault="00FB332C">
            <w:pPr>
              <w:ind w:firstLine="34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финансирование отдельных культурно-массовых мероприятий, проводимых на территории Ейскоукрепленского сельского поселения Щербиновского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32C" w:rsidRDefault="00FB332C">
            <w:pPr>
              <w:ind w:firstLine="3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>
            <w:pPr>
              <w:ind w:firstLine="3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50000,00</w:t>
            </w:r>
          </w:p>
        </w:tc>
      </w:tr>
    </w:tbl>
    <w:p w:rsidR="00FB332C" w:rsidRDefault="00FB332C" w:rsidP="00FB33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332C" w:rsidRDefault="00FB332C" w:rsidP="00FB332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подлежат ежегодному уточнению исходя из возможностей бюджета на соответствующий финансовый год. </w:t>
      </w:r>
    </w:p>
    <w:p w:rsidR="00FB332C" w:rsidRDefault="00FB332C" w:rsidP="00FB332C">
      <w:pPr>
        <w:ind w:firstLine="851"/>
        <w:jc w:val="both"/>
        <w:rPr>
          <w:sz w:val="28"/>
          <w:szCs w:val="28"/>
        </w:rPr>
      </w:pPr>
    </w:p>
    <w:p w:rsidR="00FB332C" w:rsidRDefault="00FB332C" w:rsidP="00FB332C">
      <w:pPr>
        <w:shd w:val="clear" w:color="auto" w:fill="FFFFFF"/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Методика оценки эффективности реализации </w:t>
      </w:r>
    </w:p>
    <w:p w:rsidR="00FB332C" w:rsidRDefault="00FB332C" w:rsidP="00FB332C">
      <w:pPr>
        <w:shd w:val="clear" w:color="auto" w:fill="FFFFFF"/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</w:t>
      </w:r>
    </w:p>
    <w:p w:rsidR="00FB332C" w:rsidRDefault="00FB332C" w:rsidP="00FB332C">
      <w:pPr>
        <w:shd w:val="clear" w:color="auto" w:fill="FFFFFF"/>
        <w:ind w:firstLine="426"/>
        <w:jc w:val="center"/>
        <w:rPr>
          <w:bCs/>
          <w:sz w:val="28"/>
          <w:szCs w:val="28"/>
        </w:rPr>
      </w:pPr>
    </w:p>
    <w:p w:rsidR="00FB332C" w:rsidRDefault="00FB332C" w:rsidP="00FB33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постановлением администрации Ейскоукрепленского сельского поселения Щербиновского района от 1 августа 2019 года № 53 «О порядке </w:t>
      </w:r>
      <w:r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Ейскоукрепленского сельского поселения Щербиновского района».</w:t>
      </w:r>
    </w:p>
    <w:p w:rsidR="00FB332C" w:rsidRDefault="00FB332C" w:rsidP="00FB332C">
      <w:pPr>
        <w:ind w:firstLine="709"/>
        <w:jc w:val="both"/>
        <w:rPr>
          <w:bCs/>
          <w:sz w:val="28"/>
          <w:szCs w:val="28"/>
        </w:rPr>
      </w:pPr>
    </w:p>
    <w:p w:rsidR="00FB332C" w:rsidRDefault="00FB332C" w:rsidP="00FB332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муниципальной программы</w:t>
      </w:r>
    </w:p>
    <w:p w:rsidR="00FB332C" w:rsidRDefault="00FB332C" w:rsidP="00FB332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контроль за ее выполнением.</w:t>
      </w:r>
    </w:p>
    <w:p w:rsidR="00FB332C" w:rsidRDefault="00FB332C" w:rsidP="00FB332C">
      <w:pPr>
        <w:ind w:firstLine="708"/>
        <w:jc w:val="center"/>
        <w:rPr>
          <w:sz w:val="28"/>
          <w:szCs w:val="28"/>
        </w:rPr>
      </w:pPr>
    </w:p>
    <w:p w:rsidR="00FB332C" w:rsidRDefault="00FB332C" w:rsidP="00FB332C">
      <w:pPr>
        <w:pStyle w:val="6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6.1. Текущее управление муниципальной программой осуществляет -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министрация, которая:</w:t>
      </w:r>
    </w:p>
    <w:p w:rsidR="00FB332C" w:rsidRDefault="00FB332C" w:rsidP="00FB332C">
      <w:pPr>
        <w:pStyle w:val="6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определяет структурные подразделения, отделы  или должностные лица, являющихся – координатором, исполнителем и участником муниципальной </w:t>
      </w:r>
      <w:r>
        <w:rPr>
          <w:sz w:val="28"/>
          <w:szCs w:val="28"/>
        </w:rPr>
        <w:lastRenderedPageBreak/>
        <w:t>программы.</w:t>
      </w:r>
    </w:p>
    <w:p w:rsidR="00FB332C" w:rsidRDefault="00FB332C" w:rsidP="00FB332C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программы: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участников муниципальной программы;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Ейскоукрепленского сельского поселения Щербиновского района в информационно-телекоммуникационной сети Интернет;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Ейскоукрепленского сельского поселения Щербиновского района в информационно-телекоммуникационной сети Интернет;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r:id="rId10" w:anchor="Par1729" w:history="1">
        <w:r>
          <w:rPr>
            <w:rStyle w:val="afc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постановлению администрации Ейскоукрепленского сельского поселения Щербиновского района от 1 августа 2019 года № 53  «О порядке </w:t>
      </w:r>
      <w:r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 Ейскоукрепленского сельского поселения Щербиновского района»</w:t>
      </w:r>
      <w:r>
        <w:rPr>
          <w:sz w:val="28"/>
          <w:szCs w:val="28"/>
        </w:rPr>
        <w:t xml:space="preserve"> (далее – Порядок). В плане реализации муниципальной программы отражаются: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«нормативный правовой акт утвержден»;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«система разработана и введена в эксплуатацию» и так далее.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 Координатор муниципальной программы осуществляет контроль над выполнением плана реализации муниципальной программы.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 целях обеспечения контроля над выполнением муниципальной программы ее координатор представляет в финансовый отдел план реализации муниципальной программы в течение 3 рабочих дней после их утверждения.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финансовый отдел в течение 3 рабочих дней после их корректировки.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Мониторинг реализации муниципальной программы осуществляется по форме согласно приложению № 9 Порядка.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Координатор муниципальной программы ежеквартально, до 20-го числа месяца, следующего за отчетным кварталом, представляет в финансовый отдел заполненные отчетные формы реализации муниципальной программы.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Координатор муниципальной программы ежегодно, до 15 февраля года, следующего за отчетным годом, направляет в финансовый отдел доклад о ходе реализации муниципальной программы на бумажных и электронных носителях.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муниципальной программу, и основных мероприятий в разрезе источников финансирования и главных распорядителей (распорядителей) средств бюджета Ейскоукрепленского сельского поселения </w:t>
      </w:r>
      <w:r>
        <w:rPr>
          <w:sz w:val="28"/>
          <w:szCs w:val="28"/>
        </w:rPr>
        <w:lastRenderedPageBreak/>
        <w:t>Щербиновского района;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Ейскоукрепленского сельского поселения Щербиновского района в сфере реализации муниципальной программы (при наличии).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финансовый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Финансовый отдел ежегодно, до 1 апреля года, следующего за отчетным, формирует и представляет Совету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программ, который содержит: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ранжированный перечень муниципальных программ по значению их эффективности, рассчитанной в соответствии с Методикой оценки эффективности реализации муниципальной программы;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год;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- предложения об изменении форм и методов управления реализацией муниципальной программы, о прекращении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а также о применении предусмотренных законодательством Российской Федерации мер ответственности в отношении координаторов муниципальной программы (подпрограмм) и участников муниципальной программы за недостижение запланированных результатов </w:t>
      </w:r>
      <w:r>
        <w:rPr>
          <w:sz w:val="28"/>
          <w:szCs w:val="28"/>
        </w:rPr>
        <w:lastRenderedPageBreak/>
        <w:t xml:space="preserve">реализации муниципальной программы.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Ейскоукрепленского сельского поселения Щербиновского района).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 Муниципальный заказчик: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1" w:history="1">
        <w:r>
          <w:rPr>
            <w:rStyle w:val="afc"/>
            <w:sz w:val="28"/>
            <w:szCs w:val="28"/>
          </w:rPr>
          <w:t>закону</w:t>
        </w:r>
      </w:hyperlink>
      <w:r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выполнения мероприятия;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бюджетные заявки на финансирование мероприятия подпрограммы (основного мероприятия). 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6.13. Исполнитель: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мероприятия основного мероприятия.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332C" w:rsidRDefault="00FB332C" w:rsidP="00FB33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FB332C" w:rsidRDefault="00FB332C" w:rsidP="00FB33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А.А. Колосов</w:t>
      </w:r>
    </w:p>
    <w:p w:rsidR="00FB332C" w:rsidRDefault="00FB332C" w:rsidP="00FB332C">
      <w:pPr>
        <w:rPr>
          <w:sz w:val="28"/>
          <w:szCs w:val="28"/>
        </w:rPr>
        <w:sectPr w:rsidR="00FB332C" w:rsidSect="00C43FF6">
          <w:pgSz w:w="11906" w:h="16838"/>
          <w:pgMar w:top="1134" w:right="566" w:bottom="567" w:left="1701" w:header="1111" w:footer="1684" w:gutter="0"/>
          <w:cols w:space="720"/>
        </w:sectPr>
      </w:pP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                                                         к муниципальной программе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bCs/>
          <w:sz w:val="28"/>
          <w:szCs w:val="28"/>
        </w:rPr>
        <w:t xml:space="preserve">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«Развитие культуры  в Ейскоукрепленском сельском поселении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Щербиновского района»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 Ейскоукрепленского  сельского поселения Щербиновского района</w:t>
      </w:r>
    </w:p>
    <w:p w:rsidR="00FB332C" w:rsidRDefault="00FB332C" w:rsidP="00FB332C">
      <w:pPr>
        <w:autoSpaceDE w:val="0"/>
        <w:autoSpaceDN w:val="0"/>
        <w:adjustRightInd w:val="0"/>
        <w:ind w:left="10065" w:hanging="100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«Развитие культуры  в Ейскоукрепленском сельском поселении 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Щербиновского района»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26"/>
        <w:gridCol w:w="3538"/>
        <w:gridCol w:w="2125"/>
        <w:gridCol w:w="1842"/>
        <w:gridCol w:w="10"/>
        <w:gridCol w:w="1974"/>
        <w:gridCol w:w="14"/>
        <w:gridCol w:w="1704"/>
        <w:gridCol w:w="1136"/>
        <w:gridCol w:w="11"/>
        <w:gridCol w:w="1265"/>
      </w:tblGrid>
      <w:tr w:rsidR="00FB332C" w:rsidTr="00FB332C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№ 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t>Наименование целевого</w:t>
            </w:r>
          </w:p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показателя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Единица измерения</w:t>
            </w:r>
          </w:p>
        </w:tc>
        <w:tc>
          <w:tcPr>
            <w:tcW w:w="7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Значение показателей</w:t>
            </w:r>
          </w:p>
        </w:tc>
      </w:tr>
      <w:tr w:rsidR="00FB332C" w:rsidTr="00FB332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2021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2024</w:t>
            </w:r>
          </w:p>
        </w:tc>
      </w:tr>
      <w:tr w:rsidR="00FB332C" w:rsidTr="00FB332C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8</w:t>
            </w: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Муниципальная программа Ейскоукрепленского сельского поселения Щербиновского района «Развитие культуры и кинематографии в Ейскоукрепленском сельском поселении Щербиновского района»</w:t>
            </w: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</w:t>
            </w:r>
          </w:p>
        </w:tc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Ейскоукрепленском сельском поселении Щербиновского района</w:t>
            </w: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1.1.1</w:t>
            </w:r>
          </w:p>
        </w:tc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Задача: обеспечение условий для организации массового отдыха и досуга жителей поселения</w:t>
            </w: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1.1.1.1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 xml:space="preserve"> рост числа посетителей мероприятий по отношению к предыдущему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1.1.1.2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средняя численность зрителей на мероприятиях, в расчете на 1000 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4650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4660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4670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4680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4700</w:t>
            </w: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1.1.1.3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рост численности участников клубных формирований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265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270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270</w:t>
            </w: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1.1.1.4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 xml:space="preserve">рост числа клубных </w:t>
            </w:r>
            <w:r>
              <w:lastRenderedPageBreak/>
              <w:t>формирований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lastRenderedPageBreak/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18</w:t>
            </w: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lastRenderedPageBreak/>
              <w:t>1.1.2</w:t>
            </w:r>
          </w:p>
        </w:tc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Задача: 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1.1.2.1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рост числа книговыдач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экземпляров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1.1.2.2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количество экземпляров новых поступлений в библиотечные фонды на 1000 человек населения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экземпляров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120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128</w:t>
            </w: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1.1.3</w:t>
            </w:r>
          </w:p>
        </w:tc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Задача: организация бесперебойного финансирования отдельных культурно-массовых мероприятий, проводимых на территории Ейскоукрепленского сельского поселения Щербиновского района</w:t>
            </w:r>
          </w:p>
        </w:tc>
      </w:tr>
      <w:tr w:rsidR="00FB332C" w:rsidTr="00FB332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1.1.3.1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Рост числа массовых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единиц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12</w:t>
            </w:r>
          </w:p>
        </w:tc>
      </w:tr>
    </w:tbl>
    <w:p w:rsidR="00FB332C" w:rsidRDefault="00FB332C" w:rsidP="00FB332C">
      <w:pPr>
        <w:autoSpaceDE w:val="0"/>
        <w:autoSpaceDN w:val="0"/>
        <w:adjustRightInd w:val="0"/>
        <w:rPr>
          <w:lang w:eastAsia="ar-SA"/>
        </w:rPr>
      </w:pPr>
    </w:p>
    <w:p w:rsidR="00FB332C" w:rsidRDefault="00FB332C" w:rsidP="00FB332C">
      <w:pPr>
        <w:autoSpaceDE w:val="0"/>
        <w:autoSpaceDN w:val="0"/>
        <w:adjustRightInd w:val="0"/>
      </w:pP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Ейскоукрепленского сельского поселения </w:t>
      </w: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FB332C" w:rsidRDefault="00FB332C" w:rsidP="00FB332C">
      <w:pPr>
        <w:ind w:left="5220"/>
        <w:jc w:val="center"/>
      </w:pP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ind w:left="893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FB332C" w:rsidRDefault="00FB332C" w:rsidP="00FB332C">
      <w:pPr>
        <w:autoSpaceDE w:val="0"/>
        <w:autoSpaceDN w:val="0"/>
        <w:adjustRightInd w:val="0"/>
        <w:ind w:left="893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B332C" w:rsidRDefault="00FB332C" w:rsidP="00FB332C">
      <w:pPr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FB332C" w:rsidRDefault="00FB332C" w:rsidP="00FB332C">
      <w:pPr>
        <w:autoSpaceDE w:val="0"/>
        <w:autoSpaceDN w:val="0"/>
        <w:adjustRightInd w:val="0"/>
        <w:ind w:left="893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bCs/>
          <w:sz w:val="28"/>
          <w:szCs w:val="28"/>
        </w:rPr>
        <w:t xml:space="preserve"> </w:t>
      </w:r>
    </w:p>
    <w:p w:rsidR="00FB332C" w:rsidRDefault="00FB332C" w:rsidP="00FB332C">
      <w:pPr>
        <w:autoSpaceDE w:val="0"/>
        <w:autoSpaceDN w:val="0"/>
        <w:adjustRightInd w:val="0"/>
        <w:ind w:left="893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«Развитие культуры в Ейскоукрепленском </w:t>
      </w:r>
    </w:p>
    <w:p w:rsidR="00FB332C" w:rsidRDefault="00FB332C" w:rsidP="00FB332C">
      <w:pPr>
        <w:autoSpaceDE w:val="0"/>
        <w:autoSpaceDN w:val="0"/>
        <w:adjustRightInd w:val="0"/>
        <w:ind w:left="893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сельском поселении </w:t>
      </w:r>
    </w:p>
    <w:p w:rsidR="00FB332C" w:rsidRDefault="00FB332C" w:rsidP="00FB332C">
      <w:pPr>
        <w:autoSpaceDE w:val="0"/>
        <w:autoSpaceDN w:val="0"/>
        <w:adjustRightInd w:val="0"/>
        <w:ind w:left="893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Щербиновского района»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9"/>
        <w:gridCol w:w="1406"/>
        <w:gridCol w:w="1275"/>
        <w:gridCol w:w="1559"/>
        <w:gridCol w:w="1276"/>
        <w:gridCol w:w="1275"/>
        <w:gridCol w:w="1276"/>
        <w:gridCol w:w="1276"/>
        <w:gridCol w:w="1418"/>
        <w:gridCol w:w="1700"/>
        <w:gridCol w:w="1700"/>
      </w:tblGrid>
      <w:tr w:rsidR="00FB332C" w:rsidTr="00FB332C">
        <w:tc>
          <w:tcPr>
            <w:tcW w:w="148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ПЕРЕЧЕНЬ ОСНОВНЫХ МЕРОПРИЯТИЙ</w:t>
            </w:r>
          </w:p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 программы Ейскоукрепленского  сельского поселения Щербиновского района</w:t>
            </w:r>
          </w:p>
          <w:p w:rsidR="00FB332C" w:rsidRDefault="00FB332C">
            <w:pPr>
              <w:autoSpaceDE w:val="0"/>
              <w:autoSpaceDN w:val="0"/>
              <w:adjustRightInd w:val="0"/>
              <w:ind w:left="10065" w:hanging="1006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«Развитие культуры  в Ейскоукрепленском сельском поселении </w:t>
            </w:r>
          </w:p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Щербиновского района»</w:t>
            </w:r>
          </w:p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B332C" w:rsidTr="00FB332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№ п/п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Объем финансирования, всего (рублей)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B332C" w:rsidTr="00FB332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</w:tr>
      <w:tr w:rsidR="00FB332C" w:rsidTr="00FB33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Цель</w:t>
            </w:r>
          </w:p>
        </w:tc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pStyle w:val="26"/>
              <w:spacing w:after="0" w:line="240" w:lineRule="auto"/>
              <w:jc w:val="both"/>
            </w:pPr>
            <w:r>
              <w:rPr>
                <w:lang w:eastAsia="ar-SA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Ейскоукрепленском сельском поселении Щербиновского района</w:t>
            </w:r>
          </w:p>
        </w:tc>
      </w:tr>
      <w:tr w:rsidR="00FB332C" w:rsidTr="00FB33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Задача</w:t>
            </w:r>
          </w:p>
        </w:tc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>
              <w:t>Обеспечение условий для организации массового отдыха и досуга жителей поселения</w:t>
            </w:r>
          </w:p>
          <w:p w:rsidR="00FB332C" w:rsidRDefault="00FB332C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FB332C" w:rsidTr="00FB33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1.1.1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4"/>
              <w:jc w:val="both"/>
              <w:rPr>
                <w:lang w:eastAsia="ar-SA"/>
              </w:rPr>
            </w:pPr>
            <w:r>
              <w:t>Основное мероприятие № 1</w:t>
            </w:r>
          </w:p>
        </w:tc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Финансовое обеспечение деятельности МКУК «Ейскоукрепленский  СДК»</w:t>
            </w:r>
          </w:p>
        </w:tc>
      </w:tr>
      <w:tr w:rsidR="00FB332C" w:rsidTr="00FB332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21645000,00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4329000,00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4329000,00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4329000,00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4329000,00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4329000,00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</w:t>
            </w:r>
            <w:r>
              <w:rPr>
                <w:sz w:val="22"/>
                <w:szCs w:val="22"/>
              </w:rPr>
              <w:lastRenderedPageBreak/>
              <w:t>материально-технической базы учреждений культуры,  удовлетворенность населения качеством предоставления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lastRenderedPageBreak/>
              <w:t>Администраци</w:t>
            </w:r>
            <w:r>
              <w:lastRenderedPageBreak/>
              <w:t>я,  МКУК «Ейскоукрепленский сельский СДК»</w:t>
            </w:r>
          </w:p>
        </w:tc>
      </w:tr>
      <w:tr w:rsidR="00FB332C" w:rsidTr="00FB332C">
        <w:trPr>
          <w:trHeight w:val="3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21645000,00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4329000,00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4329000,00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4329000,00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4329000,00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4329000,00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</w:tr>
      <w:tr w:rsidR="00FB332C" w:rsidTr="00FB33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lastRenderedPageBreak/>
              <w:t>2.1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Задача</w:t>
            </w:r>
          </w:p>
        </w:tc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FB332C" w:rsidTr="00FB332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2.1.1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jc w:val="both"/>
              <w:rPr>
                <w:rFonts w:eastAsia="Times New Roman"/>
                <w:lang w:eastAsia="ar-SA"/>
              </w:rPr>
            </w:pPr>
            <w:r>
              <w:t xml:space="preserve">Основное мероприятие № 2: </w:t>
            </w:r>
          </w:p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jc w:val="both"/>
              <w:rPr>
                <w:rFonts w:eastAsia="Times New Roman"/>
                <w:lang w:eastAsia="ar-SA"/>
              </w:rPr>
            </w:pPr>
            <w:r>
              <w:t xml:space="preserve">Финансовое обеспечение деятельности МКУК «Ейскоукрепленская сельская библиотека» </w:t>
            </w:r>
          </w:p>
          <w:p w:rsidR="00FB332C" w:rsidRDefault="00FB332C">
            <w:pPr>
              <w:jc w:val="both"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 xml:space="preserve">Администрация, МКУК «Ейскоукрепленская сельская библиотека» </w:t>
            </w:r>
          </w:p>
        </w:tc>
      </w:tr>
      <w:tr w:rsidR="00FB332C" w:rsidTr="00FB332C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ind w:firstLine="33"/>
              <w:jc w:val="center"/>
              <w:rPr>
                <w:rFonts w:eastAsia="Times New Roman"/>
                <w:lang w:eastAsia="ar-SA"/>
              </w:rPr>
            </w:pPr>
            <w:r>
              <w:t>5865000,00</w:t>
            </w:r>
          </w:p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lang w:eastAsia="ar-SA"/>
              </w:rPr>
            </w:pPr>
            <w:r>
              <w:t>1173000,00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4"/>
              <w:jc w:val="center"/>
              <w:rPr>
                <w:lang w:eastAsia="ar-SA"/>
              </w:rPr>
            </w:pPr>
            <w:r>
              <w:t>1173000,00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4"/>
              <w:jc w:val="center"/>
              <w:rPr>
                <w:lang w:eastAsia="ar-SA"/>
              </w:rPr>
            </w:pPr>
            <w:r>
              <w:t>1173000,00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4"/>
              <w:jc w:val="center"/>
              <w:rPr>
                <w:lang w:eastAsia="ar-SA"/>
              </w:rPr>
            </w:pPr>
            <w:r>
              <w:t>1173000,00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4"/>
              <w:jc w:val="center"/>
              <w:rPr>
                <w:lang w:eastAsia="ar-SA"/>
              </w:rPr>
            </w:pPr>
            <w:r>
              <w:t>1173000,00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  <w:r>
              <w:t>Укрепление материально-технической базы учреждений культуры,  удовлетворенность населения качеством предоставления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color w:val="000000"/>
                <w:lang w:eastAsia="ar-SA"/>
              </w:rPr>
            </w:pPr>
          </w:p>
        </w:tc>
      </w:tr>
      <w:tr w:rsidR="00FB332C" w:rsidTr="00FB332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ind w:firstLine="33"/>
              <w:jc w:val="center"/>
              <w:rPr>
                <w:rFonts w:eastAsia="Times New Roman"/>
                <w:lang w:eastAsia="ar-SA"/>
              </w:rPr>
            </w:pPr>
            <w:r>
              <w:t>5865000,00</w:t>
            </w:r>
          </w:p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lang w:eastAsia="ar-SA"/>
              </w:rPr>
            </w:pPr>
            <w:r>
              <w:t>1173000,00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4"/>
              <w:jc w:val="center"/>
              <w:rPr>
                <w:lang w:eastAsia="ar-SA"/>
              </w:rPr>
            </w:pPr>
            <w:r>
              <w:t>1173000,00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4"/>
              <w:jc w:val="center"/>
              <w:rPr>
                <w:lang w:eastAsia="ar-SA"/>
              </w:rPr>
            </w:pPr>
            <w:r>
              <w:t>1173000,00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4"/>
              <w:jc w:val="center"/>
              <w:rPr>
                <w:lang w:eastAsia="ar-SA"/>
              </w:rPr>
            </w:pPr>
            <w:r>
              <w:t>1173000,00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ind w:firstLine="34"/>
              <w:jc w:val="center"/>
              <w:rPr>
                <w:lang w:eastAsia="ar-SA"/>
              </w:rPr>
            </w:pPr>
            <w:r>
              <w:t>1173000,00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color w:val="000000"/>
                <w:lang w:eastAsia="ar-SA"/>
              </w:rPr>
            </w:pPr>
          </w:p>
        </w:tc>
      </w:tr>
      <w:tr w:rsidR="00FB332C" w:rsidTr="00FB332C">
        <w:trPr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Цель</w:t>
            </w:r>
          </w:p>
        </w:tc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B332C" w:rsidRDefault="00FB332C">
            <w:pPr>
              <w:jc w:val="both"/>
              <w:rPr>
                <w:rFonts w:eastAsia="Times New Roman"/>
                <w:lang w:eastAsia="ar-SA"/>
              </w:rPr>
            </w:pPr>
            <w: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Ейскоукрепленском сельском поселении Щербиновского района</w:t>
            </w:r>
          </w:p>
        </w:tc>
      </w:tr>
      <w:tr w:rsidR="00FB332C" w:rsidTr="00FB332C">
        <w:trPr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3.1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Задача</w:t>
            </w:r>
          </w:p>
        </w:tc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B332C" w:rsidRDefault="00FB332C">
            <w:pPr>
              <w:jc w:val="both"/>
              <w:rPr>
                <w:rFonts w:eastAsia="Times New Roman"/>
                <w:lang w:eastAsia="ar-SA"/>
              </w:rPr>
            </w:pPr>
            <w:r>
              <w:t>Организация бесперебойного финансирования отдельных культурно-массовых мероприятий, проводимых на территории Ейскоукрепленского сельского поселения Щербиновского района</w:t>
            </w:r>
          </w:p>
        </w:tc>
      </w:tr>
      <w:tr w:rsidR="00FB332C" w:rsidTr="00FB332C">
        <w:trPr>
          <w:trHeight w:val="6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3.1.1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Основное мероприятие № 3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B332C" w:rsidRDefault="00FB332C">
            <w:pPr>
              <w:rPr>
                <w:rFonts w:eastAsia="Times New Roman"/>
                <w:lang w:eastAsia="ar-SA"/>
              </w:rPr>
            </w:pPr>
            <w:r>
              <w:t>финансирование отдельных культурно-массовых мероприятий, проводимых на территории Ейскоукрепленского сельского поселения Щербиновского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  <w:r>
              <w:t xml:space="preserve">Администрация Ейскоукрепленского сельского </w:t>
            </w:r>
            <w:r>
              <w:lastRenderedPageBreak/>
              <w:t>поселения Щербиновского района</w:t>
            </w:r>
          </w:p>
        </w:tc>
      </w:tr>
      <w:tr w:rsidR="00FB332C" w:rsidTr="00FB332C">
        <w:trPr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Проведение мероприятий согласно </w:t>
            </w:r>
            <w:r>
              <w:rPr>
                <w:color w:val="000000"/>
              </w:rPr>
              <w:lastRenderedPageBreak/>
              <w:t>утвержденному плану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color w:val="000000"/>
                <w:lang w:eastAsia="ar-SA"/>
              </w:rPr>
            </w:pPr>
          </w:p>
        </w:tc>
      </w:tr>
      <w:tr w:rsidR="00FB332C" w:rsidTr="00FB332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color w:val="000000"/>
                <w:lang w:eastAsia="ar-SA"/>
              </w:rPr>
            </w:pPr>
          </w:p>
        </w:tc>
      </w:tr>
      <w:tr w:rsidR="00FB332C" w:rsidTr="00FB332C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lastRenderedPageBreak/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27760000,00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5552000,00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5552000,00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5552000,00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5552000,00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5552000,00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jc w:val="right"/>
              <w:rPr>
                <w:color w:val="000000"/>
                <w:lang w:eastAsia="ar-SA"/>
              </w:rPr>
            </w:pPr>
          </w:p>
        </w:tc>
      </w:tr>
      <w:tr w:rsidR="00FB332C" w:rsidTr="00FB332C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2C" w:rsidRDefault="00FB332C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27760000,00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5552000,00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5552000,00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5552000,00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5552000,00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C" w:rsidRDefault="00FB332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5552000,00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>
            <w:pPr>
              <w:jc w:val="right"/>
              <w:rPr>
                <w:color w:val="000000"/>
                <w:lang w:eastAsia="ar-SA"/>
              </w:rPr>
            </w:pPr>
          </w:p>
        </w:tc>
      </w:tr>
    </w:tbl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Ейскоукрепленского сельского поселения </w:t>
      </w: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B332C" w:rsidSect="00FB332C">
          <w:headerReference w:type="even" r:id="rId12"/>
          <w:headerReference w:type="default" r:id="rId13"/>
          <w:pgSz w:w="16838" w:h="11906" w:orient="landscape"/>
          <w:pgMar w:top="1701" w:right="340" w:bottom="567" w:left="1134" w:header="1111" w:footer="1684" w:gutter="0"/>
          <w:cols w:space="720"/>
          <w:titlePg/>
          <w:docGrid w:linePitch="360"/>
        </w:sectPr>
      </w:pPr>
      <w:r>
        <w:rPr>
          <w:bCs/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7D626D" w:rsidRPr="00877B52" w:rsidRDefault="007D626D" w:rsidP="007D626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247F64" w:rsidTr="00247F64">
        <w:trPr>
          <w:cantSplit/>
          <w:trHeight w:hRule="exact" w:val="1418"/>
        </w:trPr>
        <w:tc>
          <w:tcPr>
            <w:tcW w:w="9639" w:type="dxa"/>
            <w:gridSpan w:val="2"/>
          </w:tcPr>
          <w:p w:rsidR="00247F64" w:rsidRPr="00D22B4C" w:rsidRDefault="00247F64" w:rsidP="00247F64">
            <w:pPr>
              <w:tabs>
                <w:tab w:val="center" w:pos="4812"/>
                <w:tab w:val="left" w:pos="5773"/>
              </w:tabs>
              <w:rPr>
                <w:sz w:val="28"/>
                <w:szCs w:val="28"/>
              </w:rPr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7" name="Рисунок 2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247F64" w:rsidTr="00247F64">
        <w:trPr>
          <w:cantSplit/>
          <w:trHeight w:hRule="exact" w:val="1546"/>
        </w:trPr>
        <w:tc>
          <w:tcPr>
            <w:tcW w:w="9639" w:type="dxa"/>
            <w:gridSpan w:val="2"/>
          </w:tcPr>
          <w:p w:rsidR="00247F64" w:rsidRDefault="00247F64" w:rsidP="00247F64">
            <w:pPr>
              <w:jc w:val="center"/>
              <w:rPr>
                <w:b/>
                <w:bCs/>
                <w:sz w:val="2"/>
              </w:rPr>
            </w:pPr>
          </w:p>
          <w:p w:rsidR="00247F64" w:rsidRDefault="00247F64" w:rsidP="00247F64">
            <w:pPr>
              <w:jc w:val="center"/>
              <w:rPr>
                <w:b/>
                <w:bCs/>
                <w:sz w:val="2"/>
              </w:rPr>
            </w:pPr>
          </w:p>
          <w:p w:rsidR="00247F64" w:rsidRDefault="00247F64" w:rsidP="00247F64">
            <w:pPr>
              <w:jc w:val="center"/>
              <w:rPr>
                <w:b/>
                <w:bCs/>
                <w:sz w:val="2"/>
              </w:rPr>
            </w:pPr>
          </w:p>
          <w:p w:rsidR="00247F64" w:rsidRDefault="00247F64" w:rsidP="00247F64">
            <w:pPr>
              <w:jc w:val="center"/>
              <w:rPr>
                <w:b/>
                <w:bCs/>
                <w:sz w:val="2"/>
              </w:rPr>
            </w:pPr>
          </w:p>
          <w:p w:rsidR="00247F64" w:rsidRPr="00247F64" w:rsidRDefault="00247F64" w:rsidP="00247F64">
            <w:pPr>
              <w:jc w:val="center"/>
              <w:rPr>
                <w:b/>
                <w:sz w:val="28"/>
                <w:szCs w:val="28"/>
              </w:rPr>
            </w:pPr>
            <w:r w:rsidRPr="00247F64">
              <w:rPr>
                <w:b/>
                <w:sz w:val="28"/>
                <w:szCs w:val="28"/>
              </w:rPr>
              <w:t>АДМИНИСТРАЦИЯ</w:t>
            </w:r>
          </w:p>
          <w:p w:rsidR="00247F64" w:rsidRPr="00247F64" w:rsidRDefault="00247F64" w:rsidP="00247F64">
            <w:pPr>
              <w:jc w:val="center"/>
              <w:rPr>
                <w:b/>
                <w:sz w:val="28"/>
                <w:szCs w:val="28"/>
              </w:rPr>
            </w:pPr>
            <w:r w:rsidRPr="00247F64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247F64" w:rsidRPr="00247F64" w:rsidRDefault="00247F64" w:rsidP="00247F64">
            <w:pPr>
              <w:jc w:val="center"/>
              <w:rPr>
                <w:b/>
                <w:sz w:val="28"/>
                <w:szCs w:val="28"/>
              </w:rPr>
            </w:pPr>
            <w:r w:rsidRPr="00247F64">
              <w:rPr>
                <w:b/>
                <w:sz w:val="28"/>
                <w:szCs w:val="28"/>
              </w:rPr>
              <w:t>ЩЕРБИНОВСКОГО РАЙОНА</w:t>
            </w:r>
          </w:p>
          <w:p w:rsidR="00247F64" w:rsidRDefault="00247F64" w:rsidP="00247F64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47F64" w:rsidTr="00247F6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47F64" w:rsidRDefault="00247F64" w:rsidP="00247F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21.10.2019</w:t>
            </w:r>
          </w:p>
        </w:tc>
        <w:tc>
          <w:tcPr>
            <w:tcW w:w="4820" w:type="dxa"/>
            <w:vAlign w:val="bottom"/>
          </w:tcPr>
          <w:p w:rsidR="00247F64" w:rsidRDefault="00247F64" w:rsidP="00247F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7</w:t>
            </w:r>
            <w:r w:rsidR="00FB332C">
              <w:rPr>
                <w:b/>
                <w:bCs/>
                <w:sz w:val="28"/>
              </w:rPr>
              <w:t>8</w:t>
            </w:r>
          </w:p>
        </w:tc>
      </w:tr>
      <w:tr w:rsidR="00247F64" w:rsidTr="00247F6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47F64" w:rsidRDefault="00247F64" w:rsidP="00247F64">
            <w:pPr>
              <w:jc w:val="center"/>
            </w:pPr>
            <w:r>
              <w:t>село Ейское Укрепление</w:t>
            </w:r>
          </w:p>
        </w:tc>
      </w:tr>
      <w:tr w:rsidR="00247F64" w:rsidTr="00247F64">
        <w:trPr>
          <w:cantSplit/>
        </w:trPr>
        <w:tc>
          <w:tcPr>
            <w:tcW w:w="9639" w:type="dxa"/>
            <w:gridSpan w:val="2"/>
          </w:tcPr>
          <w:p w:rsidR="00247F64" w:rsidRDefault="00247F64" w:rsidP="00247F64">
            <w:pPr>
              <w:rPr>
                <w:sz w:val="28"/>
              </w:rPr>
            </w:pPr>
          </w:p>
        </w:tc>
      </w:tr>
    </w:tbl>
    <w:p w:rsidR="00873D04" w:rsidRDefault="00873D04" w:rsidP="00873D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332C" w:rsidRPr="002A1EDE" w:rsidRDefault="00FB332C" w:rsidP="00873D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011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FB4AB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Сохранение, использование и популяризация 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культурного наследия (памятников истории и культуры),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находящихся на территории Ейскоукрепленского сельского </w:t>
      </w:r>
    </w:p>
    <w:p w:rsidR="00FB332C" w:rsidRPr="00FB4ABD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</w:t>
      </w:r>
      <w:r w:rsidRPr="00FB4ABD">
        <w:rPr>
          <w:b/>
          <w:sz w:val="28"/>
          <w:szCs w:val="28"/>
        </w:rPr>
        <w:t>»</w:t>
      </w:r>
    </w:p>
    <w:p w:rsidR="00FB332C" w:rsidRDefault="00FB332C" w:rsidP="00FB332C"/>
    <w:p w:rsidR="00FB332C" w:rsidRDefault="00FB332C" w:rsidP="00FB332C"/>
    <w:p w:rsidR="00FB332C" w:rsidRDefault="00FB332C" w:rsidP="00FB332C"/>
    <w:p w:rsidR="00FB332C" w:rsidRDefault="00FB332C" w:rsidP="00FB332C">
      <w:pPr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Ейскоукрепленского сельского поселения Щербиновского района </w:t>
      </w:r>
      <w:r w:rsidRPr="00783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 августа 2019 года № 53</w:t>
      </w:r>
      <w:r w:rsidRPr="00783089">
        <w:rPr>
          <w:bCs/>
          <w:sz w:val="28"/>
          <w:szCs w:val="28"/>
        </w:rPr>
        <w:t xml:space="preserve"> «</w:t>
      </w:r>
      <w:r w:rsidRPr="00783089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принятия </w:t>
      </w:r>
      <w:r w:rsidRPr="00783089">
        <w:rPr>
          <w:bCs/>
          <w:sz w:val="28"/>
          <w:szCs w:val="28"/>
        </w:rPr>
        <w:t xml:space="preserve">решения о разработке, формирования, реализации и оценки эффективности реализации муниципальных программ </w:t>
      </w:r>
      <w:r>
        <w:rPr>
          <w:bCs/>
          <w:sz w:val="28"/>
          <w:szCs w:val="28"/>
        </w:rPr>
        <w:t>Ейскоукрепленского сельского поселения Щербиновского района</w:t>
      </w:r>
      <w:r w:rsidRPr="0078308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  <w:r>
        <w:rPr>
          <w:sz w:val="28"/>
        </w:rPr>
        <w:t xml:space="preserve"> </w:t>
      </w:r>
    </w:p>
    <w:p w:rsidR="00FB332C" w:rsidRPr="00F04A66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7A1A">
        <w:rPr>
          <w:sz w:val="28"/>
          <w:szCs w:val="28"/>
        </w:rPr>
        <w:t xml:space="preserve">Утвердить </w:t>
      </w:r>
      <w:r w:rsidRPr="00CE56E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CE56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CE5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CE56E9">
        <w:rPr>
          <w:sz w:val="28"/>
          <w:szCs w:val="28"/>
        </w:rPr>
        <w:t>«</w:t>
      </w:r>
      <w:r>
        <w:rPr>
          <w:sz w:val="28"/>
          <w:szCs w:val="28"/>
        </w:rPr>
        <w:t>Сохра</w:t>
      </w:r>
      <w:r w:rsidR="00C43FF6">
        <w:rPr>
          <w:sz w:val="28"/>
          <w:szCs w:val="28"/>
        </w:rPr>
        <w:t>нение, использование и популяриз</w:t>
      </w:r>
      <w:r>
        <w:rPr>
          <w:sz w:val="28"/>
          <w:szCs w:val="28"/>
        </w:rPr>
        <w:t>ация объектов культурного наследия, находящихся на территории Ейскоукрепленского сельского поселения Щербиновского района</w:t>
      </w:r>
      <w:r w:rsidRPr="00CE56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7A1A">
        <w:rPr>
          <w:sz w:val="28"/>
          <w:szCs w:val="28"/>
        </w:rPr>
        <w:t>(прилага</w:t>
      </w:r>
      <w:r>
        <w:rPr>
          <w:sz w:val="28"/>
          <w:szCs w:val="28"/>
        </w:rPr>
        <w:t>ется).</w:t>
      </w:r>
    </w:p>
    <w:p w:rsidR="00FB332C" w:rsidRPr="00F04A66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04A66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sz w:val="28"/>
          <w:szCs w:val="28"/>
        </w:rPr>
        <w:t>Ейскоукрепленского</w:t>
      </w:r>
      <w:r w:rsidRPr="00F04A66">
        <w:rPr>
          <w:sz w:val="28"/>
          <w:szCs w:val="28"/>
        </w:rPr>
        <w:t xml:space="preserve"> сельского поселения Щербиновского района.</w:t>
      </w:r>
    </w:p>
    <w:p w:rsidR="00FB332C" w:rsidRPr="00F04A66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04A66">
        <w:rPr>
          <w:sz w:val="28"/>
          <w:szCs w:val="28"/>
        </w:rPr>
        <w:t xml:space="preserve"> Официально опубликовать настоящее постановление в периодическом печатном издании «Информационный бюллетень </w:t>
      </w:r>
      <w:r>
        <w:rPr>
          <w:sz w:val="28"/>
          <w:szCs w:val="28"/>
        </w:rPr>
        <w:t>администрации Ейскоукрепленского</w:t>
      </w:r>
      <w:r w:rsidRPr="00F04A66">
        <w:rPr>
          <w:sz w:val="28"/>
          <w:szCs w:val="28"/>
        </w:rPr>
        <w:t xml:space="preserve"> сельского поселения Щербиновского района».</w:t>
      </w:r>
    </w:p>
    <w:p w:rsidR="00FB332C" w:rsidRPr="00F04A66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04A66">
        <w:rPr>
          <w:sz w:val="28"/>
          <w:szCs w:val="28"/>
        </w:rPr>
        <w:t xml:space="preserve">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на следующий день после его официального опубликования, но не ранее вступления в силу решения Совета </w:t>
      </w:r>
      <w:r>
        <w:rPr>
          <w:spacing w:val="-6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«О бюджете </w:t>
      </w:r>
      <w:r>
        <w:rPr>
          <w:spacing w:val="-6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2020 год».</w:t>
      </w:r>
    </w:p>
    <w:p w:rsidR="00FB332C" w:rsidRDefault="00FB332C" w:rsidP="00FB332C">
      <w:pPr>
        <w:jc w:val="both"/>
        <w:rPr>
          <w:sz w:val="28"/>
        </w:rPr>
      </w:pPr>
    </w:p>
    <w:p w:rsidR="00FB332C" w:rsidRDefault="00FB332C" w:rsidP="00FB332C">
      <w:pPr>
        <w:jc w:val="both"/>
        <w:rPr>
          <w:sz w:val="28"/>
        </w:rPr>
      </w:pPr>
    </w:p>
    <w:p w:rsidR="00FB332C" w:rsidRDefault="00FB332C" w:rsidP="00FB33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B332C" w:rsidRPr="00AB2CE8" w:rsidRDefault="00FB332C" w:rsidP="00FB332C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AB2CE8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</w:t>
      </w:r>
      <w:r w:rsidRPr="00AB2CE8">
        <w:rPr>
          <w:sz w:val="28"/>
          <w:szCs w:val="28"/>
        </w:rPr>
        <w:t>ения</w:t>
      </w:r>
    </w:p>
    <w:p w:rsidR="00FB332C" w:rsidRDefault="00FB332C" w:rsidP="00FB332C">
      <w:pPr>
        <w:jc w:val="both"/>
        <w:rPr>
          <w:sz w:val="28"/>
          <w:szCs w:val="28"/>
        </w:rPr>
      </w:pPr>
      <w:r w:rsidRPr="00AB2CE8">
        <w:rPr>
          <w:sz w:val="28"/>
          <w:szCs w:val="28"/>
        </w:rPr>
        <w:t>Щербиновского района</w:t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А.А. Колосов</w:t>
      </w: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332C" w:rsidRDefault="00FB332C" w:rsidP="00FB332C">
      <w:pPr>
        <w:ind w:left="5220"/>
        <w:jc w:val="center"/>
        <w:rPr>
          <w:sz w:val="28"/>
          <w:szCs w:val="28"/>
        </w:rPr>
      </w:pPr>
    </w:p>
    <w:p w:rsidR="00FB332C" w:rsidRDefault="00FB332C" w:rsidP="00FB332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B332C" w:rsidRDefault="00FB332C" w:rsidP="00FB332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Ейскоукрепленского сельского поселения Щербиновского района </w:t>
      </w:r>
    </w:p>
    <w:p w:rsidR="00FB332C" w:rsidRPr="00A265F7" w:rsidRDefault="00FB332C" w:rsidP="00FB332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21.10.2019 № 78</w:t>
      </w:r>
    </w:p>
    <w:p w:rsidR="00FB332C" w:rsidRDefault="00FB332C" w:rsidP="00FB332C">
      <w:pPr>
        <w:jc w:val="center"/>
        <w:rPr>
          <w:b/>
          <w:bCs/>
        </w:rPr>
      </w:pPr>
    </w:p>
    <w:p w:rsidR="00FB332C" w:rsidRPr="007B7ED0" w:rsidRDefault="00FB332C" w:rsidP="00FB332C">
      <w:pPr>
        <w:jc w:val="center"/>
        <w:rPr>
          <w:b/>
          <w:bCs/>
        </w:rPr>
      </w:pPr>
    </w:p>
    <w:p w:rsidR="00FB332C" w:rsidRDefault="00FB332C" w:rsidP="00FB332C">
      <w:pPr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FB332C" w:rsidRPr="0042004A" w:rsidRDefault="00FB332C" w:rsidP="00FB332C">
      <w:pPr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Ейскоукрепленского</w:t>
      </w:r>
      <w:r w:rsidRPr="0042004A">
        <w:rPr>
          <w:b/>
          <w:bCs/>
          <w:sz w:val="28"/>
          <w:szCs w:val="28"/>
        </w:rPr>
        <w:t xml:space="preserve"> сельского поселения Щербиновского района</w:t>
      </w:r>
    </w:p>
    <w:p w:rsidR="00FB332C" w:rsidRDefault="00FB332C" w:rsidP="00FB332C">
      <w:pPr>
        <w:autoSpaceDE w:val="0"/>
        <w:autoSpaceDN w:val="0"/>
        <w:adjustRightInd w:val="0"/>
        <w:ind w:left="567" w:right="566"/>
        <w:jc w:val="center"/>
        <w:rPr>
          <w:b/>
          <w:bCs/>
          <w:color w:val="000000"/>
          <w:sz w:val="28"/>
          <w:szCs w:val="28"/>
        </w:rPr>
      </w:pPr>
      <w:r w:rsidRPr="0042004A">
        <w:rPr>
          <w:b/>
          <w:bCs/>
          <w:color w:val="000000"/>
          <w:sz w:val="28"/>
          <w:szCs w:val="28"/>
        </w:rPr>
        <w:t xml:space="preserve">«Сохранение, использование и популяризация объектов </w:t>
      </w:r>
    </w:p>
    <w:p w:rsidR="00FB332C" w:rsidRDefault="00FB332C" w:rsidP="00FB332C">
      <w:pPr>
        <w:autoSpaceDE w:val="0"/>
        <w:autoSpaceDN w:val="0"/>
        <w:adjustRightInd w:val="0"/>
        <w:ind w:left="567" w:right="566"/>
        <w:jc w:val="center"/>
        <w:rPr>
          <w:b/>
          <w:bCs/>
          <w:color w:val="000000"/>
          <w:sz w:val="28"/>
          <w:szCs w:val="28"/>
        </w:rPr>
      </w:pPr>
      <w:r w:rsidRPr="0042004A">
        <w:rPr>
          <w:b/>
          <w:bCs/>
          <w:color w:val="000000"/>
          <w:sz w:val="28"/>
          <w:szCs w:val="28"/>
        </w:rPr>
        <w:t xml:space="preserve">культурного наследия (памятников истории и культуры), </w:t>
      </w:r>
    </w:p>
    <w:p w:rsidR="00FB332C" w:rsidRPr="0042004A" w:rsidRDefault="00FB332C" w:rsidP="00FB332C">
      <w:pPr>
        <w:autoSpaceDE w:val="0"/>
        <w:autoSpaceDN w:val="0"/>
        <w:adjustRightInd w:val="0"/>
        <w:ind w:left="567" w:right="566"/>
        <w:jc w:val="center"/>
        <w:rPr>
          <w:b/>
          <w:bCs/>
          <w:color w:val="000000"/>
          <w:sz w:val="28"/>
          <w:szCs w:val="28"/>
        </w:rPr>
      </w:pPr>
      <w:r w:rsidRPr="0042004A">
        <w:rPr>
          <w:b/>
          <w:bCs/>
          <w:color w:val="000000"/>
          <w:sz w:val="28"/>
          <w:szCs w:val="28"/>
        </w:rPr>
        <w:t xml:space="preserve">находящихся на территории  </w:t>
      </w:r>
      <w:r>
        <w:rPr>
          <w:b/>
          <w:bCs/>
          <w:color w:val="000000"/>
          <w:sz w:val="28"/>
          <w:szCs w:val="28"/>
        </w:rPr>
        <w:t>Ейскоукрепленского</w:t>
      </w:r>
      <w:r w:rsidRPr="0042004A">
        <w:rPr>
          <w:b/>
          <w:bCs/>
          <w:color w:val="000000"/>
          <w:sz w:val="28"/>
          <w:szCs w:val="28"/>
        </w:rPr>
        <w:t xml:space="preserve"> сельского поселения Щербиновского района»  </w:t>
      </w:r>
    </w:p>
    <w:p w:rsidR="00FB332C" w:rsidRDefault="00FB332C" w:rsidP="00FB332C">
      <w:pPr>
        <w:jc w:val="center"/>
      </w:pPr>
    </w:p>
    <w:p w:rsidR="00FB332C" w:rsidRPr="007B7ED0" w:rsidRDefault="00FB332C" w:rsidP="00FB332C">
      <w:pPr>
        <w:jc w:val="center"/>
      </w:pPr>
    </w:p>
    <w:p w:rsidR="00FB332C" w:rsidRPr="00EA123E" w:rsidRDefault="00FB332C" w:rsidP="00FB332C">
      <w:pPr>
        <w:jc w:val="center"/>
        <w:rPr>
          <w:bCs/>
          <w:sz w:val="28"/>
          <w:szCs w:val="28"/>
        </w:rPr>
      </w:pPr>
      <w:r w:rsidRPr="00EA123E">
        <w:rPr>
          <w:bCs/>
          <w:sz w:val="28"/>
          <w:szCs w:val="28"/>
        </w:rPr>
        <w:t xml:space="preserve">ПАСПОРТ </w:t>
      </w:r>
      <w:r>
        <w:rPr>
          <w:bCs/>
          <w:sz w:val="28"/>
          <w:szCs w:val="28"/>
        </w:rPr>
        <w:t>МУНИЦИПАЛЬНОЙ ПРОГРАММЫ</w:t>
      </w:r>
    </w:p>
    <w:p w:rsidR="00FB332C" w:rsidRPr="0042004A" w:rsidRDefault="00FB332C" w:rsidP="00FB33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Ейскоукрепленского</w:t>
      </w:r>
      <w:r w:rsidRPr="0042004A">
        <w:rPr>
          <w:bCs/>
          <w:sz w:val="28"/>
          <w:szCs w:val="28"/>
        </w:rPr>
        <w:t xml:space="preserve"> сельского поселения Щербиновского района</w:t>
      </w:r>
    </w:p>
    <w:p w:rsidR="00FB332C" w:rsidRDefault="00FB332C" w:rsidP="00FB332C">
      <w:pPr>
        <w:autoSpaceDE w:val="0"/>
        <w:autoSpaceDN w:val="0"/>
        <w:adjustRightInd w:val="0"/>
        <w:ind w:right="-108"/>
        <w:jc w:val="center"/>
        <w:rPr>
          <w:bCs/>
          <w:color w:val="000000"/>
          <w:sz w:val="28"/>
          <w:szCs w:val="28"/>
        </w:rPr>
      </w:pPr>
      <w:r w:rsidRPr="0042004A">
        <w:rPr>
          <w:bCs/>
          <w:color w:val="000000"/>
          <w:sz w:val="28"/>
          <w:szCs w:val="28"/>
        </w:rPr>
        <w:t xml:space="preserve">«Сохранение, использование и популяризация объектов культурного </w:t>
      </w:r>
    </w:p>
    <w:p w:rsidR="00FB332C" w:rsidRDefault="00FB332C" w:rsidP="00FB332C">
      <w:pPr>
        <w:autoSpaceDE w:val="0"/>
        <w:autoSpaceDN w:val="0"/>
        <w:adjustRightInd w:val="0"/>
        <w:ind w:right="-108"/>
        <w:jc w:val="center"/>
        <w:rPr>
          <w:bCs/>
          <w:color w:val="000000"/>
          <w:sz w:val="28"/>
          <w:szCs w:val="28"/>
        </w:rPr>
      </w:pPr>
      <w:r w:rsidRPr="0042004A">
        <w:rPr>
          <w:bCs/>
          <w:color w:val="000000"/>
          <w:sz w:val="28"/>
          <w:szCs w:val="28"/>
        </w:rPr>
        <w:t xml:space="preserve">наследия (памятников истории и культуры), находящихся на территории  </w:t>
      </w:r>
    </w:p>
    <w:p w:rsidR="00FB332C" w:rsidRPr="0042004A" w:rsidRDefault="00FB332C" w:rsidP="00FB332C">
      <w:pPr>
        <w:autoSpaceDE w:val="0"/>
        <w:autoSpaceDN w:val="0"/>
        <w:adjustRightInd w:val="0"/>
        <w:ind w:right="-1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Ейскоукрепленского</w:t>
      </w:r>
      <w:r w:rsidRPr="0042004A">
        <w:rPr>
          <w:bCs/>
          <w:color w:val="000000"/>
          <w:sz w:val="28"/>
          <w:szCs w:val="28"/>
        </w:rPr>
        <w:t xml:space="preserve"> сельского поселения Щербиновского района»  </w:t>
      </w:r>
    </w:p>
    <w:p w:rsidR="00FB332C" w:rsidRDefault="00FB332C" w:rsidP="00FB332C">
      <w:pPr>
        <w:jc w:val="center"/>
        <w:rPr>
          <w:bCs/>
          <w:sz w:val="28"/>
          <w:szCs w:val="28"/>
        </w:rPr>
      </w:pPr>
    </w:p>
    <w:tbl>
      <w:tblPr>
        <w:tblW w:w="9590" w:type="dxa"/>
        <w:tblLook w:val="01E0"/>
      </w:tblPr>
      <w:tblGrid>
        <w:gridCol w:w="4151"/>
        <w:gridCol w:w="637"/>
        <w:gridCol w:w="4802"/>
      </w:tblGrid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0A0221" w:rsidRDefault="00FB332C" w:rsidP="00FB332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муниципальная программа Ейскоукрепленского сельского поселения Щербиновского района «</w:t>
            </w:r>
            <w:r w:rsidRPr="0042004A">
              <w:rPr>
                <w:bCs/>
                <w:color w:val="000000"/>
                <w:sz w:val="28"/>
                <w:szCs w:val="28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на территории  </w:t>
            </w:r>
            <w:r>
              <w:rPr>
                <w:bCs/>
                <w:color w:val="000000"/>
                <w:sz w:val="28"/>
                <w:szCs w:val="28"/>
              </w:rPr>
              <w:t>Ейскоукрепленского</w:t>
            </w:r>
            <w:r w:rsidRPr="0042004A">
              <w:rPr>
                <w:bCs/>
                <w:color w:val="000000"/>
                <w:sz w:val="28"/>
                <w:szCs w:val="28"/>
              </w:rPr>
              <w:t xml:space="preserve"> сельского поселения Щербиновского района</w:t>
            </w:r>
            <w:r w:rsidRPr="000A0221">
              <w:rPr>
                <w:sz w:val="28"/>
                <w:szCs w:val="28"/>
              </w:rPr>
              <w:t>» (далее - муниципальная программа)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финансовый отдел администрации Ейскоукрепленского сельского поселения Щербиновского района</w:t>
            </w: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lastRenderedPageBreak/>
              <w:t xml:space="preserve">Координаторы подпрограмм 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муниципальной программы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не предусмотрены</w:t>
            </w: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Участники муниципальной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администрация Ейскоукрепленского сельского поселения Щербиновского района 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Подпрограммы муниципальной программы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не предусмотрены</w:t>
            </w: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Основные мероприятия муниципальной программы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D70E87">
              <w:rPr>
                <w:sz w:val="28"/>
                <w:szCs w:val="28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Цели муниципальной 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Default="00FB332C" w:rsidP="00FB3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0B49">
              <w:rPr>
                <w:sz w:val="28"/>
                <w:szCs w:val="28"/>
              </w:rPr>
              <w:t>вековеч</w:t>
            </w:r>
            <w:r>
              <w:rPr>
                <w:sz w:val="28"/>
                <w:szCs w:val="28"/>
              </w:rPr>
              <w:t>ение памяти</w:t>
            </w:r>
            <w:r w:rsidRPr="00930B49">
              <w:rPr>
                <w:sz w:val="28"/>
                <w:szCs w:val="28"/>
              </w:rPr>
              <w:t xml:space="preserve"> о погибших в Великой Отечественной войне 1941 - 1945 годов</w:t>
            </w:r>
            <w:r>
              <w:rPr>
                <w:sz w:val="28"/>
                <w:szCs w:val="28"/>
              </w:rPr>
              <w:t xml:space="preserve">, а также сохранение памятников и других мемориальных сооружений, являющихся историческим и культурным достоянием </w:t>
            </w:r>
          </w:p>
          <w:p w:rsidR="00FB332C" w:rsidRPr="000A0221" w:rsidRDefault="00FB332C" w:rsidP="00FB332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Задачи муниципальной 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программы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Default="00FB332C" w:rsidP="00FB33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своевременных мероприятий по содержанию, реконструкции, текущему ремонту и капитальному ремонту объектов культурного наследия (памятников, мемориалов, братских могил, захоронений и т.п.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FB332C" w:rsidRPr="000A0221" w:rsidRDefault="00FB332C" w:rsidP="00FB332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Default="00FB332C" w:rsidP="00FB33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по реконструкции, ремонта текущего и капитального объектов культурного наследия (памятников, мемориалов, братских могил, захоронений и т.п.</w:t>
            </w:r>
            <w:r>
              <w:rPr>
                <w:color w:val="000000"/>
                <w:sz w:val="28"/>
                <w:szCs w:val="28"/>
              </w:rPr>
              <w:t>);</w:t>
            </w:r>
          </w:p>
          <w:p w:rsidR="00FB332C" w:rsidRDefault="00FB332C" w:rsidP="00FB33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освоения бюджетных средств.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Этапы и сроки реализации 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A0221">
              <w:rPr>
                <w:sz w:val="28"/>
                <w:szCs w:val="28"/>
              </w:rPr>
              <w:t>тапы реализации муниципальной программы не предусмотрены;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срок реализации муниципальной программы 2020 - 2024 годы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финансирования 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0A0221" w:rsidRDefault="00FB332C" w:rsidP="00FB332C">
            <w:pPr>
              <w:spacing w:line="20" w:lineRule="atLeast"/>
              <w:ind w:firstLine="34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Объем финансирования на 2020 - 2024 годы –</w:t>
            </w:r>
            <w:r>
              <w:rPr>
                <w:sz w:val="28"/>
                <w:szCs w:val="28"/>
              </w:rPr>
              <w:t>286137,00</w:t>
            </w:r>
            <w:r w:rsidRPr="000A0221">
              <w:rPr>
                <w:sz w:val="28"/>
                <w:szCs w:val="28"/>
              </w:rPr>
              <w:t xml:space="preserve"> рублей.</w:t>
            </w:r>
          </w:p>
          <w:p w:rsidR="00FB332C" w:rsidRPr="000A0221" w:rsidRDefault="00FB332C" w:rsidP="00FB332C">
            <w:pPr>
              <w:spacing w:line="20" w:lineRule="atLeast"/>
              <w:ind w:firstLine="34"/>
              <w:jc w:val="both"/>
              <w:rPr>
                <w:sz w:val="28"/>
                <w:szCs w:val="28"/>
              </w:rPr>
            </w:pPr>
          </w:p>
          <w:p w:rsidR="00FB332C" w:rsidRPr="000A0221" w:rsidRDefault="00FB332C" w:rsidP="00FB332C">
            <w:pPr>
              <w:spacing w:line="20" w:lineRule="atLeast"/>
              <w:ind w:firstLine="34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Из бюджета Ейскоукрепленского сельского поселения Щербиновского района (далее – </w:t>
            </w:r>
            <w:r>
              <w:rPr>
                <w:sz w:val="28"/>
                <w:szCs w:val="28"/>
              </w:rPr>
              <w:t>бюджет поселения</w:t>
            </w:r>
            <w:r w:rsidRPr="000A0221">
              <w:rPr>
                <w:sz w:val="28"/>
                <w:szCs w:val="28"/>
              </w:rPr>
              <w:t xml:space="preserve">) </w:t>
            </w:r>
          </w:p>
          <w:p w:rsidR="00FB332C" w:rsidRDefault="00FB332C" w:rsidP="00FB332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286137,00</w:t>
            </w:r>
            <w:r w:rsidRPr="000A0221">
              <w:rPr>
                <w:sz w:val="28"/>
                <w:szCs w:val="28"/>
              </w:rPr>
              <w:t xml:space="preserve"> рублей, в том числе:</w:t>
            </w:r>
          </w:p>
          <w:p w:rsidR="00FB332C" w:rsidRPr="000A0221" w:rsidRDefault="00FB332C" w:rsidP="00FB332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FB332C" w:rsidRPr="000A0221" w:rsidRDefault="00FB332C" w:rsidP="00FB332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246137,00</w:t>
            </w:r>
            <w:r w:rsidRPr="000A0221">
              <w:rPr>
                <w:sz w:val="28"/>
                <w:szCs w:val="28"/>
              </w:rPr>
              <w:t xml:space="preserve"> рублей;</w:t>
            </w:r>
          </w:p>
          <w:p w:rsidR="00FB332C" w:rsidRPr="000A0221" w:rsidRDefault="00FB332C" w:rsidP="00FB332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10000,00</w:t>
            </w:r>
            <w:r w:rsidRPr="000A0221">
              <w:rPr>
                <w:sz w:val="28"/>
                <w:szCs w:val="28"/>
              </w:rPr>
              <w:t xml:space="preserve"> рублей;</w:t>
            </w:r>
          </w:p>
          <w:p w:rsidR="00FB332C" w:rsidRPr="000A0221" w:rsidRDefault="00FB332C" w:rsidP="00FB332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10000,00</w:t>
            </w:r>
            <w:r w:rsidRPr="000A0221">
              <w:rPr>
                <w:sz w:val="28"/>
                <w:szCs w:val="28"/>
              </w:rPr>
              <w:t xml:space="preserve"> рублей;</w:t>
            </w:r>
          </w:p>
          <w:p w:rsidR="00FB332C" w:rsidRPr="000A0221" w:rsidRDefault="00FB332C" w:rsidP="00FB332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10000,00</w:t>
            </w:r>
            <w:r w:rsidRPr="000A0221">
              <w:rPr>
                <w:sz w:val="28"/>
                <w:szCs w:val="28"/>
              </w:rPr>
              <w:t xml:space="preserve"> рублей;</w:t>
            </w:r>
          </w:p>
          <w:p w:rsidR="00FB332C" w:rsidRPr="000A0221" w:rsidRDefault="00FB332C" w:rsidP="00FB332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10000,00</w:t>
            </w:r>
            <w:r w:rsidRPr="000A0221">
              <w:rPr>
                <w:sz w:val="28"/>
                <w:szCs w:val="28"/>
              </w:rPr>
              <w:t xml:space="preserve"> рублей. </w:t>
            </w:r>
          </w:p>
          <w:p w:rsidR="00FB332C" w:rsidRPr="000A0221" w:rsidRDefault="00FB332C" w:rsidP="00FB332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FB332C" w:rsidRPr="000A0221" w:rsidTr="00FB332C">
        <w:tc>
          <w:tcPr>
            <w:tcW w:w="4151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 xml:space="preserve">Контроль за выполнением </w:t>
            </w:r>
          </w:p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0A0221" w:rsidRDefault="00FB332C" w:rsidP="00FB332C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0A0221">
              <w:rPr>
                <w:sz w:val="28"/>
                <w:szCs w:val="28"/>
              </w:rPr>
              <w:t>Администрация Ейскоукрепленского сельского поселения Щербиновского района.</w:t>
            </w:r>
          </w:p>
        </w:tc>
      </w:tr>
    </w:tbl>
    <w:p w:rsidR="00FB332C" w:rsidRPr="007B7ED0" w:rsidRDefault="00FB332C" w:rsidP="00FB332C">
      <w:pPr>
        <w:rPr>
          <w:b/>
          <w:bCs/>
        </w:rPr>
      </w:pPr>
    </w:p>
    <w:p w:rsidR="00FB332C" w:rsidRDefault="00FB332C" w:rsidP="00FB33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F77C9">
        <w:rPr>
          <w:bCs/>
          <w:sz w:val="28"/>
          <w:szCs w:val="28"/>
        </w:rPr>
        <w:t xml:space="preserve">Характеристика текущего состояния и прогноз развития </w:t>
      </w:r>
    </w:p>
    <w:p w:rsidR="00FB332C" w:rsidRDefault="00FB332C" w:rsidP="00FB332C">
      <w:pPr>
        <w:jc w:val="center"/>
        <w:rPr>
          <w:bCs/>
          <w:sz w:val="28"/>
          <w:szCs w:val="28"/>
        </w:rPr>
      </w:pPr>
      <w:r w:rsidRPr="004F77C9">
        <w:rPr>
          <w:bCs/>
          <w:sz w:val="28"/>
          <w:szCs w:val="28"/>
        </w:rPr>
        <w:t>соответствующей сферы реализации муниципальной программы</w:t>
      </w:r>
    </w:p>
    <w:p w:rsidR="00FB332C" w:rsidRPr="004F77C9" w:rsidRDefault="00FB332C" w:rsidP="00FB332C">
      <w:pPr>
        <w:jc w:val="center"/>
        <w:rPr>
          <w:bCs/>
          <w:sz w:val="28"/>
          <w:szCs w:val="28"/>
        </w:rPr>
      </w:pPr>
    </w:p>
    <w:p w:rsidR="00FB332C" w:rsidRDefault="00FB332C" w:rsidP="00FB332C">
      <w:pPr>
        <w:ind w:firstLine="708"/>
        <w:jc w:val="both"/>
        <w:rPr>
          <w:sz w:val="28"/>
          <w:szCs w:val="28"/>
        </w:rPr>
      </w:pPr>
      <w:r w:rsidRPr="00F4058A">
        <w:rPr>
          <w:sz w:val="28"/>
          <w:szCs w:val="28"/>
        </w:rPr>
        <w:t>Правовой основой муниципальной программы «</w:t>
      </w:r>
      <w:r w:rsidRPr="0042004A">
        <w:rPr>
          <w:bCs/>
          <w:color w:val="000000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на территории  </w:t>
      </w:r>
      <w:r>
        <w:rPr>
          <w:bCs/>
          <w:color w:val="000000"/>
          <w:sz w:val="28"/>
          <w:szCs w:val="28"/>
        </w:rPr>
        <w:t>Ейскоукрепленского</w:t>
      </w:r>
      <w:r w:rsidRPr="0042004A">
        <w:rPr>
          <w:bCs/>
          <w:color w:val="000000"/>
          <w:sz w:val="28"/>
          <w:szCs w:val="28"/>
        </w:rPr>
        <w:t xml:space="preserve"> сельского поселения Щербиновского района</w:t>
      </w:r>
      <w:r w:rsidRPr="00F4058A">
        <w:rPr>
          <w:sz w:val="28"/>
          <w:szCs w:val="28"/>
        </w:rPr>
        <w:t xml:space="preserve">» являются Конституция Российской Федерации, Федеральный закон от 06 октября 2003 года № 131-ФЗ «Об общих принципах организации местного самоуправления в Российской Федерации», Устав </w:t>
      </w:r>
      <w:r>
        <w:rPr>
          <w:sz w:val="28"/>
          <w:szCs w:val="28"/>
        </w:rPr>
        <w:t>Ейскоукрепленского</w:t>
      </w:r>
      <w:r w:rsidRPr="00F4058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Щербиновского района.</w:t>
      </w:r>
    </w:p>
    <w:p w:rsidR="00FB332C" w:rsidRPr="00123E57" w:rsidRDefault="00FB332C" w:rsidP="00FB332C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123E57">
        <w:rPr>
          <w:sz w:val="28"/>
          <w:szCs w:val="28"/>
        </w:rPr>
        <w:t xml:space="preserve">Настоящая муниципальная программа направлена на создание правовой, организационной и финансово-экономической основы для сохранения, использования и популяризации объектов культурного наследия (памятников истории и культуры), находящихся в собственности сельского поселения. </w:t>
      </w:r>
    </w:p>
    <w:p w:rsidR="00FB332C" w:rsidRPr="00F4058A" w:rsidRDefault="00FB332C" w:rsidP="00FB3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3E57">
        <w:rPr>
          <w:sz w:val="28"/>
          <w:szCs w:val="28"/>
        </w:rPr>
        <w:t xml:space="preserve">В настоящее время в сельском поселении проявилась проблема сохранения памятников культуры и истории, находящихся в муниципальной собственности. Разработка настоящей муниципальной программы вызвана необходимостью выполнения сельским поселением обязанностей собственника объектов культурного наследия по их содержанию и сохранению. Вопросы, связанные с содержанием памятников истории и культуры, объектов культурного наследия, находящихся в собственности сельского поселения необходимо решать комплексно, программными методами. С целью оптимизации финансовых затрат бюджета сельского поселения мероприятия муниципальной программы и сроки их реализации выстроены с учетом значимости объектов культурного наследия. Очевидно, что программно-целевой метод позволяет комплексно подходить к решению проблем, выделять приоритетные направления работы, определять цели и прогнозировать </w:t>
      </w:r>
      <w:r w:rsidRPr="00123E57">
        <w:rPr>
          <w:sz w:val="28"/>
          <w:szCs w:val="28"/>
        </w:rPr>
        <w:lastRenderedPageBreak/>
        <w:t>конкретные результаты реализации муниципальной программы.</w:t>
      </w:r>
    </w:p>
    <w:p w:rsidR="00FB332C" w:rsidRDefault="00FB332C" w:rsidP="00FB332C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F4058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4058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наша страна будет праздновать 75 -летие</w:t>
      </w:r>
      <w:r w:rsidRPr="00F4058A">
        <w:rPr>
          <w:sz w:val="28"/>
          <w:szCs w:val="28"/>
        </w:rPr>
        <w:t xml:space="preserve"> со дня победы в Великой</w:t>
      </w:r>
      <w:r w:rsidRPr="003416FD">
        <w:rPr>
          <w:sz w:val="28"/>
          <w:szCs w:val="28"/>
        </w:rPr>
        <w:t xml:space="preserve"> Отечественной войне. В рамках подготовки к этой дате необходимо консолидировать все возможные материальные, людские, финансовые и организационные ресурсы</w:t>
      </w:r>
      <w:r>
        <w:rPr>
          <w:sz w:val="28"/>
          <w:szCs w:val="28"/>
        </w:rPr>
        <w:t xml:space="preserve"> для приведения памятников Великой победе, расположенных на территории Ейскоукрепленского сельского поселения Щербиновского района, в состояние, отвечающее всем эстетическим нормам</w:t>
      </w:r>
      <w:r w:rsidRPr="003416FD">
        <w:rPr>
          <w:sz w:val="28"/>
          <w:szCs w:val="28"/>
        </w:rPr>
        <w:t>.</w:t>
      </w:r>
      <w:r w:rsidRPr="00B3308D">
        <w:rPr>
          <w:sz w:val="28"/>
          <w:szCs w:val="28"/>
        </w:rPr>
        <w:t xml:space="preserve"> Вид обветшалых памятников подрывает веру граждан в величие и могущество государства, что в конечном итоге приводит к потере уверенности в необходимости защиты своей страны, проявлению героизма. Возникает угроза утраты культурного наследия нашей Родины, увековечивающего Победу советского народа в Великой Отечественной войне.</w:t>
      </w:r>
    </w:p>
    <w:p w:rsidR="00FB332C" w:rsidRDefault="00FB332C" w:rsidP="00FB332C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3416FD">
        <w:rPr>
          <w:sz w:val="28"/>
          <w:szCs w:val="28"/>
        </w:rPr>
        <w:t xml:space="preserve">Организационные мероприятия по подготовке к знаменательной дате требуют привлечения материальных ресурсов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3416FD">
        <w:rPr>
          <w:sz w:val="28"/>
          <w:szCs w:val="28"/>
        </w:rPr>
        <w:t xml:space="preserve"> в части решения вопроса </w:t>
      </w:r>
      <w:r>
        <w:rPr>
          <w:sz w:val="28"/>
          <w:szCs w:val="28"/>
        </w:rPr>
        <w:t xml:space="preserve">по проведению </w:t>
      </w:r>
      <w:r w:rsidRPr="003416FD">
        <w:rPr>
          <w:sz w:val="28"/>
          <w:szCs w:val="28"/>
        </w:rPr>
        <w:t xml:space="preserve">ремонтных работ </w:t>
      </w:r>
      <w:r w:rsidRPr="00446635">
        <w:rPr>
          <w:sz w:val="28"/>
          <w:szCs w:val="28"/>
        </w:rPr>
        <w:t>«Братской могилы погибших за власть Советов в годы гражданской и Великой Отечественной войны 1941-1945 годов».</w:t>
      </w:r>
      <w:r>
        <w:rPr>
          <w:sz w:val="28"/>
          <w:szCs w:val="28"/>
        </w:rPr>
        <w:t xml:space="preserve"> </w:t>
      </w:r>
      <w:r w:rsidRPr="003416FD">
        <w:rPr>
          <w:sz w:val="28"/>
          <w:szCs w:val="28"/>
        </w:rPr>
        <w:t>Координация движения ресурсов по обеспечению достойного проведения Дня Победы требует объединения</w:t>
      </w:r>
      <w:r>
        <w:rPr>
          <w:sz w:val="28"/>
          <w:szCs w:val="28"/>
        </w:rPr>
        <w:t xml:space="preserve"> их в рамках данной подпрограммы.</w:t>
      </w:r>
    </w:p>
    <w:p w:rsidR="00FB332C" w:rsidRDefault="00FB332C" w:rsidP="00FB332C">
      <w:pPr>
        <w:pStyle w:val="af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Реализовав данную муниципальную программу, мы сохраним подвиг человечества в Великой Отечественной войне.</w:t>
      </w:r>
    </w:p>
    <w:p w:rsidR="00FB332C" w:rsidRPr="00487B8E" w:rsidRDefault="00FB332C" w:rsidP="00FB332C">
      <w:pPr>
        <w:ind w:firstLine="708"/>
        <w:jc w:val="both"/>
        <w:rPr>
          <w:sz w:val="28"/>
          <w:szCs w:val="28"/>
        </w:rPr>
      </w:pPr>
    </w:p>
    <w:p w:rsidR="00FB332C" w:rsidRPr="00487B8E" w:rsidRDefault="00FB332C" w:rsidP="00FB332C">
      <w:pPr>
        <w:ind w:firstLine="708"/>
        <w:contextualSpacing/>
        <w:jc w:val="center"/>
        <w:rPr>
          <w:sz w:val="28"/>
          <w:szCs w:val="28"/>
        </w:rPr>
      </w:pPr>
      <w:r w:rsidRPr="00487B8E">
        <w:rPr>
          <w:sz w:val="28"/>
          <w:szCs w:val="28"/>
        </w:rPr>
        <w:t>2.  Цели, задачи и целевые показатели, сроки и этапы реализации</w:t>
      </w:r>
    </w:p>
    <w:p w:rsidR="00FB332C" w:rsidRPr="00487B8E" w:rsidRDefault="00FB332C" w:rsidP="00FB332C">
      <w:pPr>
        <w:contextualSpacing/>
        <w:jc w:val="center"/>
        <w:rPr>
          <w:sz w:val="28"/>
          <w:szCs w:val="28"/>
        </w:rPr>
      </w:pPr>
      <w:r w:rsidRPr="00487B8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пальной программы</w:t>
      </w:r>
    </w:p>
    <w:p w:rsidR="00FB332C" w:rsidRPr="00487B8E" w:rsidRDefault="00FB332C" w:rsidP="00FB332C">
      <w:pPr>
        <w:ind w:firstLine="851"/>
        <w:jc w:val="both"/>
        <w:rPr>
          <w:sz w:val="28"/>
          <w:szCs w:val="28"/>
        </w:rPr>
      </w:pPr>
    </w:p>
    <w:p w:rsidR="00FB332C" w:rsidRPr="00487B8E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Pr="00487B8E">
        <w:rPr>
          <w:sz w:val="28"/>
          <w:szCs w:val="28"/>
        </w:rPr>
        <w:t xml:space="preserve">программы является </w:t>
      </w:r>
      <w:r>
        <w:rPr>
          <w:sz w:val="28"/>
          <w:szCs w:val="28"/>
        </w:rPr>
        <w:t>У</w:t>
      </w:r>
      <w:r w:rsidRPr="00930B49">
        <w:rPr>
          <w:sz w:val="28"/>
          <w:szCs w:val="28"/>
        </w:rPr>
        <w:t>вековеч</w:t>
      </w:r>
      <w:r>
        <w:rPr>
          <w:sz w:val="28"/>
          <w:szCs w:val="28"/>
        </w:rPr>
        <w:t>ение памяти</w:t>
      </w:r>
      <w:r w:rsidRPr="00930B49">
        <w:rPr>
          <w:sz w:val="28"/>
          <w:szCs w:val="28"/>
        </w:rPr>
        <w:t xml:space="preserve"> о погибших в Великой Отечественной войне 1941 - 1945 годов</w:t>
      </w:r>
      <w:r>
        <w:rPr>
          <w:sz w:val="28"/>
          <w:szCs w:val="28"/>
        </w:rPr>
        <w:t>, а также сохранение памятников и других мемориальных сооружений, являющихся историческим и культурным достоянием</w:t>
      </w:r>
      <w:r w:rsidRPr="00487B8E">
        <w:rPr>
          <w:sz w:val="28"/>
          <w:szCs w:val="28"/>
        </w:rPr>
        <w:t>.</w:t>
      </w:r>
    </w:p>
    <w:p w:rsidR="00FB332C" w:rsidRPr="00487B8E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своевременных мероприятий по содержанию, реконструкции, текущему ремонту и капитальному ремонту объектов культурного наследия (памятников, мемориалов, братских могил, захоронений и т.п.</w:t>
      </w:r>
      <w:r>
        <w:rPr>
          <w:color w:val="000000"/>
          <w:sz w:val="28"/>
          <w:szCs w:val="28"/>
        </w:rPr>
        <w:t xml:space="preserve">) </w:t>
      </w:r>
      <w:r w:rsidRPr="00487B8E">
        <w:rPr>
          <w:sz w:val="28"/>
          <w:szCs w:val="28"/>
        </w:rPr>
        <w:t xml:space="preserve"> является основной задачей этой подпрограммы.</w:t>
      </w:r>
    </w:p>
    <w:p w:rsidR="00FB332C" w:rsidRPr="00487B8E" w:rsidRDefault="00FB332C" w:rsidP="00FB332C">
      <w:pPr>
        <w:ind w:firstLine="709"/>
        <w:jc w:val="both"/>
        <w:rPr>
          <w:sz w:val="28"/>
          <w:szCs w:val="28"/>
        </w:rPr>
      </w:pPr>
      <w:r w:rsidRPr="00487B8E">
        <w:rPr>
          <w:sz w:val="28"/>
          <w:szCs w:val="28"/>
        </w:rPr>
        <w:t>Целевым показател</w:t>
      </w:r>
      <w:r>
        <w:rPr>
          <w:sz w:val="28"/>
          <w:szCs w:val="28"/>
        </w:rPr>
        <w:t xml:space="preserve">ем </w:t>
      </w:r>
      <w:r w:rsidRPr="00487B8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является</w:t>
      </w:r>
      <w:r w:rsidRPr="00487B8E">
        <w:rPr>
          <w:sz w:val="28"/>
          <w:szCs w:val="28"/>
        </w:rPr>
        <w:t>:</w:t>
      </w:r>
    </w:p>
    <w:p w:rsidR="00FB332C" w:rsidRPr="00487B8E" w:rsidRDefault="00FB332C" w:rsidP="00FB332C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количество проведенных мероприятий по реконструкции, ремонта текущего и капитального объектов культурного наследия (памятников, мемориалов, братских могил, захоронений и т.п.</w:t>
      </w:r>
      <w:r>
        <w:rPr>
          <w:color w:val="000000"/>
          <w:sz w:val="28"/>
          <w:szCs w:val="28"/>
        </w:rPr>
        <w:t>)</w:t>
      </w:r>
      <w:r w:rsidRPr="00487B8E">
        <w:rPr>
          <w:sz w:val="28"/>
          <w:szCs w:val="28"/>
        </w:rPr>
        <w:t>.</w:t>
      </w:r>
    </w:p>
    <w:p w:rsidR="00FB332C" w:rsidRPr="00487B8E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мероприятий </w:t>
      </w:r>
      <w:r w:rsidRPr="00487B8E">
        <w:rPr>
          <w:sz w:val="28"/>
          <w:szCs w:val="28"/>
        </w:rPr>
        <w:t xml:space="preserve">программы возможна в </w:t>
      </w:r>
      <w:r>
        <w:rPr>
          <w:sz w:val="28"/>
          <w:szCs w:val="28"/>
        </w:rPr>
        <w:t>2020-2024</w:t>
      </w:r>
      <w:r w:rsidRPr="00487B8E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финансовых возможностей бюджета </w:t>
      </w:r>
      <w:r>
        <w:rPr>
          <w:sz w:val="28"/>
          <w:szCs w:val="28"/>
        </w:rPr>
        <w:t>Ейскоукрепленского</w:t>
      </w:r>
      <w:r w:rsidRPr="00487B8E">
        <w:rPr>
          <w:sz w:val="28"/>
          <w:szCs w:val="28"/>
        </w:rPr>
        <w:t xml:space="preserve"> сельского поселения Щербиновского района.</w:t>
      </w:r>
    </w:p>
    <w:p w:rsidR="00FB332C" w:rsidRPr="00487B8E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реализации </w:t>
      </w:r>
      <w:r w:rsidRPr="00487B8E">
        <w:rPr>
          <w:sz w:val="28"/>
          <w:szCs w:val="28"/>
        </w:rPr>
        <w:t xml:space="preserve">программы не предусмотрены. </w:t>
      </w:r>
    </w:p>
    <w:p w:rsidR="00FB332C" w:rsidRPr="00487B8E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</w:t>
      </w:r>
      <w:r w:rsidRPr="00487B8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2020-2024 годы</w:t>
      </w:r>
      <w:r w:rsidRPr="00487B8E">
        <w:rPr>
          <w:sz w:val="28"/>
          <w:szCs w:val="28"/>
        </w:rPr>
        <w:t>.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</w:p>
    <w:p w:rsidR="00FB332C" w:rsidRDefault="00FB332C" w:rsidP="00FB332C">
      <w:pPr>
        <w:ind w:firstLine="709"/>
        <w:jc w:val="both"/>
        <w:rPr>
          <w:sz w:val="28"/>
          <w:szCs w:val="28"/>
        </w:rPr>
      </w:pPr>
    </w:p>
    <w:p w:rsidR="00FB332C" w:rsidRDefault="00FB332C" w:rsidP="00FB332C">
      <w:pPr>
        <w:ind w:firstLine="709"/>
        <w:jc w:val="both"/>
        <w:rPr>
          <w:sz w:val="28"/>
          <w:szCs w:val="28"/>
        </w:rPr>
      </w:pPr>
    </w:p>
    <w:p w:rsidR="00FB332C" w:rsidRDefault="00FB332C" w:rsidP="00FB332C">
      <w:pPr>
        <w:ind w:firstLine="709"/>
        <w:jc w:val="both"/>
        <w:rPr>
          <w:sz w:val="28"/>
          <w:szCs w:val="28"/>
        </w:rPr>
      </w:pPr>
    </w:p>
    <w:p w:rsidR="00FB332C" w:rsidRPr="00D70E87" w:rsidRDefault="00FB332C" w:rsidP="00FB332C">
      <w:pPr>
        <w:autoSpaceDE w:val="0"/>
        <w:autoSpaceDN w:val="0"/>
        <w:adjustRightInd w:val="0"/>
        <w:ind w:left="-360"/>
        <w:jc w:val="center"/>
        <w:rPr>
          <w:sz w:val="28"/>
          <w:szCs w:val="28"/>
        </w:rPr>
      </w:pPr>
      <w:r w:rsidRPr="00D70E87">
        <w:rPr>
          <w:sz w:val="28"/>
          <w:szCs w:val="28"/>
        </w:rPr>
        <w:t>3. Перечень и краткое описание основных мероприятий</w:t>
      </w:r>
    </w:p>
    <w:p w:rsidR="00FB332C" w:rsidRPr="00D70E87" w:rsidRDefault="00FB332C" w:rsidP="00FB332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332C" w:rsidRPr="00D70E87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87">
        <w:rPr>
          <w:sz w:val="28"/>
          <w:szCs w:val="28"/>
        </w:rPr>
        <w:t>3.1. В рамках муниципальной программы подпрограммы не реализуются. В рамках муниципальной программы реализуются основные мероприятия, перечень и краткое описание которых приведено в приложении № 2 к муниципальной программе.</w:t>
      </w:r>
    </w:p>
    <w:p w:rsidR="00FB332C" w:rsidRPr="00D70E87" w:rsidRDefault="00FB332C" w:rsidP="00FB332C">
      <w:pPr>
        <w:tabs>
          <w:tab w:val="left" w:pos="3285"/>
        </w:tabs>
        <w:jc w:val="both"/>
        <w:rPr>
          <w:sz w:val="28"/>
          <w:szCs w:val="28"/>
        </w:rPr>
      </w:pPr>
    </w:p>
    <w:p w:rsidR="00FB332C" w:rsidRPr="00D70E87" w:rsidRDefault="00FB332C" w:rsidP="00FB332C">
      <w:pPr>
        <w:jc w:val="center"/>
        <w:rPr>
          <w:sz w:val="28"/>
          <w:szCs w:val="28"/>
        </w:rPr>
      </w:pPr>
      <w:r w:rsidRPr="00D70E87">
        <w:rPr>
          <w:sz w:val="28"/>
          <w:szCs w:val="28"/>
        </w:rPr>
        <w:t>4. Обоснование ресурсного обеспечения муниципальной программы</w:t>
      </w:r>
    </w:p>
    <w:p w:rsidR="00FB332C" w:rsidRPr="00D70E87" w:rsidRDefault="00FB332C" w:rsidP="00FB332C">
      <w:pPr>
        <w:jc w:val="both"/>
        <w:rPr>
          <w:sz w:val="28"/>
          <w:szCs w:val="28"/>
        </w:rPr>
      </w:pPr>
    </w:p>
    <w:p w:rsidR="00FB332C" w:rsidRPr="00D70E87" w:rsidRDefault="00FB332C" w:rsidP="00FB332C">
      <w:pPr>
        <w:ind w:firstLine="709"/>
        <w:jc w:val="both"/>
        <w:rPr>
          <w:sz w:val="28"/>
          <w:szCs w:val="28"/>
        </w:rPr>
      </w:pPr>
      <w:r w:rsidRPr="00D70E87">
        <w:rPr>
          <w:sz w:val="28"/>
          <w:szCs w:val="28"/>
        </w:rPr>
        <w:t>4.1. Финансирование муниципальной программы будет осуществляться за счет средств бюджета Ейскоукрепленского сельского поселения Щербиновского района. Общий объем финансирования на 2020 - 2024 годы –</w:t>
      </w:r>
      <w:r>
        <w:rPr>
          <w:sz w:val="28"/>
          <w:szCs w:val="28"/>
        </w:rPr>
        <w:t>286137,00</w:t>
      </w:r>
      <w:r w:rsidRPr="00D70E87">
        <w:rPr>
          <w:sz w:val="28"/>
          <w:szCs w:val="28"/>
        </w:rPr>
        <w:t xml:space="preserve"> рублей.</w:t>
      </w:r>
    </w:p>
    <w:p w:rsidR="00FB332C" w:rsidRPr="00D70E87" w:rsidRDefault="00FB332C" w:rsidP="00FB332C">
      <w:pPr>
        <w:ind w:firstLine="709"/>
        <w:jc w:val="both"/>
        <w:rPr>
          <w:sz w:val="28"/>
          <w:szCs w:val="28"/>
        </w:rPr>
      </w:pPr>
      <w:r w:rsidRPr="00D70E87">
        <w:rPr>
          <w:sz w:val="28"/>
          <w:szCs w:val="28"/>
        </w:rPr>
        <w:t xml:space="preserve">Из бюджета Ейскоукрепленского сельского поселения Щербиновского района (далее – </w:t>
      </w:r>
      <w:r>
        <w:rPr>
          <w:sz w:val="28"/>
          <w:szCs w:val="28"/>
        </w:rPr>
        <w:t>бюджет поселения</w:t>
      </w:r>
      <w:r w:rsidRPr="00D70E87">
        <w:rPr>
          <w:sz w:val="28"/>
          <w:szCs w:val="28"/>
        </w:rPr>
        <w:t xml:space="preserve">) </w:t>
      </w:r>
      <w:r>
        <w:rPr>
          <w:sz w:val="28"/>
          <w:szCs w:val="28"/>
        </w:rPr>
        <w:t>286137,00</w:t>
      </w:r>
      <w:r w:rsidRPr="00D70E87">
        <w:rPr>
          <w:sz w:val="28"/>
          <w:szCs w:val="28"/>
        </w:rPr>
        <w:t xml:space="preserve"> рублей, в том числе:</w:t>
      </w:r>
    </w:p>
    <w:p w:rsidR="00FB332C" w:rsidRPr="00D70E87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8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246137,00</w:t>
      </w:r>
      <w:r w:rsidRPr="00D70E87">
        <w:rPr>
          <w:sz w:val="28"/>
          <w:szCs w:val="28"/>
        </w:rPr>
        <w:t xml:space="preserve"> рублей;</w:t>
      </w:r>
    </w:p>
    <w:p w:rsidR="00FB332C" w:rsidRPr="00D70E87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8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10000,00</w:t>
      </w:r>
      <w:r w:rsidRPr="00D70E87">
        <w:rPr>
          <w:sz w:val="28"/>
          <w:szCs w:val="28"/>
        </w:rPr>
        <w:t xml:space="preserve"> рублей;</w:t>
      </w:r>
    </w:p>
    <w:p w:rsidR="00FB332C" w:rsidRPr="00D70E87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8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10000,00</w:t>
      </w:r>
      <w:r w:rsidRPr="00D70E87">
        <w:rPr>
          <w:sz w:val="28"/>
          <w:szCs w:val="28"/>
        </w:rPr>
        <w:t xml:space="preserve"> рублей;</w:t>
      </w:r>
    </w:p>
    <w:p w:rsidR="00FB332C" w:rsidRPr="00D70E87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8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10000,00</w:t>
      </w:r>
      <w:r w:rsidRPr="00D70E87">
        <w:rPr>
          <w:sz w:val="28"/>
          <w:szCs w:val="28"/>
        </w:rPr>
        <w:t xml:space="preserve"> рублей;</w:t>
      </w:r>
    </w:p>
    <w:p w:rsidR="00FB332C" w:rsidRPr="00D70E87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8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10000,00</w:t>
      </w:r>
      <w:r w:rsidRPr="00D70E87">
        <w:rPr>
          <w:sz w:val="28"/>
          <w:szCs w:val="28"/>
        </w:rPr>
        <w:t xml:space="preserve"> рублей.</w:t>
      </w:r>
    </w:p>
    <w:p w:rsidR="00FB332C" w:rsidRPr="00D70E87" w:rsidRDefault="00FB332C" w:rsidP="00FB33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708"/>
        <w:gridCol w:w="851"/>
        <w:gridCol w:w="1276"/>
        <w:gridCol w:w="1275"/>
        <w:gridCol w:w="1132"/>
        <w:gridCol w:w="1134"/>
        <w:gridCol w:w="1135"/>
        <w:gridCol w:w="994"/>
      </w:tblGrid>
      <w:tr w:rsidR="00FB332C" w:rsidRPr="00D70E87" w:rsidTr="00FB332C">
        <w:trPr>
          <w:trHeight w:val="690"/>
          <w:tblHeader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ind w:firstLine="34"/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ind w:firstLine="709"/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Объемы финансирования программы по годам (рублей)</w:t>
            </w:r>
          </w:p>
        </w:tc>
      </w:tr>
      <w:tr w:rsidR="00FB332C" w:rsidRPr="00D70E87" w:rsidTr="00FB332C">
        <w:trPr>
          <w:trHeight w:val="690"/>
          <w:tblHeader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 xml:space="preserve">2020 </w:t>
            </w:r>
          </w:p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2021</w:t>
            </w:r>
          </w:p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ind w:firstLine="62"/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ind w:firstLine="5"/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 xml:space="preserve">2023 </w:t>
            </w:r>
          </w:p>
          <w:p w:rsidR="00FB332C" w:rsidRPr="00D70E87" w:rsidRDefault="00FB332C" w:rsidP="00FB332C">
            <w:pPr>
              <w:ind w:firstLine="5"/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 xml:space="preserve">2024 </w:t>
            </w:r>
          </w:p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год</w:t>
            </w:r>
          </w:p>
        </w:tc>
      </w:tr>
      <w:tr w:rsidR="00FB332C" w:rsidRPr="00D70E87" w:rsidTr="00FB332C">
        <w:trPr>
          <w:trHeight w:val="59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both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Основное мероприятие № 1</w:t>
            </w:r>
          </w:p>
          <w:p w:rsidR="00FB332C" w:rsidRPr="00D70E87" w:rsidRDefault="00FB332C" w:rsidP="00FB332C">
            <w:pPr>
              <w:ind w:firstLine="34"/>
              <w:jc w:val="both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«Мероприятия по содержанию памятников и братских могил, находящихся на территории поселения»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both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32C" w:rsidRPr="00D70E87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246137,00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</w:tr>
      <w:tr w:rsidR="00FB332C" w:rsidRPr="00D70E87" w:rsidTr="00FB332C">
        <w:trPr>
          <w:trHeight w:val="110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32C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B332C" w:rsidRPr="00D70E87" w:rsidTr="00FB332C">
        <w:trPr>
          <w:trHeight w:val="110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32C" w:rsidRPr="00D70E87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246137,00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</w:tr>
      <w:tr w:rsidR="00FB332C" w:rsidRPr="00D70E87" w:rsidTr="00FB332C">
        <w:trPr>
          <w:trHeight w:val="160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мероприятий </w:t>
            </w:r>
            <w:r w:rsidRPr="00605D6D">
              <w:rPr>
                <w:sz w:val="20"/>
                <w:szCs w:val="20"/>
              </w:rPr>
              <w:t xml:space="preserve">по восстановлению (ремонту, благоустройству) воинских захоронений; установке мемориальных знаков на воинских захоронениях; нанесению имен погибших при защите Отечества </w:t>
            </w:r>
            <w:r w:rsidRPr="00605D6D">
              <w:rPr>
                <w:sz w:val="20"/>
                <w:szCs w:val="20"/>
              </w:rPr>
              <w:lastRenderedPageBreak/>
              <w:t>на мемориальные сооружения воинских захоронений по месту захоронения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both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32C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B332C" w:rsidRPr="00D70E87" w:rsidTr="00FB332C">
        <w:trPr>
          <w:trHeight w:val="1609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32C" w:rsidRPr="00D70E87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246137,00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B332C" w:rsidRPr="00D70E87" w:rsidTr="00FB332C">
        <w:trPr>
          <w:trHeight w:val="16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текущее содержание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both"/>
              <w:rPr>
                <w:sz w:val="20"/>
                <w:szCs w:val="20"/>
              </w:rPr>
            </w:pPr>
            <w:r w:rsidRPr="00D70E8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2C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32C" w:rsidRDefault="00FB332C" w:rsidP="00FB332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32C" w:rsidRPr="00D70E87" w:rsidRDefault="00FB332C" w:rsidP="00FB3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0E87">
              <w:rPr>
                <w:sz w:val="20"/>
                <w:szCs w:val="20"/>
              </w:rPr>
              <w:t>0000,00</w:t>
            </w:r>
          </w:p>
        </w:tc>
      </w:tr>
    </w:tbl>
    <w:p w:rsidR="00FB332C" w:rsidRPr="00646254" w:rsidRDefault="00FB332C" w:rsidP="00FB332C">
      <w:pPr>
        <w:spacing w:line="20" w:lineRule="atLeast"/>
        <w:ind w:firstLine="708"/>
        <w:jc w:val="both"/>
        <w:rPr>
          <w:sz w:val="28"/>
          <w:szCs w:val="28"/>
        </w:rPr>
      </w:pPr>
    </w:p>
    <w:p w:rsidR="00FB332C" w:rsidRPr="00646254" w:rsidRDefault="00FB332C" w:rsidP="00FB332C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646254">
        <w:rPr>
          <w:sz w:val="28"/>
          <w:szCs w:val="28"/>
        </w:rPr>
        <w:t>. Методика оценки эффективности реализации</w:t>
      </w:r>
    </w:p>
    <w:p w:rsidR="00FB332C" w:rsidRPr="00646254" w:rsidRDefault="00FB332C" w:rsidP="00FB332C">
      <w:pPr>
        <w:spacing w:line="20" w:lineRule="atLeast"/>
        <w:jc w:val="center"/>
        <w:rPr>
          <w:sz w:val="28"/>
          <w:szCs w:val="28"/>
        </w:rPr>
      </w:pPr>
      <w:r w:rsidRPr="00646254">
        <w:rPr>
          <w:sz w:val="28"/>
          <w:szCs w:val="28"/>
        </w:rPr>
        <w:t>муниципальной программы</w:t>
      </w:r>
    </w:p>
    <w:p w:rsidR="00FB332C" w:rsidRPr="00646254" w:rsidRDefault="00FB332C" w:rsidP="00FB332C">
      <w:pPr>
        <w:spacing w:line="20" w:lineRule="atLeast"/>
        <w:jc w:val="both"/>
        <w:rPr>
          <w:sz w:val="28"/>
          <w:szCs w:val="28"/>
        </w:rPr>
      </w:pPr>
    </w:p>
    <w:p w:rsidR="00FB332C" w:rsidRPr="00646254" w:rsidRDefault="00FB332C" w:rsidP="00FB332C">
      <w:pPr>
        <w:spacing w:line="20" w:lineRule="atLeast"/>
        <w:ind w:firstLine="709"/>
        <w:jc w:val="both"/>
        <w:rPr>
          <w:bCs/>
          <w:sz w:val="28"/>
          <w:szCs w:val="28"/>
        </w:rPr>
      </w:pPr>
      <w:r w:rsidRPr="00646254"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постановлением администрации Ейскоукрепленского сельского поселения Щербиновского района от 1 августа 2019 года № 53 «О порядке </w:t>
      </w:r>
      <w:r w:rsidRPr="00646254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Ейскоукрепленского сельского поселения Щербиновского района».</w:t>
      </w:r>
    </w:p>
    <w:p w:rsidR="00FB332C" w:rsidRPr="00646254" w:rsidRDefault="00FB332C" w:rsidP="00FB332C">
      <w:pPr>
        <w:spacing w:line="20" w:lineRule="atLeast"/>
        <w:ind w:firstLine="709"/>
        <w:jc w:val="both"/>
        <w:rPr>
          <w:bCs/>
          <w:sz w:val="28"/>
          <w:szCs w:val="28"/>
        </w:rPr>
      </w:pPr>
    </w:p>
    <w:p w:rsidR="00FB332C" w:rsidRPr="00646254" w:rsidRDefault="00FB332C" w:rsidP="00FB332C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 xml:space="preserve">. Механизм реализации муниципальной программы и контроль </w:t>
      </w:r>
    </w:p>
    <w:p w:rsidR="00FB332C" w:rsidRPr="00646254" w:rsidRDefault="00FB332C" w:rsidP="00FB332C">
      <w:pPr>
        <w:spacing w:line="20" w:lineRule="atLeast"/>
        <w:jc w:val="center"/>
        <w:rPr>
          <w:sz w:val="28"/>
          <w:szCs w:val="28"/>
        </w:rPr>
      </w:pPr>
      <w:r w:rsidRPr="00646254">
        <w:rPr>
          <w:sz w:val="28"/>
          <w:szCs w:val="28"/>
        </w:rPr>
        <w:t>за ее выполнением</w:t>
      </w:r>
    </w:p>
    <w:p w:rsidR="00FB332C" w:rsidRPr="00646254" w:rsidRDefault="00FB332C" w:rsidP="00FB332C">
      <w:pPr>
        <w:spacing w:line="20" w:lineRule="atLeast"/>
        <w:jc w:val="center"/>
        <w:rPr>
          <w:sz w:val="28"/>
          <w:szCs w:val="28"/>
        </w:rPr>
      </w:pP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>.1. Текущее управление муниципальной программой осуществляет ее координатор, который: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</w:t>
      </w:r>
      <w:r w:rsidRPr="00646254">
        <w:rPr>
          <w:sz w:val="28"/>
          <w:szCs w:val="28"/>
        </w:rPr>
        <w:lastRenderedPageBreak/>
        <w:t xml:space="preserve">предложений участников муниципальной программы; 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Ейскоукрепленского сельского поселения Щербиновского района.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 xml:space="preserve">.2. Координатор муниципальной программы ежегодно, не позднее         31 декабря текущего финансового года, разрабатывает согласованный с участниками муниципальной программы </w:t>
      </w:r>
      <w:hyperlink r:id="rId14" w:anchor="Par1729" w:history="1">
        <w:r w:rsidRPr="00646254">
          <w:rPr>
            <w:sz w:val="28"/>
            <w:szCs w:val="28"/>
          </w:rPr>
          <w:t>план</w:t>
        </w:r>
      </w:hyperlink>
      <w:r w:rsidRPr="0064625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Ейскоукрепленского сельского поселения Щербиновского района, утвержденным постановлением администрации Ейскоукрепленского сельского поселения Щербиновского района от 1 августа 2019 года № 53 «О порядке </w:t>
      </w:r>
      <w:r w:rsidRPr="00646254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Ейскоукрепленского сельского поселения Щербиновского района»</w:t>
      </w:r>
      <w:r w:rsidRPr="00646254">
        <w:rPr>
          <w:sz w:val="28"/>
          <w:szCs w:val="28"/>
        </w:rPr>
        <w:t>. План реализации муниципальной программы направляется координатором муниципальной программы в финансовый отдел администрации Ейскоукрепленского сельского поселения Щербиновского района (далее – Финансовый отдел) в течение трех рабочих дней с даты подписания.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- контрольные события), оказывающих существенное влияние на сроки и результаты ее реализации в очередном году.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 xml:space="preserve">Основными характеристиками контрольных событий являются общественная, в том числе социально-экономическая, значимость (важность) для достижения результата основного мероприятия, подпрограммы, нулевая длительность, возможность однозначной оценки достижения (0% или 100%), документальное подтверждение результата. 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Контрольные события определяются в зависимости от содержания основных мероприятий, мероприятий подпрограмм, по которым они выделяются. В качестве формулировок таких контрольных событий муниципальной программы рекомендуется использовать следующие: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«нормативный правовой акт утвержден»;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 xml:space="preserve">«объект капитального строительства (реконструкции) введен в </w:t>
      </w:r>
      <w:r w:rsidRPr="00646254">
        <w:rPr>
          <w:sz w:val="28"/>
          <w:szCs w:val="28"/>
        </w:rPr>
        <w:lastRenderedPageBreak/>
        <w:t>эксплуатацию»;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«система разработана и введена в эксплуатацию» и т.д.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>.3.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финансовый отдел в течение 3 рабочих дней после его корректировки.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>.4. Координатор муниципальной программы осуществляет контроль за выполнением плана реализации муниципальной программы.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 xml:space="preserve">.5. Мониторинг реализации муниципальной программы осуществляется по отчетным формам согласно приложению № 10 к Порядку принятия решения о разработке, формирования, реализации и оценки эффективности реализации муниципальных программ Ейскоукрепленского сельского поселения Щербиновского района, утвержденным постановлением администрации Ейскоукрепленского сельского поселения Щербиновского района от 1 августа 2019 года № 53 «О порядке </w:t>
      </w:r>
      <w:r w:rsidRPr="00646254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Ейскоукрепленского сельского поселения Щербиновского района»</w:t>
      </w:r>
      <w:r w:rsidRPr="00646254">
        <w:rPr>
          <w:sz w:val="28"/>
          <w:szCs w:val="28"/>
        </w:rPr>
        <w:t>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>.6. Координатор муниципальной программы ежеквартально, до 20-го числа месяца, следующего за отчетным кварталом, представляет в финансовый отдел заполненные отчетные формы мониторинга реализации муниципальной программы. Отчетными периодами  при предоставлении отчетных форм являются: 1 квартал, первое полугодие, 9 месяцев, год.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>.7. Координатор муниципальной программы ежегодно, до 15 февраля года, следующего за отчетным годом, направляет в финансовый отдел доклад о ходе реализации муниципальной программы на бумажных и электронных носителях.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lastRenderedPageBreak/>
        <w:t xml:space="preserve">оценку эффективности реализации муниципальной программы. 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финансовый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 xml:space="preserve">.8. Финансовый отдел ежегодно, до 1 апреля года, следующего за отчетным, формирует и представляет в Совет Ейскоукрепленского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Ейскоукрепленского сельского поселения Щербиновского района от 1 августа 2019 года № 53 «О порядке </w:t>
      </w:r>
      <w:r w:rsidRPr="00646254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Ейскоукрепленского сельского поселения Щербиновского района»</w:t>
      </w:r>
      <w:r w:rsidRPr="00646254">
        <w:rPr>
          <w:sz w:val="28"/>
          <w:szCs w:val="28"/>
        </w:rPr>
        <w:t>.</w:t>
      </w:r>
    </w:p>
    <w:p w:rsidR="00FB332C" w:rsidRPr="00646254" w:rsidRDefault="00FB332C" w:rsidP="00FB332C">
      <w:pPr>
        <w:autoSpaceDE w:val="0"/>
        <w:spacing w:line="20" w:lineRule="atLeast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 xml:space="preserve">.9. </w:t>
      </w:r>
      <w:r w:rsidRPr="00646254">
        <w:rPr>
          <w:rFonts w:eastAsia="Arial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Ейскоукрепленского сельского поселения Щербиновского района).</w:t>
      </w:r>
    </w:p>
    <w:p w:rsidR="00FB332C" w:rsidRPr="00646254" w:rsidRDefault="00FB332C" w:rsidP="00FB332C">
      <w:pPr>
        <w:autoSpaceDE w:val="0"/>
        <w:spacing w:line="20" w:lineRule="atLeast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>
        <w:rPr>
          <w:rFonts w:eastAsia="Arial"/>
          <w:kern w:val="2"/>
          <w:sz w:val="28"/>
          <w:szCs w:val="28"/>
          <w:lang w:eastAsia="fa-IR" w:bidi="fa-IR"/>
        </w:rPr>
        <w:t>6</w:t>
      </w:r>
      <w:r w:rsidRPr="00646254">
        <w:rPr>
          <w:rFonts w:eastAsia="Arial"/>
          <w:kern w:val="2"/>
          <w:sz w:val="28"/>
          <w:szCs w:val="28"/>
          <w:lang w:eastAsia="fa-IR" w:bidi="fa-IR"/>
        </w:rPr>
        <w:t>.10.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Ейскоукрепленского сельского поселения Щербиновского района, заказчиком могут выступить муниципальные учреждения Ейскоукрепленского сельского поселения Щербиновского района.</w:t>
      </w:r>
    </w:p>
    <w:p w:rsidR="00FB332C" w:rsidRPr="00646254" w:rsidRDefault="00FB332C" w:rsidP="00FB332C">
      <w:pPr>
        <w:autoSpaceDE w:val="0"/>
        <w:spacing w:line="20" w:lineRule="atLeast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>
        <w:rPr>
          <w:rFonts w:eastAsia="Arial"/>
          <w:kern w:val="2"/>
          <w:sz w:val="28"/>
          <w:szCs w:val="28"/>
          <w:lang w:eastAsia="fa-IR" w:bidi="fa-IR"/>
        </w:rPr>
        <w:t>6</w:t>
      </w:r>
      <w:r w:rsidRPr="00646254">
        <w:rPr>
          <w:rFonts w:eastAsia="Arial"/>
          <w:kern w:val="2"/>
          <w:sz w:val="28"/>
          <w:szCs w:val="28"/>
          <w:lang w:eastAsia="fa-IR" w:bidi="fa-IR"/>
        </w:rPr>
        <w:t>.11. Муниципальный заказчик (заказчик):</w:t>
      </w:r>
    </w:p>
    <w:p w:rsidR="00FB332C" w:rsidRPr="00646254" w:rsidRDefault="00FB332C" w:rsidP="00FB332C">
      <w:pPr>
        <w:autoSpaceDE w:val="0"/>
        <w:spacing w:line="20" w:lineRule="atLeast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646254">
        <w:rPr>
          <w:rFonts w:eastAsia="Arial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5" w:history="1">
        <w:r w:rsidRPr="00646254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646254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года № 44-ФЗ «О </w:t>
      </w:r>
      <w:r w:rsidRPr="00646254">
        <w:rPr>
          <w:rFonts w:eastAsia="Arial"/>
          <w:kern w:val="2"/>
          <w:sz w:val="28"/>
          <w:szCs w:val="28"/>
          <w:lang w:eastAsia="fa-IR" w:bidi="fa-IR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FB332C" w:rsidRPr="00646254" w:rsidRDefault="00FB332C" w:rsidP="00FB332C">
      <w:pPr>
        <w:autoSpaceDE w:val="0"/>
        <w:spacing w:line="20" w:lineRule="atLeast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646254">
        <w:rPr>
          <w:rFonts w:eastAsia="Arial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FB332C" w:rsidRPr="00646254" w:rsidRDefault="00FB332C" w:rsidP="00FB332C">
      <w:pPr>
        <w:autoSpaceDE w:val="0"/>
        <w:spacing w:line="20" w:lineRule="atLeast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646254">
        <w:rPr>
          <w:rFonts w:eastAsia="Arial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FB332C" w:rsidRPr="00646254" w:rsidRDefault="00FB332C" w:rsidP="00FB332C">
      <w:pPr>
        <w:autoSpaceDE w:val="0"/>
        <w:spacing w:line="20" w:lineRule="atLeast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646254">
        <w:rPr>
          <w:rFonts w:eastAsia="Arial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>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6254">
        <w:rPr>
          <w:sz w:val="28"/>
          <w:szCs w:val="28"/>
        </w:rPr>
        <w:t>.13. Исполнитель: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FB332C" w:rsidRPr="00646254" w:rsidRDefault="00FB332C" w:rsidP="00FB332C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FB332C" w:rsidRPr="00646254" w:rsidRDefault="00FB332C" w:rsidP="00FB332C">
      <w:pPr>
        <w:spacing w:line="20" w:lineRule="atLeast"/>
        <w:rPr>
          <w:sz w:val="28"/>
          <w:szCs w:val="28"/>
        </w:rPr>
      </w:pPr>
    </w:p>
    <w:p w:rsidR="00FB332C" w:rsidRPr="00646254" w:rsidRDefault="00FB332C" w:rsidP="00FB332C">
      <w:pPr>
        <w:spacing w:line="20" w:lineRule="atLeast"/>
        <w:rPr>
          <w:sz w:val="28"/>
          <w:szCs w:val="28"/>
        </w:rPr>
      </w:pPr>
    </w:p>
    <w:p w:rsidR="00FB332C" w:rsidRPr="00646254" w:rsidRDefault="00FB332C" w:rsidP="00FB332C">
      <w:pPr>
        <w:spacing w:line="20" w:lineRule="atLeast"/>
        <w:rPr>
          <w:sz w:val="28"/>
          <w:szCs w:val="28"/>
        </w:rPr>
      </w:pPr>
    </w:p>
    <w:p w:rsidR="00FB332C" w:rsidRPr="00646254" w:rsidRDefault="00FB332C" w:rsidP="00FB332C">
      <w:pPr>
        <w:spacing w:line="20" w:lineRule="atLeast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Глава</w:t>
      </w:r>
    </w:p>
    <w:p w:rsidR="00FB332C" w:rsidRPr="00646254" w:rsidRDefault="00FB332C" w:rsidP="00FB332C">
      <w:pPr>
        <w:spacing w:line="20" w:lineRule="atLeast"/>
        <w:jc w:val="both"/>
        <w:rPr>
          <w:sz w:val="28"/>
          <w:szCs w:val="28"/>
        </w:rPr>
      </w:pPr>
      <w:r w:rsidRPr="00646254">
        <w:rPr>
          <w:sz w:val="28"/>
          <w:szCs w:val="28"/>
        </w:rPr>
        <w:t>Ейскоукрепленского сельского поселения</w:t>
      </w:r>
    </w:p>
    <w:p w:rsidR="00FB332C" w:rsidRDefault="00FB332C" w:rsidP="00FB332C">
      <w:pPr>
        <w:spacing w:line="20" w:lineRule="atLeast"/>
        <w:jc w:val="both"/>
        <w:rPr>
          <w:sz w:val="28"/>
          <w:szCs w:val="28"/>
        </w:rPr>
        <w:sectPr w:rsidR="00FB332C" w:rsidSect="00FB332C">
          <w:headerReference w:type="even" r:id="rId16"/>
          <w:headerReference w:type="default" r:id="rId17"/>
          <w:pgSz w:w="11906" w:h="16838"/>
          <w:pgMar w:top="340" w:right="567" w:bottom="567" w:left="1701" w:header="1111" w:footer="1684" w:gutter="0"/>
          <w:cols w:space="720"/>
          <w:titlePg/>
          <w:docGrid w:linePitch="360"/>
        </w:sectPr>
      </w:pPr>
      <w:r w:rsidRPr="00646254"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FB332C" w:rsidRDefault="00FB332C" w:rsidP="00FB332C">
      <w:pPr>
        <w:spacing w:line="20" w:lineRule="atLeast"/>
        <w:jc w:val="both"/>
        <w:rPr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  <w:r w:rsidRPr="002E34CE">
        <w:rPr>
          <w:bCs/>
          <w:sz w:val="28"/>
          <w:szCs w:val="28"/>
        </w:rPr>
        <w:t xml:space="preserve">ПРИЛОЖЕНИЕ № 1                                                          к муниципальной программе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Pr="002E34CE">
        <w:rPr>
          <w:bCs/>
          <w:sz w:val="28"/>
          <w:szCs w:val="28"/>
        </w:rPr>
        <w:t xml:space="preserve">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color w:val="000000"/>
          <w:sz w:val="28"/>
          <w:szCs w:val="28"/>
        </w:rPr>
      </w:pPr>
      <w:r w:rsidRPr="002E34CE">
        <w:rPr>
          <w:bCs/>
          <w:sz w:val="28"/>
          <w:szCs w:val="28"/>
        </w:rPr>
        <w:t>«</w:t>
      </w:r>
      <w:r w:rsidRPr="0042004A">
        <w:rPr>
          <w:bCs/>
          <w:color w:val="000000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на территории  </w:t>
      </w:r>
      <w:r>
        <w:rPr>
          <w:bCs/>
          <w:color w:val="000000"/>
          <w:sz w:val="28"/>
          <w:szCs w:val="28"/>
        </w:rPr>
        <w:t>Ейскоукрепленского</w:t>
      </w:r>
      <w:r w:rsidRPr="0042004A">
        <w:rPr>
          <w:bCs/>
          <w:color w:val="000000"/>
          <w:sz w:val="28"/>
          <w:szCs w:val="28"/>
        </w:rPr>
        <w:t xml:space="preserve"> сельского поселения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  <w:r w:rsidRPr="0042004A">
        <w:rPr>
          <w:bCs/>
          <w:color w:val="000000"/>
          <w:sz w:val="28"/>
          <w:szCs w:val="28"/>
        </w:rPr>
        <w:t>Щербиновского района</w:t>
      </w:r>
      <w:r w:rsidRPr="002E34CE">
        <w:rPr>
          <w:bCs/>
          <w:sz w:val="28"/>
          <w:szCs w:val="28"/>
        </w:rPr>
        <w:t xml:space="preserve">»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</w:p>
    <w:p w:rsidR="00FB332C" w:rsidRPr="002E34CE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ЦЕЛИ, ЗАДАЧИ И </w:t>
      </w:r>
      <w:r w:rsidRPr="00482354">
        <w:rPr>
          <w:bCs/>
          <w:sz w:val="28"/>
          <w:szCs w:val="28"/>
        </w:rPr>
        <w:t xml:space="preserve">ЦЕЛЕВЫЕ ПОКАЗАТЕЛИ 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482354">
        <w:rPr>
          <w:bCs/>
          <w:sz w:val="28"/>
          <w:szCs w:val="28"/>
        </w:rPr>
        <w:t>«</w:t>
      </w:r>
      <w:r w:rsidRPr="0042004A">
        <w:rPr>
          <w:bCs/>
          <w:color w:val="000000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004A">
        <w:rPr>
          <w:bCs/>
          <w:color w:val="000000"/>
          <w:sz w:val="28"/>
          <w:szCs w:val="28"/>
        </w:rPr>
        <w:t xml:space="preserve">находящихся на территории  </w:t>
      </w:r>
      <w:r>
        <w:rPr>
          <w:bCs/>
          <w:color w:val="000000"/>
          <w:sz w:val="28"/>
          <w:szCs w:val="28"/>
        </w:rPr>
        <w:t>Ейскоукрепленского</w:t>
      </w:r>
      <w:r w:rsidRPr="0042004A">
        <w:rPr>
          <w:bCs/>
          <w:color w:val="000000"/>
          <w:sz w:val="28"/>
          <w:szCs w:val="28"/>
        </w:rPr>
        <w:t xml:space="preserve"> сельского поселения Щербиновского района</w:t>
      </w:r>
      <w:r>
        <w:rPr>
          <w:bCs/>
          <w:sz w:val="28"/>
          <w:szCs w:val="28"/>
        </w:rPr>
        <w:t>»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8649"/>
        <w:gridCol w:w="1343"/>
        <w:gridCol w:w="925"/>
        <w:gridCol w:w="991"/>
        <w:gridCol w:w="851"/>
        <w:gridCol w:w="991"/>
        <w:gridCol w:w="849"/>
      </w:tblGrid>
      <w:tr w:rsidR="00FB332C" w:rsidRPr="00382E70" w:rsidTr="00FB332C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№ п/п</w:t>
            </w:r>
          </w:p>
        </w:tc>
        <w:tc>
          <w:tcPr>
            <w:tcW w:w="8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Единица</w:t>
            </w:r>
          </w:p>
          <w:p w:rsidR="00FB332C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измере</w:t>
            </w:r>
            <w:r>
              <w:rPr>
                <w:sz w:val="28"/>
                <w:szCs w:val="28"/>
              </w:rPr>
              <w:t>-</w:t>
            </w:r>
            <w:r w:rsidRPr="00382E70">
              <w:rPr>
                <w:sz w:val="28"/>
                <w:szCs w:val="28"/>
              </w:rPr>
              <w:t>ния</w:t>
            </w:r>
          </w:p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Значение показателей</w:t>
            </w:r>
          </w:p>
        </w:tc>
      </w:tr>
      <w:tr w:rsidR="00FB332C" w:rsidRPr="00382E70" w:rsidTr="00FB332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82E70">
              <w:rPr>
                <w:sz w:val="28"/>
                <w:szCs w:val="28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2024 год</w:t>
            </w:r>
          </w:p>
        </w:tc>
      </w:tr>
      <w:tr w:rsidR="00FB332C" w:rsidRPr="00382E70" w:rsidTr="00FB332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332C" w:rsidRPr="00382E70" w:rsidTr="00FB332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1.</w:t>
            </w:r>
          </w:p>
        </w:tc>
        <w:tc>
          <w:tcPr>
            <w:tcW w:w="1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382E70">
              <w:rPr>
                <w:noProof/>
                <w:color w:val="000000"/>
                <w:sz w:val="28"/>
                <w:szCs w:val="28"/>
              </w:rPr>
              <w:t>Муниципальная программа Ейскоукрепленского сельского поселения Щербиновского района «</w:t>
            </w:r>
            <w:r w:rsidRPr="00382E70">
              <w:rPr>
                <w:bCs/>
                <w:color w:val="000000"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культуры), находящихся на территории  Ейскоукрепленского сельского поселения Щербиновского района</w:t>
            </w:r>
            <w:r w:rsidRPr="00382E70">
              <w:rPr>
                <w:noProof/>
                <w:color w:val="000000"/>
                <w:sz w:val="28"/>
                <w:szCs w:val="28"/>
              </w:rPr>
              <w:t>»</w:t>
            </w:r>
          </w:p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FB332C" w:rsidRPr="00382E70" w:rsidTr="00FB332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 w:rsidP="00FB332C">
            <w:pPr>
              <w:jc w:val="both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 xml:space="preserve">Цель: увековечение памяти о погибших в Великой Отечественной войне 1941 - 1945 годов, а также сохранение памятников и других мемориальных сооружений, являющихся историческим и культурным достоянием </w:t>
            </w:r>
          </w:p>
          <w:p w:rsidR="00FB332C" w:rsidRPr="00382E70" w:rsidRDefault="00FB332C" w:rsidP="00FB332C">
            <w:pPr>
              <w:jc w:val="both"/>
              <w:rPr>
                <w:sz w:val="28"/>
                <w:szCs w:val="28"/>
              </w:rPr>
            </w:pPr>
          </w:p>
        </w:tc>
      </w:tr>
      <w:tr w:rsidR="00FB332C" w:rsidRPr="00382E70" w:rsidTr="00FB332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332C" w:rsidRPr="00382E70" w:rsidTr="00FB332C">
        <w:trPr>
          <w:trHeight w:val="26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1.1.1</w:t>
            </w:r>
          </w:p>
        </w:tc>
        <w:tc>
          <w:tcPr>
            <w:tcW w:w="1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382E70" w:rsidRDefault="00FB332C" w:rsidP="00FB332C">
            <w:pPr>
              <w:jc w:val="both"/>
              <w:rPr>
                <w:color w:val="000000"/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Задача: Проведение своевременных мероприятий по содержанию, реконструкции, текущему ремонту и капитальному ремонту объектов культурного наследия (памятников, мемориалов, братских могил, захоронений и т.п.</w:t>
            </w:r>
            <w:r w:rsidRPr="00382E70">
              <w:rPr>
                <w:color w:val="000000"/>
                <w:sz w:val="28"/>
                <w:szCs w:val="28"/>
              </w:rPr>
              <w:t>)</w:t>
            </w:r>
          </w:p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332C" w:rsidRPr="00382E70" w:rsidTr="00FB332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1.1.1.1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 xml:space="preserve">Целевой показатель: </w:t>
            </w:r>
          </w:p>
          <w:p w:rsidR="00FB332C" w:rsidRPr="00382E70" w:rsidRDefault="00FB332C" w:rsidP="00FB332C">
            <w:pPr>
              <w:jc w:val="both"/>
              <w:rPr>
                <w:color w:val="000000"/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Количество проведенных мероприятий по реконструкции, ремонта текущего и капитального объектов культурного наследия (памятников, мемориалов, братских могил, захоронений и т.п.</w:t>
            </w:r>
            <w:r w:rsidRPr="00382E70">
              <w:rPr>
                <w:color w:val="000000"/>
                <w:sz w:val="28"/>
                <w:szCs w:val="28"/>
              </w:rPr>
              <w:t>)</w:t>
            </w:r>
          </w:p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единиц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>1</w:t>
            </w:r>
          </w:p>
        </w:tc>
      </w:tr>
      <w:tr w:rsidR="00FB332C" w:rsidRPr="00382E70" w:rsidTr="00FB332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E70">
              <w:rPr>
                <w:sz w:val="28"/>
                <w:szCs w:val="28"/>
              </w:rPr>
              <w:t xml:space="preserve">Целевой показатель: </w:t>
            </w:r>
          </w:p>
          <w:p w:rsidR="00FB332C" w:rsidRPr="00382E70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освоения бюджетных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382E70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332C" w:rsidRPr="002871EE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2871EE">
        <w:rPr>
          <w:noProof/>
          <w:color w:val="000000"/>
          <w:sz w:val="28"/>
          <w:szCs w:val="28"/>
        </w:rPr>
        <w:t>Глава</w:t>
      </w:r>
    </w:p>
    <w:p w:rsidR="00FB332C" w:rsidRPr="002871EE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Ейскоукрепленск</w:t>
      </w:r>
      <w:r w:rsidRPr="002871EE">
        <w:rPr>
          <w:noProof/>
          <w:color w:val="000000"/>
          <w:sz w:val="28"/>
          <w:szCs w:val="28"/>
        </w:rPr>
        <w:t xml:space="preserve">ого сельского поселения </w:t>
      </w:r>
    </w:p>
    <w:p w:rsidR="00FB332C" w:rsidRPr="002871EE" w:rsidRDefault="00FB332C" w:rsidP="00FB332C">
      <w:pPr>
        <w:autoSpaceDE w:val="0"/>
        <w:autoSpaceDN w:val="0"/>
        <w:adjustRightInd w:val="0"/>
        <w:rPr>
          <w:sz w:val="28"/>
          <w:szCs w:val="28"/>
        </w:rPr>
      </w:pPr>
      <w:r w:rsidRPr="002871EE">
        <w:rPr>
          <w:noProof/>
          <w:color w:val="000000"/>
          <w:sz w:val="28"/>
          <w:szCs w:val="28"/>
        </w:rPr>
        <w:t xml:space="preserve">Щербиновского района                                                               </w:t>
      </w:r>
      <w:r>
        <w:rPr>
          <w:noProof/>
          <w:color w:val="000000"/>
          <w:sz w:val="28"/>
          <w:szCs w:val="28"/>
        </w:rPr>
        <w:t xml:space="preserve">     </w:t>
      </w:r>
      <w:r w:rsidRPr="002871EE">
        <w:rPr>
          <w:noProof/>
          <w:color w:val="000000"/>
          <w:sz w:val="28"/>
          <w:szCs w:val="28"/>
        </w:rPr>
        <w:t xml:space="preserve">                          </w:t>
      </w:r>
      <w:r>
        <w:rPr>
          <w:noProof/>
          <w:color w:val="000000"/>
          <w:sz w:val="28"/>
          <w:szCs w:val="28"/>
        </w:rPr>
        <w:t xml:space="preserve">          </w:t>
      </w:r>
      <w:r w:rsidRPr="002871EE">
        <w:rPr>
          <w:noProof/>
          <w:color w:val="000000"/>
          <w:sz w:val="28"/>
          <w:szCs w:val="28"/>
        </w:rPr>
        <w:t xml:space="preserve">                                        </w:t>
      </w:r>
      <w:r>
        <w:rPr>
          <w:noProof/>
          <w:color w:val="000000"/>
          <w:sz w:val="28"/>
          <w:szCs w:val="28"/>
        </w:rPr>
        <w:t>А.А. Колосов</w:t>
      </w: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332C" w:rsidRDefault="00FB332C" w:rsidP="00FB332C">
      <w:pPr>
        <w:ind w:left="5220"/>
        <w:jc w:val="center"/>
      </w:pPr>
    </w:p>
    <w:p w:rsidR="00FB332C" w:rsidRDefault="00FB332C" w:rsidP="00FB332C">
      <w:pPr>
        <w:ind w:left="5220"/>
        <w:jc w:val="center"/>
      </w:pPr>
    </w:p>
    <w:p w:rsidR="00FB332C" w:rsidRDefault="00FB332C" w:rsidP="00FB332C">
      <w:pPr>
        <w:ind w:left="5220"/>
        <w:jc w:val="center"/>
      </w:pPr>
    </w:p>
    <w:p w:rsidR="00FB332C" w:rsidRDefault="00FB332C" w:rsidP="00FB332C">
      <w:pPr>
        <w:ind w:left="5220"/>
        <w:jc w:val="center"/>
      </w:pPr>
    </w:p>
    <w:p w:rsidR="00FB332C" w:rsidRDefault="00FB332C" w:rsidP="00FB332C">
      <w:pPr>
        <w:ind w:left="5220"/>
        <w:jc w:val="center"/>
      </w:pPr>
    </w:p>
    <w:p w:rsidR="00FB332C" w:rsidRDefault="00FB332C" w:rsidP="00FB332C">
      <w:pPr>
        <w:ind w:left="5220"/>
        <w:jc w:val="center"/>
      </w:pPr>
    </w:p>
    <w:p w:rsidR="00FB332C" w:rsidRDefault="00FB332C" w:rsidP="00FB332C">
      <w:pPr>
        <w:ind w:left="5220"/>
        <w:jc w:val="center"/>
      </w:pPr>
    </w:p>
    <w:p w:rsidR="00FB332C" w:rsidRDefault="00FB332C" w:rsidP="00FB332C">
      <w:pPr>
        <w:ind w:left="5220"/>
        <w:jc w:val="center"/>
      </w:pPr>
    </w:p>
    <w:p w:rsidR="00FB332C" w:rsidRDefault="00FB332C" w:rsidP="00FB332C">
      <w:pPr>
        <w:ind w:left="5220"/>
        <w:jc w:val="center"/>
      </w:pPr>
    </w:p>
    <w:p w:rsidR="00FB332C" w:rsidRDefault="00FB332C" w:rsidP="00FB332C">
      <w:pPr>
        <w:ind w:left="5220"/>
        <w:jc w:val="center"/>
      </w:pPr>
    </w:p>
    <w:p w:rsidR="00FB332C" w:rsidRDefault="00FB332C" w:rsidP="00FB332C">
      <w:pPr>
        <w:ind w:left="5220"/>
        <w:jc w:val="center"/>
      </w:pPr>
    </w:p>
    <w:tbl>
      <w:tblPr>
        <w:tblW w:w="14992" w:type="dxa"/>
        <w:tblLook w:val="01E0"/>
      </w:tblPr>
      <w:tblGrid>
        <w:gridCol w:w="9180"/>
        <w:gridCol w:w="5812"/>
      </w:tblGrid>
      <w:tr w:rsidR="00FB332C" w:rsidRPr="00650310" w:rsidTr="00FB332C">
        <w:tc>
          <w:tcPr>
            <w:tcW w:w="9180" w:type="dxa"/>
          </w:tcPr>
          <w:p w:rsidR="00FB332C" w:rsidRPr="00650310" w:rsidRDefault="00FB332C" w:rsidP="00FB332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5812" w:type="dxa"/>
          </w:tcPr>
          <w:p w:rsidR="00FB332C" w:rsidRPr="00141B1C" w:rsidRDefault="00FB332C" w:rsidP="00FB332C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1B1C">
              <w:rPr>
                <w:caps/>
                <w:sz w:val="28"/>
                <w:szCs w:val="28"/>
              </w:rPr>
              <w:t>Приложение</w:t>
            </w:r>
            <w:r w:rsidRPr="00141B1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</w:p>
          <w:p w:rsidR="00FB332C" w:rsidRDefault="00FB332C" w:rsidP="00FB332C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141B1C">
              <w:rPr>
                <w:sz w:val="28"/>
                <w:szCs w:val="28"/>
              </w:rPr>
              <w:t xml:space="preserve">к </w:t>
            </w:r>
            <w:r w:rsidRPr="00141B1C">
              <w:rPr>
                <w:bCs/>
                <w:sz w:val="28"/>
                <w:szCs w:val="28"/>
              </w:rPr>
              <w:t xml:space="preserve">муниципальной программе </w:t>
            </w:r>
            <w:r>
              <w:rPr>
                <w:sz w:val="28"/>
                <w:szCs w:val="28"/>
              </w:rPr>
              <w:t>Ейскоукрепленского сельского поселения</w:t>
            </w:r>
            <w:r w:rsidRPr="004D47AB">
              <w:rPr>
                <w:sz w:val="28"/>
                <w:szCs w:val="28"/>
              </w:rPr>
              <w:t xml:space="preserve"> Щербиновск</w:t>
            </w:r>
            <w:r>
              <w:rPr>
                <w:sz w:val="28"/>
                <w:szCs w:val="28"/>
              </w:rPr>
              <w:t>ого</w:t>
            </w:r>
            <w:r w:rsidRPr="004D47A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141B1C">
              <w:rPr>
                <w:sz w:val="28"/>
                <w:szCs w:val="28"/>
              </w:rPr>
              <w:t xml:space="preserve"> </w:t>
            </w:r>
            <w:r w:rsidRPr="002E34CE">
              <w:rPr>
                <w:bCs/>
                <w:sz w:val="28"/>
                <w:szCs w:val="28"/>
              </w:rPr>
              <w:t>«</w:t>
            </w:r>
            <w:r w:rsidRPr="0042004A">
              <w:rPr>
                <w:bCs/>
                <w:color w:val="000000"/>
                <w:sz w:val="28"/>
                <w:szCs w:val="28"/>
              </w:rPr>
              <w:t xml:space="preserve">Сохранение, использование и популяризация </w:t>
            </w:r>
          </w:p>
          <w:p w:rsidR="00FB332C" w:rsidRDefault="00FB332C" w:rsidP="00FB33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color w:val="000000"/>
                <w:sz w:val="28"/>
                <w:szCs w:val="28"/>
              </w:rPr>
              <w:t>объектов культурного наследия (памятников истории и культу</w:t>
            </w:r>
            <w:r>
              <w:rPr>
                <w:bCs/>
                <w:color w:val="000000"/>
                <w:sz w:val="28"/>
                <w:szCs w:val="28"/>
              </w:rPr>
              <w:t>ры), находящихся на территории Ейскоукрепленского</w:t>
            </w:r>
            <w:r w:rsidRPr="0042004A">
              <w:rPr>
                <w:bCs/>
                <w:color w:val="000000"/>
                <w:sz w:val="28"/>
                <w:szCs w:val="28"/>
              </w:rPr>
              <w:t xml:space="preserve"> сельского поселения Щербиновского района</w:t>
            </w:r>
            <w:r w:rsidRPr="002E34CE">
              <w:rPr>
                <w:bCs/>
                <w:sz w:val="28"/>
                <w:szCs w:val="28"/>
              </w:rPr>
              <w:t xml:space="preserve">» </w:t>
            </w:r>
          </w:p>
          <w:p w:rsidR="00FB332C" w:rsidRPr="00650310" w:rsidRDefault="00FB332C" w:rsidP="00FB332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B332C" w:rsidRDefault="00FB332C" w:rsidP="00FB332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</w:t>
      </w:r>
    </w:p>
    <w:p w:rsidR="00FB332C" w:rsidRDefault="00FB332C" w:rsidP="00FB332C">
      <w:pPr>
        <w:autoSpaceDE w:val="0"/>
        <w:autoSpaceDN w:val="0"/>
        <w:adjustRightInd w:val="0"/>
        <w:jc w:val="center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муниципальной программы Ейскоукрепленского сельского поселения</w:t>
      </w:r>
      <w:r w:rsidRPr="004D47AB">
        <w:rPr>
          <w:sz w:val="28"/>
          <w:szCs w:val="28"/>
        </w:rPr>
        <w:t xml:space="preserve"> Щербиновск</w:t>
      </w:r>
      <w:r>
        <w:rPr>
          <w:sz w:val="28"/>
          <w:szCs w:val="28"/>
        </w:rPr>
        <w:t>ого</w:t>
      </w:r>
      <w:r w:rsidRPr="004D47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2E34CE">
        <w:rPr>
          <w:bCs/>
          <w:sz w:val="28"/>
          <w:szCs w:val="28"/>
        </w:rPr>
        <w:t>«</w:t>
      </w:r>
      <w:r w:rsidRPr="0042004A">
        <w:rPr>
          <w:bCs/>
          <w:color w:val="000000"/>
          <w:sz w:val="28"/>
          <w:szCs w:val="28"/>
        </w:rPr>
        <w:t xml:space="preserve">Сохранение, </w:t>
      </w:r>
    </w:p>
    <w:p w:rsidR="00FB332C" w:rsidRDefault="00FB332C" w:rsidP="00FB332C">
      <w:pPr>
        <w:autoSpaceDE w:val="0"/>
        <w:autoSpaceDN w:val="0"/>
        <w:adjustRightInd w:val="0"/>
        <w:jc w:val="center"/>
        <w:outlineLvl w:val="2"/>
        <w:rPr>
          <w:bCs/>
          <w:color w:val="000000"/>
          <w:sz w:val="28"/>
          <w:szCs w:val="28"/>
        </w:rPr>
      </w:pPr>
      <w:r w:rsidRPr="0042004A">
        <w:rPr>
          <w:bCs/>
          <w:color w:val="000000"/>
          <w:sz w:val="28"/>
          <w:szCs w:val="28"/>
        </w:rPr>
        <w:t xml:space="preserve">использование и популяризация объектов культурного наследия (памятников истории и культуры), 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2004A">
        <w:rPr>
          <w:bCs/>
          <w:color w:val="000000"/>
          <w:sz w:val="28"/>
          <w:szCs w:val="28"/>
        </w:rPr>
        <w:t xml:space="preserve">находящихся на территории  </w:t>
      </w:r>
      <w:r>
        <w:rPr>
          <w:bCs/>
          <w:color w:val="000000"/>
          <w:sz w:val="28"/>
          <w:szCs w:val="28"/>
        </w:rPr>
        <w:t>Ейскоукрепленского</w:t>
      </w:r>
      <w:r w:rsidRPr="0042004A">
        <w:rPr>
          <w:bCs/>
          <w:color w:val="000000"/>
          <w:sz w:val="28"/>
          <w:szCs w:val="28"/>
        </w:rPr>
        <w:t xml:space="preserve"> сельского поселения 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004A">
        <w:rPr>
          <w:bCs/>
          <w:color w:val="000000"/>
          <w:sz w:val="28"/>
          <w:szCs w:val="28"/>
        </w:rPr>
        <w:t>Щербиновского района</w:t>
      </w:r>
      <w:r w:rsidRPr="002E34CE">
        <w:rPr>
          <w:bCs/>
          <w:sz w:val="28"/>
          <w:szCs w:val="28"/>
        </w:rPr>
        <w:t xml:space="preserve">» 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3118"/>
        <w:gridCol w:w="1559"/>
        <w:gridCol w:w="1276"/>
        <w:gridCol w:w="1276"/>
        <w:gridCol w:w="1134"/>
        <w:gridCol w:w="1134"/>
        <w:gridCol w:w="1134"/>
        <w:gridCol w:w="1134"/>
        <w:gridCol w:w="1417"/>
        <w:gridCol w:w="1418"/>
      </w:tblGrid>
      <w:tr w:rsidR="00FB332C" w:rsidRPr="00F31786" w:rsidTr="00FB332C">
        <w:trPr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31786"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firstLine="56"/>
              <w:jc w:val="center"/>
            </w:pPr>
            <w:r w:rsidRPr="00F31786"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31786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31786">
              <w:t>Объем финансирования, всего 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31786">
              <w:t>в том числе по годам</w:t>
            </w:r>
            <w:r>
              <w:t xml:space="preserve">, </w:t>
            </w:r>
            <w:r w:rsidRPr="00F31786"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31786">
              <w:t>Непосредственный результат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31786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B332C" w:rsidRPr="00F31786" w:rsidTr="00FB332C">
        <w:trPr>
          <w:tblCellSpacing w:w="5" w:type="nil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31786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31786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31786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3178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31786"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FB332C" w:rsidRPr="00F31786" w:rsidTr="00FB332C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left="-709" w:firstLine="709"/>
              <w:jc w:val="center"/>
            </w:pPr>
            <w:r w:rsidRPr="00F31786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11</w:t>
            </w:r>
          </w:p>
        </w:tc>
      </w:tr>
      <w:tr w:rsidR="00FB332C" w:rsidRPr="00F31786" w:rsidTr="00FB332C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</w:pPr>
            <w:r w:rsidRPr="00F31786">
              <w:t>1.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both"/>
            </w:pPr>
            <w:r w:rsidRPr="00F31786">
              <w:t xml:space="preserve">Цель: увековечение памяти о погибших в Великой Отечественной войне 1941 - 1945 годов, а также сохранение памятников и других мемориальных сооружений, являющихся историческим и культурным достоянием </w:t>
            </w:r>
          </w:p>
        </w:tc>
      </w:tr>
      <w:tr w:rsidR="00FB332C" w:rsidRPr="00F31786" w:rsidTr="00FB332C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left="-709" w:firstLine="709"/>
              <w:jc w:val="center"/>
            </w:pPr>
            <w:r w:rsidRPr="00F31786"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11</w:t>
            </w:r>
          </w:p>
        </w:tc>
      </w:tr>
      <w:tr w:rsidR="00FB332C" w:rsidRPr="00F31786" w:rsidTr="00FB332C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</w:pPr>
            <w:r w:rsidRPr="00F31786">
              <w:t>1.1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3D33D8" w:rsidRDefault="00FB332C" w:rsidP="00FB332C">
            <w:pPr>
              <w:jc w:val="both"/>
              <w:rPr>
                <w:color w:val="000000"/>
              </w:rPr>
            </w:pPr>
            <w:r w:rsidRPr="00F31786">
              <w:t>Задача: Проведение своевременных мероприятий по содержанию, реконструкции, текущему ремонту и капитальному ремонту объектов культурного наследия (памятников, мемориалов, братских могил, захоронений и т.п.</w:t>
            </w:r>
            <w:r w:rsidRPr="00F31786">
              <w:rPr>
                <w:color w:val="000000"/>
              </w:rPr>
              <w:t>)</w:t>
            </w:r>
          </w:p>
        </w:tc>
      </w:tr>
      <w:tr w:rsidR="00FB332C" w:rsidRPr="00F31786" w:rsidTr="00FB332C">
        <w:trPr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left="-1208" w:firstLine="805"/>
              <w:jc w:val="center"/>
            </w:pPr>
            <w:r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both"/>
            </w:pPr>
            <w:r w:rsidRPr="00F31786">
              <w:t>Основное мероприятие № 1</w:t>
            </w:r>
          </w:p>
          <w:p w:rsidR="00FB332C" w:rsidRPr="00F31786" w:rsidRDefault="00FB332C" w:rsidP="00FB332C">
            <w:pPr>
              <w:ind w:firstLine="34"/>
              <w:jc w:val="both"/>
            </w:pPr>
            <w:r w:rsidRPr="00F31786">
              <w:t>«Мероприятия по содержанию памятников и братских могил, находящихся на территории поселения»,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286137,00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246137,00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10000,00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Сохранение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both"/>
            </w:pPr>
            <w:r w:rsidRPr="00F31786">
              <w:t>Администрация</w:t>
            </w:r>
          </w:p>
        </w:tc>
      </w:tr>
      <w:tr w:rsidR="00FB332C" w:rsidRPr="00F31786" w:rsidTr="00FB332C">
        <w:trPr>
          <w:tblCellSpacing w:w="5" w:type="nil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both"/>
            </w:pPr>
          </w:p>
        </w:tc>
      </w:tr>
      <w:tr w:rsidR="00FB332C" w:rsidRPr="00F31786" w:rsidTr="00FB332C">
        <w:trPr>
          <w:tblCellSpacing w:w="5" w:type="nil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 w:rsidP="00FB332C">
            <w:pPr>
              <w:jc w:val="center"/>
            </w:pPr>
            <w:r w:rsidRPr="00F31786">
              <w:t xml:space="preserve">бюджет </w:t>
            </w:r>
          </w:p>
          <w:p w:rsidR="00FB332C" w:rsidRPr="00F31786" w:rsidRDefault="00FB332C" w:rsidP="00FB332C">
            <w:pPr>
              <w:jc w:val="center"/>
            </w:pPr>
            <w:r w:rsidRPr="00F31786"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286137,00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246137,00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10000,00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both"/>
            </w:pPr>
          </w:p>
        </w:tc>
      </w:tr>
      <w:tr w:rsidR="00FB332C" w:rsidRPr="00F31786" w:rsidTr="00FB332C">
        <w:trPr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both"/>
            </w:pPr>
            <w:r w:rsidRPr="00F31786">
              <w:t>софинансирование мероприятий по восстановлению (ремонту, благоустройству) воинских захоронений; установке мемориальных знаков на воинских захоронениях; нанесению имен погибших при защите Отечества на мемориальные сооружения воинских захоронений по месту захоронения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Администрация</w:t>
            </w:r>
          </w:p>
        </w:tc>
      </w:tr>
      <w:tr w:rsidR="00FB332C" w:rsidRPr="00F31786" w:rsidTr="00FB332C">
        <w:trPr>
          <w:tblCellSpacing w:w="5" w:type="nil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 w:rsidP="00FB332C">
            <w:pPr>
              <w:jc w:val="center"/>
            </w:pPr>
            <w:r w:rsidRPr="00F31786">
              <w:t>бюджет</w:t>
            </w:r>
          </w:p>
          <w:p w:rsidR="00FB332C" w:rsidRPr="00F31786" w:rsidRDefault="00FB332C" w:rsidP="00FB332C">
            <w:pPr>
              <w:jc w:val="center"/>
            </w:pPr>
            <w:r w:rsidRPr="00F31786"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center"/>
            </w:pPr>
            <w:r w:rsidRPr="00F31786">
              <w:t>246137,00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246137,00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hanging="64"/>
              <w:jc w:val="center"/>
            </w:pPr>
          </w:p>
        </w:tc>
      </w:tr>
      <w:tr w:rsidR="00FB332C" w:rsidRPr="00F31786" w:rsidTr="00FB332C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firstLine="67"/>
            </w:pPr>
            <w: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jc w:val="both"/>
            </w:pPr>
            <w:r w:rsidRPr="00F31786">
              <w:t>текущее содержание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Default="00FB332C" w:rsidP="00FB332C">
            <w:pPr>
              <w:jc w:val="center"/>
            </w:pPr>
            <w:r w:rsidRPr="00F31786">
              <w:t xml:space="preserve">бюджет </w:t>
            </w:r>
          </w:p>
          <w:p w:rsidR="00FB332C" w:rsidRPr="00F31786" w:rsidRDefault="00FB332C" w:rsidP="00FB332C">
            <w:pPr>
              <w:jc w:val="center"/>
            </w:pPr>
            <w:r w:rsidRPr="00F31786"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pPr>
              <w:ind w:firstLine="33"/>
              <w:jc w:val="center"/>
            </w:pPr>
            <w:r w:rsidRPr="00F3178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>
            <w:r w:rsidRPr="00F31786">
              <w:t>10000,00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F31786" w:rsidRDefault="00FB332C" w:rsidP="00FB332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F31786" w:rsidRDefault="00FB332C" w:rsidP="00FB332C">
            <w:pPr>
              <w:autoSpaceDE w:val="0"/>
              <w:autoSpaceDN w:val="0"/>
              <w:adjustRightInd w:val="0"/>
              <w:ind w:hanging="64"/>
              <w:jc w:val="center"/>
            </w:pPr>
            <w:r w:rsidRPr="00F31786">
              <w:t>Администрация</w:t>
            </w:r>
          </w:p>
        </w:tc>
      </w:tr>
    </w:tbl>
    <w:p w:rsidR="00FB332C" w:rsidRDefault="00FB332C" w:rsidP="00FB332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2871EE">
        <w:rPr>
          <w:noProof/>
          <w:color w:val="000000"/>
          <w:sz w:val="28"/>
          <w:szCs w:val="28"/>
        </w:rPr>
        <w:t>Глава</w:t>
      </w: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Ейскоукрепленск</w:t>
      </w:r>
      <w:r w:rsidRPr="002871EE">
        <w:rPr>
          <w:noProof/>
          <w:color w:val="000000"/>
          <w:sz w:val="28"/>
          <w:szCs w:val="28"/>
        </w:rPr>
        <w:t xml:space="preserve">ого сельского поселения </w:t>
      </w: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  <w:sectPr w:rsidR="00FB332C" w:rsidSect="00FB332C">
          <w:headerReference w:type="even" r:id="rId18"/>
          <w:headerReference w:type="default" r:id="rId19"/>
          <w:footnotePr>
            <w:pos w:val="beneathText"/>
          </w:footnotePr>
          <w:pgSz w:w="16837" w:h="11905" w:orient="landscape"/>
          <w:pgMar w:top="1701" w:right="1134" w:bottom="567" w:left="1134" w:header="0" w:footer="720" w:gutter="0"/>
          <w:cols w:space="720"/>
          <w:titlePg/>
          <w:docGrid w:linePitch="360"/>
        </w:sectPr>
      </w:pPr>
      <w:r w:rsidRPr="002871EE">
        <w:rPr>
          <w:noProof/>
          <w:color w:val="000000"/>
          <w:sz w:val="28"/>
          <w:szCs w:val="28"/>
        </w:rPr>
        <w:t xml:space="preserve">Щербиновского района                                                    </w:t>
      </w:r>
      <w:r>
        <w:rPr>
          <w:noProof/>
          <w:color w:val="000000"/>
          <w:sz w:val="28"/>
          <w:szCs w:val="28"/>
        </w:rPr>
        <w:t xml:space="preserve">     </w:t>
      </w:r>
      <w:r w:rsidRPr="002871EE">
        <w:rPr>
          <w:noProof/>
          <w:color w:val="000000"/>
          <w:sz w:val="28"/>
          <w:szCs w:val="28"/>
        </w:rPr>
        <w:t xml:space="preserve">                          </w:t>
      </w:r>
      <w:r>
        <w:rPr>
          <w:noProof/>
          <w:color w:val="000000"/>
          <w:sz w:val="28"/>
          <w:szCs w:val="28"/>
        </w:rPr>
        <w:t xml:space="preserve">           </w:t>
      </w:r>
      <w:r w:rsidRPr="002871EE">
        <w:rPr>
          <w:noProof/>
          <w:color w:val="000000"/>
          <w:sz w:val="28"/>
          <w:szCs w:val="28"/>
        </w:rPr>
        <w:t xml:space="preserve">                                                 </w:t>
      </w:r>
      <w:r>
        <w:rPr>
          <w:noProof/>
          <w:color w:val="000000"/>
          <w:sz w:val="28"/>
          <w:szCs w:val="28"/>
        </w:rPr>
        <w:t>А.А. Колосов</w:t>
      </w:r>
    </w:p>
    <w:p w:rsidR="00FB332C" w:rsidRPr="00AB2CE8" w:rsidRDefault="00FB332C" w:rsidP="00FB332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FB332C" w:rsidTr="00FB332C">
        <w:trPr>
          <w:cantSplit/>
          <w:trHeight w:hRule="exact" w:val="1418"/>
        </w:trPr>
        <w:tc>
          <w:tcPr>
            <w:tcW w:w="9639" w:type="dxa"/>
            <w:gridSpan w:val="2"/>
          </w:tcPr>
          <w:p w:rsidR="00FB332C" w:rsidRPr="00D22B4C" w:rsidRDefault="00FB332C" w:rsidP="00FB332C">
            <w:pPr>
              <w:tabs>
                <w:tab w:val="center" w:pos="4812"/>
                <w:tab w:val="left" w:pos="5773"/>
              </w:tabs>
              <w:rPr>
                <w:sz w:val="28"/>
                <w:szCs w:val="28"/>
              </w:rPr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3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FB332C" w:rsidTr="00FB332C">
        <w:trPr>
          <w:cantSplit/>
          <w:trHeight w:hRule="exact" w:val="1546"/>
        </w:trPr>
        <w:tc>
          <w:tcPr>
            <w:tcW w:w="9639" w:type="dxa"/>
            <w:gridSpan w:val="2"/>
          </w:tcPr>
          <w:p w:rsidR="00FB332C" w:rsidRDefault="00FB332C" w:rsidP="00FB332C">
            <w:pPr>
              <w:jc w:val="center"/>
              <w:rPr>
                <w:b/>
                <w:bCs/>
                <w:sz w:val="2"/>
              </w:rPr>
            </w:pPr>
          </w:p>
          <w:p w:rsidR="00FB332C" w:rsidRDefault="00FB332C" w:rsidP="00FB332C">
            <w:pPr>
              <w:jc w:val="center"/>
              <w:rPr>
                <w:b/>
                <w:bCs/>
                <w:sz w:val="2"/>
              </w:rPr>
            </w:pPr>
          </w:p>
          <w:p w:rsidR="00FB332C" w:rsidRDefault="00FB332C" w:rsidP="00FB332C">
            <w:pPr>
              <w:jc w:val="center"/>
              <w:rPr>
                <w:b/>
                <w:bCs/>
                <w:sz w:val="2"/>
              </w:rPr>
            </w:pPr>
          </w:p>
          <w:p w:rsidR="00FB332C" w:rsidRDefault="00FB332C" w:rsidP="00FB332C">
            <w:pPr>
              <w:jc w:val="center"/>
              <w:rPr>
                <w:b/>
                <w:bCs/>
                <w:sz w:val="2"/>
              </w:rPr>
            </w:pPr>
          </w:p>
          <w:p w:rsidR="00FB332C" w:rsidRPr="00FB332C" w:rsidRDefault="00FB332C" w:rsidP="00FB332C">
            <w:pPr>
              <w:jc w:val="center"/>
              <w:rPr>
                <w:b/>
                <w:sz w:val="28"/>
                <w:szCs w:val="28"/>
              </w:rPr>
            </w:pPr>
            <w:r w:rsidRPr="00FB332C">
              <w:rPr>
                <w:b/>
                <w:sz w:val="28"/>
                <w:szCs w:val="28"/>
              </w:rPr>
              <w:t>АДМИНИСТРАЦИЯ</w:t>
            </w:r>
          </w:p>
          <w:p w:rsidR="00FB332C" w:rsidRPr="00FB332C" w:rsidRDefault="00FB332C" w:rsidP="00FB332C">
            <w:pPr>
              <w:jc w:val="center"/>
              <w:rPr>
                <w:b/>
                <w:sz w:val="28"/>
                <w:szCs w:val="28"/>
              </w:rPr>
            </w:pPr>
            <w:r w:rsidRPr="00FB332C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FB332C" w:rsidRPr="00FB332C" w:rsidRDefault="00FB332C" w:rsidP="00FB332C">
            <w:pPr>
              <w:jc w:val="center"/>
              <w:rPr>
                <w:b/>
                <w:sz w:val="28"/>
                <w:szCs w:val="28"/>
              </w:rPr>
            </w:pPr>
            <w:r w:rsidRPr="00FB332C">
              <w:rPr>
                <w:b/>
                <w:sz w:val="28"/>
                <w:szCs w:val="28"/>
              </w:rPr>
              <w:t>ЩЕРБИНОВСКОГО РАЙОНА</w:t>
            </w:r>
          </w:p>
          <w:p w:rsidR="00FB332C" w:rsidRDefault="00FB332C" w:rsidP="00FB332C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B332C" w:rsidTr="00FB332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FB332C" w:rsidRDefault="00FB332C" w:rsidP="00FB332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21.10.2019</w:t>
            </w:r>
          </w:p>
        </w:tc>
        <w:tc>
          <w:tcPr>
            <w:tcW w:w="4820" w:type="dxa"/>
            <w:vAlign w:val="bottom"/>
          </w:tcPr>
          <w:p w:rsidR="00FB332C" w:rsidRDefault="00FB332C" w:rsidP="00FB332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79</w:t>
            </w:r>
          </w:p>
        </w:tc>
      </w:tr>
      <w:tr w:rsidR="00FB332C" w:rsidTr="00FB332C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B332C" w:rsidRDefault="00FB332C" w:rsidP="00FB332C">
            <w:pPr>
              <w:jc w:val="center"/>
            </w:pPr>
            <w:r>
              <w:t>село Ейское Укрепление</w:t>
            </w:r>
          </w:p>
        </w:tc>
      </w:tr>
      <w:tr w:rsidR="00FB332C" w:rsidTr="00FB332C">
        <w:trPr>
          <w:cantSplit/>
        </w:trPr>
        <w:tc>
          <w:tcPr>
            <w:tcW w:w="9639" w:type="dxa"/>
            <w:gridSpan w:val="2"/>
          </w:tcPr>
          <w:p w:rsidR="00FB332C" w:rsidRDefault="00FB332C" w:rsidP="00FB332C">
            <w:pPr>
              <w:rPr>
                <w:sz w:val="28"/>
              </w:rPr>
            </w:pPr>
          </w:p>
        </w:tc>
      </w:tr>
    </w:tbl>
    <w:p w:rsidR="00FB332C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011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FB332C" w:rsidRPr="004E011D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Ейскоукрепленского сельского поселения Щербиновского района</w:t>
      </w:r>
    </w:p>
    <w:p w:rsidR="00FB332C" w:rsidRPr="00FB4ABD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5484">
        <w:rPr>
          <w:b/>
          <w:sz w:val="28"/>
          <w:szCs w:val="28"/>
        </w:rPr>
        <w:t>«Развитие физической культуры и спорта</w:t>
      </w:r>
      <w:r w:rsidRPr="009354A5">
        <w:rPr>
          <w:sz w:val="28"/>
          <w:szCs w:val="28"/>
        </w:rPr>
        <w:t xml:space="preserve"> </w:t>
      </w:r>
      <w:r w:rsidRPr="00FB4ABD">
        <w:rPr>
          <w:b/>
          <w:sz w:val="28"/>
          <w:szCs w:val="28"/>
        </w:rPr>
        <w:t xml:space="preserve">в Ейскоукрепленском </w:t>
      </w:r>
    </w:p>
    <w:p w:rsidR="00FB332C" w:rsidRPr="00FB4ABD" w:rsidRDefault="00FB332C" w:rsidP="00FB332C">
      <w:pPr>
        <w:autoSpaceDE w:val="0"/>
        <w:autoSpaceDN w:val="0"/>
        <w:adjustRightInd w:val="0"/>
        <w:ind w:right="-91"/>
        <w:jc w:val="center"/>
        <w:rPr>
          <w:b/>
          <w:sz w:val="28"/>
          <w:szCs w:val="28"/>
        </w:rPr>
      </w:pPr>
      <w:r w:rsidRPr="00FB4ABD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FB4AB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FB4ABD">
        <w:rPr>
          <w:b/>
          <w:sz w:val="28"/>
          <w:szCs w:val="28"/>
        </w:rPr>
        <w:t xml:space="preserve"> Щербиновского района»</w:t>
      </w:r>
    </w:p>
    <w:p w:rsidR="00FB332C" w:rsidRDefault="00FB332C" w:rsidP="00FB332C"/>
    <w:p w:rsidR="00FB332C" w:rsidRDefault="00FB332C" w:rsidP="00FB332C">
      <w:pPr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Ейскоукрепленского сельского поселения Щербиновского района </w:t>
      </w:r>
      <w:r w:rsidRPr="00783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 августа 2019 года № 53</w:t>
      </w:r>
      <w:r w:rsidRPr="00783089">
        <w:rPr>
          <w:bCs/>
          <w:sz w:val="28"/>
          <w:szCs w:val="28"/>
        </w:rPr>
        <w:t xml:space="preserve"> «</w:t>
      </w:r>
      <w:r w:rsidRPr="00783089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принятия </w:t>
      </w:r>
      <w:r w:rsidRPr="00783089">
        <w:rPr>
          <w:bCs/>
          <w:sz w:val="28"/>
          <w:szCs w:val="28"/>
        </w:rPr>
        <w:t xml:space="preserve">решения о разработке, формирования, реализации и оценки эффективности реализации муниципальных программ </w:t>
      </w:r>
      <w:r>
        <w:rPr>
          <w:bCs/>
          <w:sz w:val="28"/>
          <w:szCs w:val="28"/>
        </w:rPr>
        <w:t>Ейскоукрепленского сельского поселения Щербиновского района</w:t>
      </w:r>
      <w:r w:rsidRPr="0078308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п о с т а н о в л я ю:</w:t>
      </w:r>
      <w:r>
        <w:rPr>
          <w:sz w:val="28"/>
        </w:rPr>
        <w:t xml:space="preserve"> </w:t>
      </w:r>
    </w:p>
    <w:p w:rsidR="00FB332C" w:rsidRPr="00F04A66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7A1A">
        <w:rPr>
          <w:sz w:val="28"/>
          <w:szCs w:val="28"/>
        </w:rPr>
        <w:t xml:space="preserve">Утвердить </w:t>
      </w:r>
      <w:r w:rsidRPr="00CE56E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CE56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CE56E9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CE56E9">
        <w:rPr>
          <w:sz w:val="28"/>
          <w:szCs w:val="28"/>
        </w:rPr>
        <w:t xml:space="preserve"> «</w:t>
      </w:r>
      <w:r w:rsidRPr="009354A5">
        <w:rPr>
          <w:sz w:val="28"/>
          <w:szCs w:val="28"/>
        </w:rPr>
        <w:t xml:space="preserve">Развитие физической культуры и спорта </w:t>
      </w:r>
      <w:r>
        <w:rPr>
          <w:sz w:val="28"/>
          <w:szCs w:val="28"/>
        </w:rPr>
        <w:t>в Ейскоукрепленском</w:t>
      </w:r>
      <w:r w:rsidRPr="00CE56E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CE56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CE56E9">
        <w:rPr>
          <w:sz w:val="28"/>
          <w:szCs w:val="28"/>
        </w:rPr>
        <w:t xml:space="preserve"> Щербиновского района»</w:t>
      </w:r>
      <w:r>
        <w:rPr>
          <w:sz w:val="28"/>
          <w:szCs w:val="28"/>
        </w:rPr>
        <w:t xml:space="preserve"> </w:t>
      </w:r>
      <w:r w:rsidRPr="00557A1A">
        <w:rPr>
          <w:sz w:val="28"/>
          <w:szCs w:val="28"/>
        </w:rPr>
        <w:t>(прилага</w:t>
      </w:r>
      <w:r>
        <w:rPr>
          <w:sz w:val="28"/>
          <w:szCs w:val="28"/>
        </w:rPr>
        <w:t>ется).</w:t>
      </w:r>
    </w:p>
    <w:p w:rsidR="00FB332C" w:rsidRPr="00F04A66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04A66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sz w:val="28"/>
          <w:szCs w:val="28"/>
        </w:rPr>
        <w:t>Ейскоукрепленского</w:t>
      </w:r>
      <w:r w:rsidRPr="00F04A66">
        <w:rPr>
          <w:sz w:val="28"/>
          <w:szCs w:val="28"/>
        </w:rPr>
        <w:t xml:space="preserve"> сельского поселения Щербиновского района.</w:t>
      </w:r>
    </w:p>
    <w:p w:rsidR="00FB332C" w:rsidRPr="00F04A66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04A66">
        <w:rPr>
          <w:sz w:val="28"/>
          <w:szCs w:val="28"/>
        </w:rPr>
        <w:t xml:space="preserve"> Официально опубликовать настоящее постановление в периодическом печатном издании «Информационный бюллетень </w:t>
      </w:r>
      <w:r>
        <w:rPr>
          <w:sz w:val="28"/>
          <w:szCs w:val="28"/>
        </w:rPr>
        <w:t>администрации Ейскоукрепленского</w:t>
      </w:r>
      <w:r w:rsidRPr="00F04A66">
        <w:rPr>
          <w:sz w:val="28"/>
          <w:szCs w:val="28"/>
        </w:rPr>
        <w:t xml:space="preserve"> сельского поселения Щербиновского района».</w:t>
      </w:r>
    </w:p>
    <w:p w:rsidR="00FB332C" w:rsidRPr="00F04A66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04A66">
        <w:rPr>
          <w:sz w:val="28"/>
          <w:szCs w:val="28"/>
        </w:rPr>
        <w:t xml:space="preserve">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B332C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на следующий день после его официального опубликования, но не ранее вступления в силу решения Совета </w:t>
      </w:r>
      <w:r>
        <w:rPr>
          <w:spacing w:val="-6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«О бюджете </w:t>
      </w:r>
      <w:r>
        <w:rPr>
          <w:spacing w:val="-6"/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на 2020 год».</w:t>
      </w:r>
    </w:p>
    <w:p w:rsidR="00FB332C" w:rsidRPr="00254DFA" w:rsidRDefault="00FB332C" w:rsidP="00FB332C">
      <w:pPr>
        <w:jc w:val="both"/>
        <w:rPr>
          <w:bCs/>
          <w:szCs w:val="28"/>
        </w:rPr>
      </w:pPr>
    </w:p>
    <w:p w:rsidR="00FB332C" w:rsidRDefault="00FB332C" w:rsidP="00FB33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B332C" w:rsidRPr="00AB2CE8" w:rsidRDefault="00FB332C" w:rsidP="00FB332C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AB2CE8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</w:t>
      </w:r>
      <w:r w:rsidRPr="00AB2CE8">
        <w:rPr>
          <w:sz w:val="28"/>
          <w:szCs w:val="28"/>
        </w:rPr>
        <w:t>ения</w:t>
      </w:r>
    </w:p>
    <w:p w:rsidR="00FB332C" w:rsidRDefault="00FB332C" w:rsidP="00FB332C">
      <w:pPr>
        <w:jc w:val="both"/>
        <w:rPr>
          <w:sz w:val="28"/>
          <w:szCs w:val="28"/>
        </w:rPr>
      </w:pPr>
      <w:r w:rsidRPr="00AB2CE8">
        <w:rPr>
          <w:sz w:val="28"/>
          <w:szCs w:val="28"/>
        </w:rPr>
        <w:t>Щербиновского района</w:t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А.А. Колосов</w:t>
      </w:r>
    </w:p>
    <w:p w:rsidR="00FB332C" w:rsidRDefault="00FB332C" w:rsidP="00FB332C">
      <w:pPr>
        <w:jc w:val="both"/>
        <w:rPr>
          <w:sz w:val="28"/>
          <w:szCs w:val="28"/>
        </w:rPr>
      </w:pPr>
    </w:p>
    <w:tbl>
      <w:tblPr>
        <w:tblW w:w="9918" w:type="dxa"/>
        <w:tblLook w:val="01E0"/>
      </w:tblPr>
      <w:tblGrid>
        <w:gridCol w:w="4959"/>
        <w:gridCol w:w="4959"/>
      </w:tblGrid>
      <w:tr w:rsidR="00FB332C" w:rsidRPr="00155ED2" w:rsidTr="00FB332C">
        <w:trPr>
          <w:trHeight w:val="2618"/>
        </w:trPr>
        <w:tc>
          <w:tcPr>
            <w:tcW w:w="4959" w:type="dxa"/>
          </w:tcPr>
          <w:p w:rsidR="00FB332C" w:rsidRPr="00155ED2" w:rsidRDefault="00FB332C" w:rsidP="00FB332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959" w:type="dxa"/>
          </w:tcPr>
          <w:p w:rsidR="00FB332C" w:rsidRPr="001952A9" w:rsidRDefault="00FB332C" w:rsidP="00FB332C">
            <w:pPr>
              <w:snapToGrid w:val="0"/>
              <w:jc w:val="center"/>
              <w:rPr>
                <w:sz w:val="28"/>
                <w:szCs w:val="28"/>
              </w:rPr>
            </w:pPr>
            <w:r w:rsidRPr="001952A9">
              <w:rPr>
                <w:sz w:val="28"/>
                <w:szCs w:val="28"/>
              </w:rPr>
              <w:t>ПРИЛОЖЕНИЕ</w:t>
            </w:r>
          </w:p>
          <w:p w:rsidR="00FB332C" w:rsidRPr="001952A9" w:rsidRDefault="00FB332C" w:rsidP="00FB332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332C" w:rsidRPr="001952A9" w:rsidRDefault="00FB332C" w:rsidP="00FB332C">
            <w:pPr>
              <w:snapToGrid w:val="0"/>
              <w:jc w:val="center"/>
              <w:rPr>
                <w:sz w:val="28"/>
                <w:szCs w:val="28"/>
              </w:rPr>
            </w:pPr>
            <w:r w:rsidRPr="001952A9">
              <w:rPr>
                <w:sz w:val="28"/>
                <w:szCs w:val="28"/>
              </w:rPr>
              <w:t>УТВЕРЖДЕНА</w:t>
            </w:r>
          </w:p>
          <w:p w:rsidR="00FB332C" w:rsidRPr="001952A9" w:rsidRDefault="00FB332C" w:rsidP="00FB332C">
            <w:pPr>
              <w:autoSpaceDE w:val="0"/>
              <w:jc w:val="center"/>
              <w:rPr>
                <w:sz w:val="28"/>
                <w:szCs w:val="28"/>
              </w:rPr>
            </w:pPr>
            <w:r w:rsidRPr="001952A9">
              <w:rPr>
                <w:sz w:val="28"/>
                <w:szCs w:val="28"/>
              </w:rPr>
              <w:t xml:space="preserve">постановлением администрации  </w:t>
            </w:r>
          </w:p>
          <w:p w:rsidR="00FB332C" w:rsidRPr="001952A9" w:rsidRDefault="00FB332C" w:rsidP="00FB332C">
            <w:pPr>
              <w:autoSpaceDE w:val="0"/>
              <w:jc w:val="center"/>
              <w:rPr>
                <w:sz w:val="28"/>
                <w:szCs w:val="28"/>
              </w:rPr>
            </w:pPr>
            <w:r w:rsidRPr="001952A9">
              <w:rPr>
                <w:sz w:val="28"/>
                <w:szCs w:val="28"/>
              </w:rPr>
              <w:t xml:space="preserve">Ейскоукрепленского сельского поселения Щербиновского района </w:t>
            </w:r>
          </w:p>
          <w:p w:rsidR="00FB332C" w:rsidRPr="001952A9" w:rsidRDefault="00FB332C" w:rsidP="00FB332C">
            <w:pPr>
              <w:autoSpaceDE w:val="0"/>
              <w:jc w:val="center"/>
              <w:rPr>
                <w:sz w:val="28"/>
                <w:szCs w:val="28"/>
              </w:rPr>
            </w:pPr>
            <w:r w:rsidRPr="001952A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21.10.2019</w:t>
            </w:r>
            <w:r w:rsidRPr="001952A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79</w:t>
            </w:r>
          </w:p>
          <w:p w:rsidR="00FB332C" w:rsidRPr="00155ED2" w:rsidRDefault="00FB332C" w:rsidP="00FB332C">
            <w:pPr>
              <w:autoSpaceDE w:val="0"/>
              <w:jc w:val="center"/>
            </w:pPr>
            <w:r w:rsidRPr="00155ED2">
              <w:t xml:space="preserve"> </w:t>
            </w:r>
          </w:p>
        </w:tc>
      </w:tr>
    </w:tbl>
    <w:p w:rsidR="00FB332C" w:rsidRPr="00155ED2" w:rsidRDefault="00FB332C" w:rsidP="00FB332C">
      <w:pPr>
        <w:autoSpaceDE w:val="0"/>
        <w:autoSpaceDN w:val="0"/>
        <w:adjustRightInd w:val="0"/>
        <w:rPr>
          <w:color w:val="FF0000"/>
        </w:rPr>
      </w:pPr>
    </w:p>
    <w:p w:rsidR="00FB332C" w:rsidRPr="009354A5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4A5">
        <w:rPr>
          <w:b/>
          <w:sz w:val="28"/>
          <w:szCs w:val="28"/>
        </w:rPr>
        <w:t>МУНИЦИПАЛЬНАЯ ПРОГРАММА</w:t>
      </w:r>
    </w:p>
    <w:p w:rsidR="00FB332C" w:rsidRPr="009354A5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Ейскоукрепленск</w:t>
      </w:r>
      <w:r w:rsidRPr="009354A5">
        <w:rPr>
          <w:b/>
          <w:sz w:val="28"/>
          <w:szCs w:val="28"/>
        </w:rPr>
        <w:t>ого сельского поселения Щербиновского района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4A5">
        <w:rPr>
          <w:b/>
          <w:sz w:val="28"/>
          <w:szCs w:val="28"/>
        </w:rPr>
        <w:t xml:space="preserve"> «Развитие физической культуры и спорта в </w:t>
      </w:r>
      <w:r>
        <w:rPr>
          <w:b/>
          <w:sz w:val="28"/>
          <w:szCs w:val="28"/>
        </w:rPr>
        <w:t>Ейскоукрепленск</w:t>
      </w:r>
      <w:r w:rsidRPr="009354A5">
        <w:rPr>
          <w:b/>
          <w:sz w:val="28"/>
          <w:szCs w:val="28"/>
        </w:rPr>
        <w:t xml:space="preserve">ом сельском </w:t>
      </w:r>
    </w:p>
    <w:p w:rsidR="00FB332C" w:rsidRPr="009354A5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4A5">
        <w:rPr>
          <w:b/>
          <w:sz w:val="28"/>
          <w:szCs w:val="28"/>
        </w:rPr>
        <w:t xml:space="preserve">поселении Щербиновского района» </w:t>
      </w:r>
    </w:p>
    <w:p w:rsidR="00FB332C" w:rsidRPr="009354A5" w:rsidRDefault="00FB332C" w:rsidP="00FB33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32C" w:rsidRPr="00FC65F8" w:rsidRDefault="00FB332C" w:rsidP="00FB3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65F8">
        <w:rPr>
          <w:sz w:val="28"/>
          <w:szCs w:val="28"/>
        </w:rPr>
        <w:t>ПАСПОРТ</w:t>
      </w:r>
    </w:p>
    <w:p w:rsidR="00FB332C" w:rsidRPr="00FC65F8" w:rsidRDefault="00FB332C" w:rsidP="00FB3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65F8">
        <w:rPr>
          <w:sz w:val="28"/>
          <w:szCs w:val="28"/>
        </w:rPr>
        <w:t xml:space="preserve">муниципальной программы </w:t>
      </w:r>
    </w:p>
    <w:p w:rsidR="00FB332C" w:rsidRPr="009354A5" w:rsidRDefault="00FB332C" w:rsidP="00FB33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9354A5">
        <w:rPr>
          <w:sz w:val="28"/>
          <w:szCs w:val="28"/>
        </w:rPr>
        <w:t>ого сельского поселения Щербиновского района</w:t>
      </w:r>
    </w:p>
    <w:p w:rsidR="00FB332C" w:rsidRPr="009354A5" w:rsidRDefault="00FB332C" w:rsidP="00FB3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54A5">
        <w:rPr>
          <w:sz w:val="28"/>
          <w:szCs w:val="28"/>
        </w:rPr>
        <w:t xml:space="preserve">«Развитие физической культуры и спорта в </w:t>
      </w:r>
      <w:r>
        <w:rPr>
          <w:sz w:val="28"/>
          <w:szCs w:val="28"/>
        </w:rPr>
        <w:t>Ейскоукрепленск</w:t>
      </w:r>
      <w:r w:rsidRPr="009354A5">
        <w:rPr>
          <w:sz w:val="28"/>
          <w:szCs w:val="28"/>
        </w:rPr>
        <w:t xml:space="preserve">ом сельском </w:t>
      </w:r>
    </w:p>
    <w:p w:rsidR="00FB332C" w:rsidRPr="009354A5" w:rsidRDefault="00FB332C" w:rsidP="00FB3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54A5">
        <w:rPr>
          <w:sz w:val="28"/>
          <w:szCs w:val="28"/>
        </w:rPr>
        <w:t>поселении Щербиновского района»</w:t>
      </w:r>
    </w:p>
    <w:p w:rsidR="00FB332C" w:rsidRPr="00FC65F8" w:rsidRDefault="00FB332C" w:rsidP="00FB33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/>
      </w:tblPr>
      <w:tblGrid>
        <w:gridCol w:w="4151"/>
        <w:gridCol w:w="637"/>
        <w:gridCol w:w="4802"/>
      </w:tblGrid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FC65F8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Ейскоукрепленск</w:t>
            </w:r>
            <w:r w:rsidRPr="00FC65F8">
              <w:rPr>
                <w:sz w:val="28"/>
                <w:szCs w:val="28"/>
              </w:rPr>
              <w:t>ого сельского поселения Щербиновского района «</w:t>
            </w:r>
            <w:r w:rsidRPr="009354A5">
              <w:rPr>
                <w:sz w:val="28"/>
                <w:szCs w:val="28"/>
              </w:rPr>
              <w:t xml:space="preserve">Развитие физической культуры и спорта в </w:t>
            </w:r>
            <w:r>
              <w:rPr>
                <w:sz w:val="28"/>
                <w:szCs w:val="28"/>
              </w:rPr>
              <w:t>Ейскоукрепленск</w:t>
            </w:r>
            <w:r w:rsidRPr="009354A5">
              <w:rPr>
                <w:sz w:val="28"/>
                <w:szCs w:val="28"/>
              </w:rPr>
              <w:t>ом сельском поселении Щербиновского района</w:t>
            </w:r>
            <w:r w:rsidRPr="00FC65F8">
              <w:rPr>
                <w:sz w:val="28"/>
                <w:szCs w:val="28"/>
              </w:rPr>
              <w:t>» (далее - муниципальная программа)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финансовый отдел администрации </w:t>
            </w:r>
            <w:r>
              <w:rPr>
                <w:sz w:val="28"/>
                <w:szCs w:val="28"/>
              </w:rPr>
              <w:t>Ейскоукрепленск</w:t>
            </w:r>
            <w:r w:rsidRPr="00FC65F8">
              <w:rPr>
                <w:sz w:val="28"/>
                <w:szCs w:val="28"/>
              </w:rPr>
              <w:t>ого сельского поселения Щербиновского района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Координаторы подпрограмм 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муниципальной программы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не предусмотрены</w:t>
            </w: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Участники муниципальной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Ейскоукрепленск</w:t>
            </w:r>
            <w:r w:rsidRPr="00FC65F8">
              <w:rPr>
                <w:sz w:val="28"/>
                <w:szCs w:val="28"/>
              </w:rPr>
              <w:t xml:space="preserve">ого сельского поселения Щербиновского района 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Подпрограммы муниципальной программы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не предусмотрены</w:t>
            </w: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7772">
              <w:rPr>
                <w:sz w:val="28"/>
                <w:szCs w:val="28"/>
              </w:rPr>
              <w:t xml:space="preserve">реализация календарного плана физкультурно-оздоровительных и спортивных мероприятий </w:t>
            </w:r>
            <w:r>
              <w:rPr>
                <w:sz w:val="28"/>
                <w:szCs w:val="28"/>
              </w:rPr>
              <w:t>Ейскоукрепленского</w:t>
            </w:r>
            <w:r w:rsidRPr="00FF7772">
              <w:rPr>
                <w:sz w:val="28"/>
                <w:szCs w:val="28"/>
              </w:rPr>
              <w:t xml:space="preserve"> сельского поселения Щербиновского района</w:t>
            </w: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Цели муниципальной 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Default="00FB332C" w:rsidP="00FB332C">
            <w:pPr>
              <w:jc w:val="both"/>
              <w:rPr>
                <w:sz w:val="28"/>
                <w:szCs w:val="28"/>
              </w:rPr>
            </w:pPr>
            <w:r w:rsidRPr="00FF7772">
              <w:rPr>
                <w:sz w:val="28"/>
                <w:szCs w:val="28"/>
              </w:rPr>
              <w:t xml:space="preserve">создание условий для </w:t>
            </w:r>
            <w:r>
              <w:rPr>
                <w:sz w:val="28"/>
                <w:szCs w:val="28"/>
              </w:rPr>
              <w:t>сохранения</w:t>
            </w:r>
            <w:r w:rsidRPr="00FF7772">
              <w:rPr>
                <w:sz w:val="28"/>
                <w:szCs w:val="28"/>
              </w:rPr>
              <w:t xml:space="preserve"> и развития на территории </w:t>
            </w:r>
            <w:r>
              <w:rPr>
                <w:sz w:val="28"/>
                <w:szCs w:val="28"/>
              </w:rPr>
              <w:t>Ейскоукрепленского</w:t>
            </w:r>
            <w:r w:rsidRPr="00FF7772">
              <w:rPr>
                <w:sz w:val="28"/>
                <w:szCs w:val="28"/>
              </w:rPr>
              <w:t xml:space="preserve">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</w:t>
            </w:r>
          </w:p>
          <w:p w:rsidR="00FB332C" w:rsidRPr="00FC65F8" w:rsidRDefault="00FB332C" w:rsidP="00FB332C">
            <w:pPr>
              <w:jc w:val="both"/>
              <w:rPr>
                <w:sz w:val="28"/>
                <w:szCs w:val="28"/>
              </w:rPr>
            </w:pP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Задачи муниципальной 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программы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7772">
              <w:rPr>
                <w:sz w:val="28"/>
                <w:szCs w:val="28"/>
              </w:rPr>
              <w:t>развитие физической культуры и массового спорта среди различных групп населения, пропаганда физической культуры, спорта и здорового образа жизни;</w:t>
            </w:r>
          </w:p>
          <w:p w:rsidR="00FB332C" w:rsidRPr="00FF7772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32C" w:rsidRPr="00FF7772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7772">
              <w:rPr>
                <w:sz w:val="28"/>
                <w:szCs w:val="28"/>
              </w:rPr>
              <w:t>организация спортивно-массовых мероприятий;</w:t>
            </w:r>
          </w:p>
          <w:p w:rsidR="00FB332C" w:rsidRPr="00FC65F8" w:rsidRDefault="00FB332C" w:rsidP="00FB332C">
            <w:pPr>
              <w:jc w:val="both"/>
              <w:rPr>
                <w:sz w:val="28"/>
                <w:szCs w:val="28"/>
              </w:rPr>
            </w:pP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FF7772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7772">
              <w:rPr>
                <w:sz w:val="28"/>
                <w:szCs w:val="20"/>
              </w:rPr>
              <w:t>удельный вес населения, систематически занимающего физической культурой и спортом</w:t>
            </w:r>
            <w:r w:rsidRPr="00FF7772">
              <w:rPr>
                <w:sz w:val="28"/>
                <w:szCs w:val="28"/>
              </w:rPr>
              <w:t>;</w:t>
            </w:r>
          </w:p>
          <w:p w:rsidR="00FB332C" w:rsidRPr="00FF7772" w:rsidRDefault="00FB332C" w:rsidP="00FB332C">
            <w:pPr>
              <w:jc w:val="both"/>
              <w:rPr>
                <w:sz w:val="28"/>
                <w:szCs w:val="20"/>
              </w:rPr>
            </w:pPr>
            <w:r w:rsidRPr="00FF7772">
              <w:rPr>
                <w:sz w:val="28"/>
                <w:szCs w:val="20"/>
              </w:rPr>
              <w:t xml:space="preserve">количество проведенных </w:t>
            </w:r>
            <w:r w:rsidRPr="00FF7772">
              <w:rPr>
                <w:sz w:val="28"/>
                <w:szCs w:val="28"/>
              </w:rPr>
              <w:t>спортивно-массовых мероприятий</w:t>
            </w:r>
            <w:r w:rsidRPr="00FF7772">
              <w:rPr>
                <w:sz w:val="28"/>
                <w:szCs w:val="20"/>
              </w:rPr>
              <w:t>;</w:t>
            </w:r>
          </w:p>
          <w:p w:rsidR="00FB332C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A0E94">
              <w:rPr>
                <w:sz w:val="28"/>
                <w:szCs w:val="20"/>
              </w:rPr>
              <w:t>количество спортсменов сельского поселения принявших участие в спортивно массовых мероприятиях в рамках календарного плана сельского поселения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Этапы и сроки реализации 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этапы реализации муниципальной программы не предусмотрены;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срок реализации муниципальной программы 2020 - 2024 годы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Объемы и источники 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финансирования 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FC65F8" w:rsidRDefault="00FB332C" w:rsidP="00FB332C">
            <w:pPr>
              <w:ind w:firstLine="34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Объем финансирования на 2020 - 2024 годы –50 000 рублей.</w:t>
            </w:r>
          </w:p>
          <w:p w:rsidR="00FB332C" w:rsidRDefault="00FB332C" w:rsidP="00FB332C">
            <w:pPr>
              <w:ind w:firstLine="34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Из бюджета </w:t>
            </w:r>
            <w:r>
              <w:rPr>
                <w:sz w:val="28"/>
                <w:szCs w:val="28"/>
              </w:rPr>
              <w:t>Ейскоукрепленск</w:t>
            </w:r>
            <w:r w:rsidRPr="00FC65F8">
              <w:rPr>
                <w:sz w:val="28"/>
                <w:szCs w:val="28"/>
              </w:rPr>
              <w:t xml:space="preserve">ого сельского поселения Щербиновского </w:t>
            </w:r>
            <w:r w:rsidRPr="00FC65F8">
              <w:rPr>
                <w:sz w:val="28"/>
                <w:szCs w:val="28"/>
              </w:rPr>
              <w:lastRenderedPageBreak/>
              <w:t xml:space="preserve">района (далее – </w:t>
            </w:r>
            <w:r>
              <w:rPr>
                <w:sz w:val="28"/>
                <w:szCs w:val="28"/>
              </w:rPr>
              <w:t>бюджет поселения) 50</w:t>
            </w:r>
            <w:r w:rsidRPr="00FC65F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FC65F8">
              <w:rPr>
                <w:sz w:val="28"/>
                <w:szCs w:val="28"/>
              </w:rPr>
              <w:t xml:space="preserve"> рублей, в том числе:</w:t>
            </w:r>
          </w:p>
          <w:p w:rsidR="00FB332C" w:rsidRPr="00FC65F8" w:rsidRDefault="00FB332C" w:rsidP="00FB332C">
            <w:pPr>
              <w:jc w:val="both"/>
              <w:rPr>
                <w:sz w:val="28"/>
                <w:szCs w:val="28"/>
              </w:rPr>
            </w:pPr>
          </w:p>
          <w:p w:rsidR="00FB332C" w:rsidRPr="00FC65F8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</w:t>
            </w:r>
            <w:r w:rsidRPr="00FC65F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FC65F8">
              <w:rPr>
                <w:sz w:val="28"/>
                <w:szCs w:val="28"/>
              </w:rPr>
              <w:t xml:space="preserve"> рублей;</w:t>
            </w:r>
          </w:p>
          <w:p w:rsidR="00FB332C" w:rsidRPr="00FC65F8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</w:t>
            </w:r>
            <w:r w:rsidRPr="00FC65F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FC65F8">
              <w:rPr>
                <w:sz w:val="28"/>
                <w:szCs w:val="28"/>
              </w:rPr>
              <w:t xml:space="preserve"> рублей;</w:t>
            </w:r>
          </w:p>
          <w:p w:rsidR="00FB332C" w:rsidRPr="00FC65F8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10</w:t>
            </w:r>
            <w:r w:rsidRPr="00FC65F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FC65F8">
              <w:rPr>
                <w:sz w:val="28"/>
                <w:szCs w:val="28"/>
              </w:rPr>
              <w:t xml:space="preserve"> рублей;</w:t>
            </w:r>
          </w:p>
          <w:p w:rsidR="00FB332C" w:rsidRPr="00FC65F8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10</w:t>
            </w:r>
            <w:r w:rsidRPr="00FC65F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FC65F8">
              <w:rPr>
                <w:sz w:val="28"/>
                <w:szCs w:val="28"/>
              </w:rPr>
              <w:t xml:space="preserve">  рублей;</w:t>
            </w:r>
          </w:p>
          <w:p w:rsidR="00FB332C" w:rsidRPr="00FC65F8" w:rsidRDefault="00FB332C" w:rsidP="00FB33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10</w:t>
            </w:r>
            <w:r w:rsidRPr="00FC65F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FC65F8">
              <w:rPr>
                <w:sz w:val="28"/>
                <w:szCs w:val="28"/>
              </w:rPr>
              <w:t xml:space="preserve"> рублей.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332C" w:rsidRPr="00FC65F8" w:rsidTr="00FB332C">
        <w:tc>
          <w:tcPr>
            <w:tcW w:w="4151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FB332C" w:rsidRPr="00FC65F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5F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Ейскоукрепленск</w:t>
            </w:r>
            <w:r w:rsidRPr="00FC65F8">
              <w:rPr>
                <w:sz w:val="28"/>
                <w:szCs w:val="28"/>
              </w:rPr>
              <w:t>ого сельского поселения Щербиновского района.</w:t>
            </w:r>
          </w:p>
        </w:tc>
      </w:tr>
    </w:tbl>
    <w:p w:rsidR="00FB332C" w:rsidRDefault="00FB332C" w:rsidP="00FB332C">
      <w:pPr>
        <w:tabs>
          <w:tab w:val="left" w:pos="1340"/>
          <w:tab w:val="center" w:pos="2355"/>
        </w:tabs>
        <w:snapToGrid w:val="0"/>
        <w:jc w:val="center"/>
        <w:rPr>
          <w:sz w:val="28"/>
          <w:szCs w:val="28"/>
        </w:rPr>
      </w:pPr>
    </w:p>
    <w:p w:rsidR="00FB332C" w:rsidRPr="00E35699" w:rsidRDefault="00FB332C" w:rsidP="00FB332C">
      <w:pPr>
        <w:tabs>
          <w:tab w:val="left" w:pos="1340"/>
          <w:tab w:val="center" w:pos="2355"/>
        </w:tabs>
        <w:snapToGrid w:val="0"/>
        <w:jc w:val="center"/>
        <w:rPr>
          <w:sz w:val="28"/>
          <w:szCs w:val="28"/>
        </w:rPr>
      </w:pPr>
      <w:r w:rsidRPr="00E35699">
        <w:rPr>
          <w:sz w:val="28"/>
          <w:szCs w:val="28"/>
        </w:rPr>
        <w:t>1. Характеристика текущего состояния и основные проблемы</w:t>
      </w:r>
    </w:p>
    <w:p w:rsidR="00FB332C" w:rsidRPr="00E35699" w:rsidRDefault="00FB332C" w:rsidP="00FB332C">
      <w:pPr>
        <w:tabs>
          <w:tab w:val="left" w:pos="1340"/>
          <w:tab w:val="center" w:pos="2355"/>
        </w:tabs>
        <w:snapToGrid w:val="0"/>
        <w:jc w:val="center"/>
        <w:rPr>
          <w:sz w:val="28"/>
          <w:szCs w:val="28"/>
        </w:rPr>
      </w:pPr>
      <w:r w:rsidRPr="00E35699">
        <w:rPr>
          <w:sz w:val="28"/>
          <w:szCs w:val="28"/>
        </w:rPr>
        <w:t>в сфере физической культуры и спорта</w:t>
      </w:r>
    </w:p>
    <w:p w:rsidR="00FB332C" w:rsidRPr="00E35699" w:rsidRDefault="00FB332C" w:rsidP="00FB332C">
      <w:pPr>
        <w:tabs>
          <w:tab w:val="left" w:pos="1340"/>
          <w:tab w:val="center" w:pos="2355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E35699">
        <w:rPr>
          <w:sz w:val="28"/>
          <w:szCs w:val="28"/>
        </w:rPr>
        <w:t xml:space="preserve"> сельского поселения</w:t>
      </w:r>
    </w:p>
    <w:p w:rsidR="00FB332C" w:rsidRPr="00E35699" w:rsidRDefault="00FB332C" w:rsidP="00FB332C">
      <w:pPr>
        <w:tabs>
          <w:tab w:val="left" w:pos="1340"/>
          <w:tab w:val="center" w:pos="2355"/>
        </w:tabs>
        <w:snapToGrid w:val="0"/>
        <w:jc w:val="center"/>
        <w:rPr>
          <w:sz w:val="28"/>
          <w:szCs w:val="28"/>
        </w:rPr>
      </w:pPr>
      <w:r w:rsidRPr="00E35699">
        <w:rPr>
          <w:sz w:val="28"/>
          <w:szCs w:val="28"/>
        </w:rPr>
        <w:t>Щербиновского района</w:t>
      </w:r>
    </w:p>
    <w:p w:rsidR="00FB332C" w:rsidRPr="00FC65F8" w:rsidRDefault="00FB332C" w:rsidP="00FB332C">
      <w:pPr>
        <w:autoSpaceDE w:val="0"/>
        <w:autoSpaceDN w:val="0"/>
        <w:adjustRightInd w:val="0"/>
        <w:rPr>
          <w:sz w:val="28"/>
          <w:szCs w:val="28"/>
        </w:rPr>
      </w:pPr>
    </w:p>
    <w:p w:rsidR="00FB332C" w:rsidRPr="002E3242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E3242">
        <w:rPr>
          <w:sz w:val="28"/>
          <w:szCs w:val="28"/>
        </w:rPr>
        <w:t>Физическая культура и спорт являются наиболее универсальным способом физич</w:t>
      </w:r>
      <w:r>
        <w:rPr>
          <w:sz w:val="28"/>
          <w:szCs w:val="28"/>
        </w:rPr>
        <w:t xml:space="preserve">еского оздоровления населения, </w:t>
      </w:r>
      <w:r w:rsidRPr="002E3242">
        <w:rPr>
          <w:sz w:val="28"/>
          <w:szCs w:val="28"/>
        </w:rPr>
        <w:t>средством укрепления семьи, так как занятия физкультурой и спортом формируют не только крепкое здоровье, но и характер человека, его душу,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</w:t>
      </w:r>
    </w:p>
    <w:p w:rsidR="00FB332C" w:rsidRPr="003D2BF3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</w:t>
      </w:r>
      <w:r w:rsidRPr="002E3242">
        <w:rPr>
          <w:sz w:val="28"/>
          <w:szCs w:val="28"/>
        </w:rPr>
        <w:t xml:space="preserve"> муниципальной политики </w:t>
      </w:r>
      <w:r w:rsidRPr="0039518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Ейскоукрепленского</w:t>
      </w:r>
      <w:r w:rsidRPr="0039518B">
        <w:rPr>
          <w:sz w:val="28"/>
          <w:szCs w:val="28"/>
        </w:rPr>
        <w:t xml:space="preserve"> сельского поселения Щербиновского района в сфере физиче</w:t>
      </w:r>
      <w:r>
        <w:rPr>
          <w:sz w:val="28"/>
          <w:szCs w:val="28"/>
        </w:rPr>
        <w:t xml:space="preserve">ской культуры и </w:t>
      </w:r>
      <w:r w:rsidRPr="00124146">
        <w:rPr>
          <w:sz w:val="28"/>
          <w:szCs w:val="28"/>
        </w:rPr>
        <w:t>спорта (далее - муниципальная политика)</w:t>
      </w:r>
      <w:r>
        <w:rPr>
          <w:sz w:val="28"/>
          <w:szCs w:val="28"/>
        </w:rPr>
        <w:t xml:space="preserve"> </w:t>
      </w:r>
      <w:r w:rsidRPr="00124146">
        <w:rPr>
          <w:sz w:val="28"/>
          <w:szCs w:val="28"/>
        </w:rPr>
        <w:t>является создание условий и мотиваций</w:t>
      </w:r>
      <w:r>
        <w:rPr>
          <w:sz w:val="28"/>
          <w:szCs w:val="28"/>
        </w:rPr>
        <w:t xml:space="preserve"> </w:t>
      </w:r>
      <w:r w:rsidRPr="00124146">
        <w:rPr>
          <w:sz w:val="28"/>
          <w:szCs w:val="28"/>
        </w:rPr>
        <w:t xml:space="preserve">для ведения здорового образа жизни, сохранения и улучшения физического здоровья населения </w:t>
      </w:r>
      <w:r>
        <w:rPr>
          <w:sz w:val="28"/>
          <w:szCs w:val="28"/>
        </w:rPr>
        <w:t>Ейскоукрепленского</w:t>
      </w:r>
      <w:r w:rsidRPr="00124146">
        <w:rPr>
          <w:sz w:val="28"/>
          <w:szCs w:val="28"/>
        </w:rPr>
        <w:t xml:space="preserve"> сельского поселения Щербиновского района (далее </w:t>
      </w:r>
      <w:r>
        <w:rPr>
          <w:sz w:val="28"/>
          <w:szCs w:val="28"/>
        </w:rPr>
        <w:t>-</w:t>
      </w:r>
      <w:r w:rsidRPr="00124146">
        <w:rPr>
          <w:sz w:val="28"/>
          <w:szCs w:val="28"/>
        </w:rPr>
        <w:t xml:space="preserve"> сельское поселение) посредством реализации комплекса мероприятий по пропаганде здорового образа жизни и развитию массовой физической культуры, формирование эффективной системы физкультурно-спортивного воспитания населения, а также развития спортивной инфраструктуры</w:t>
      </w:r>
      <w:r>
        <w:rPr>
          <w:sz w:val="28"/>
          <w:szCs w:val="28"/>
        </w:rPr>
        <w:t xml:space="preserve"> в рамках полномочий </w:t>
      </w:r>
      <w:r w:rsidRPr="009973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соответствии с </w:t>
      </w:r>
      <w:r w:rsidRPr="003D2BF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D2B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года </w:t>
      </w:r>
      <w:r w:rsidRPr="003D2BF3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997382">
        <w:rPr>
          <w:sz w:val="28"/>
          <w:szCs w:val="28"/>
        </w:rPr>
        <w:t>.</w:t>
      </w:r>
    </w:p>
    <w:p w:rsidR="00FB332C" w:rsidRPr="003D2BF3" w:rsidRDefault="00FB332C" w:rsidP="00FB332C">
      <w:pPr>
        <w:ind w:firstLine="709"/>
        <w:jc w:val="both"/>
        <w:rPr>
          <w:sz w:val="28"/>
          <w:szCs w:val="28"/>
        </w:rPr>
      </w:pPr>
      <w:r w:rsidRPr="003D2BF3">
        <w:rPr>
          <w:sz w:val="28"/>
          <w:szCs w:val="28"/>
        </w:rPr>
        <w:t xml:space="preserve">При реализации муниципальной политики </w:t>
      </w:r>
      <w:r>
        <w:rPr>
          <w:sz w:val="28"/>
          <w:szCs w:val="28"/>
        </w:rPr>
        <w:t xml:space="preserve">в сельском поселении в предыдущие периоды, были выявлены </w:t>
      </w:r>
      <w:r w:rsidRPr="003D2BF3">
        <w:rPr>
          <w:sz w:val="28"/>
          <w:szCs w:val="28"/>
        </w:rPr>
        <w:t>такие проблемы, как: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вовлеченности населения в занятия физической культурой и спортом</w:t>
      </w:r>
      <w:r w:rsidRPr="003D2BF3">
        <w:rPr>
          <w:sz w:val="28"/>
          <w:szCs w:val="28"/>
        </w:rPr>
        <w:t>;</w:t>
      </w:r>
    </w:p>
    <w:p w:rsidR="00FB332C" w:rsidRDefault="00FB332C" w:rsidP="00FB332C">
      <w:pPr>
        <w:ind w:firstLine="709"/>
        <w:jc w:val="both"/>
        <w:rPr>
          <w:sz w:val="28"/>
          <w:szCs w:val="28"/>
        </w:rPr>
      </w:pPr>
      <w:r w:rsidRPr="003D2BF3">
        <w:rPr>
          <w:sz w:val="28"/>
          <w:szCs w:val="28"/>
        </w:rPr>
        <w:t xml:space="preserve">недостаточный уровень пропаганды занятий физической культурой, </w:t>
      </w:r>
      <w:r>
        <w:rPr>
          <w:sz w:val="28"/>
          <w:szCs w:val="28"/>
        </w:rPr>
        <w:lastRenderedPageBreak/>
        <w:t>спортом, здорового образа жизни;</w:t>
      </w:r>
    </w:p>
    <w:p w:rsidR="00FB332C" w:rsidRPr="00C53EAB" w:rsidRDefault="00FB332C" w:rsidP="00FB332C">
      <w:pPr>
        <w:ind w:firstLine="709"/>
        <w:jc w:val="both"/>
        <w:rPr>
          <w:sz w:val="28"/>
          <w:szCs w:val="28"/>
        </w:rPr>
      </w:pPr>
      <w:r w:rsidRPr="00C53EAB">
        <w:rPr>
          <w:sz w:val="28"/>
          <w:szCs w:val="20"/>
        </w:rPr>
        <w:t xml:space="preserve">ухудшение здоровья, физического развития и физической подготовленности населения </w:t>
      </w:r>
      <w:r w:rsidRPr="00C53EAB">
        <w:rPr>
          <w:sz w:val="28"/>
          <w:szCs w:val="28"/>
        </w:rPr>
        <w:t>сельского поселения;</w:t>
      </w:r>
    </w:p>
    <w:p w:rsidR="00FB332C" w:rsidRPr="00C53EAB" w:rsidRDefault="00FB332C" w:rsidP="00FB332C">
      <w:pPr>
        <w:ind w:firstLine="709"/>
        <w:jc w:val="both"/>
        <w:rPr>
          <w:sz w:val="28"/>
          <w:szCs w:val="28"/>
        </w:rPr>
      </w:pPr>
      <w:r w:rsidRPr="00C53EAB">
        <w:rPr>
          <w:sz w:val="28"/>
          <w:szCs w:val="20"/>
        </w:rPr>
        <w:t>недостаточно развитая материально-техническая спортивная база для занятий физической культурой и спортом</w:t>
      </w:r>
      <w:r>
        <w:rPr>
          <w:sz w:val="28"/>
          <w:szCs w:val="20"/>
        </w:rPr>
        <w:t xml:space="preserve"> для различных возрастных групп</w:t>
      </w:r>
      <w:r w:rsidRPr="00C53EAB">
        <w:rPr>
          <w:sz w:val="28"/>
          <w:szCs w:val="20"/>
        </w:rPr>
        <w:t>.</w:t>
      </w:r>
    </w:p>
    <w:p w:rsidR="00FB332C" w:rsidRPr="00984F94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предыдущих периодах в рамках муниципальных программ сельского поселения на территории сельского поселения реализовывались мероприятия направленные на развитие и поддержку сферы физической культуры и спорта. </w:t>
      </w:r>
    </w:p>
    <w:p w:rsidR="00FB332C" w:rsidRPr="00332CE9" w:rsidRDefault="00FB332C" w:rsidP="00FB332C">
      <w:pPr>
        <w:ind w:firstLine="708"/>
        <w:jc w:val="both"/>
        <w:rPr>
          <w:sz w:val="28"/>
          <w:szCs w:val="28"/>
        </w:rPr>
      </w:pPr>
      <w:r w:rsidRPr="002665FD">
        <w:rPr>
          <w:sz w:val="28"/>
          <w:szCs w:val="20"/>
        </w:rPr>
        <w:t xml:space="preserve">В настоящее время в </w:t>
      </w:r>
      <w:r w:rsidRPr="002665FD">
        <w:rPr>
          <w:sz w:val="28"/>
          <w:szCs w:val="28"/>
        </w:rPr>
        <w:t xml:space="preserve">сельском поселении </w:t>
      </w:r>
      <w:r w:rsidRPr="002665FD">
        <w:rPr>
          <w:sz w:val="28"/>
          <w:szCs w:val="20"/>
        </w:rPr>
        <w:t>наиболее массовыми</w:t>
      </w:r>
      <w:r w:rsidRPr="002665FD">
        <w:rPr>
          <w:sz w:val="28"/>
          <w:szCs w:val="28"/>
        </w:rPr>
        <w:t xml:space="preserve"> игровыми </w:t>
      </w:r>
      <w:r w:rsidRPr="002665FD">
        <w:rPr>
          <w:sz w:val="28"/>
          <w:szCs w:val="20"/>
        </w:rPr>
        <w:t xml:space="preserve">видами спорта являются такие, как футбол, баскетбол, волейбол, гандбол, стритбол и прочие. По каждому из данных видов спорта формируется сборная команда, которая представляет сельское поселение в поселенческих, районных и краевых соревнованиях. Также проводятся </w:t>
      </w:r>
      <w:r w:rsidRPr="00332CE9">
        <w:rPr>
          <w:sz w:val="28"/>
          <w:szCs w:val="20"/>
        </w:rPr>
        <w:t>соревнования по шашкам среди людей с ограниченными физическими возможностями.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rPr>
          <w:sz w:val="28"/>
          <w:szCs w:val="28"/>
        </w:rPr>
      </w:pPr>
      <w:r w:rsidRPr="00A342F9">
        <w:rPr>
          <w:sz w:val="28"/>
          <w:szCs w:val="28"/>
        </w:rPr>
        <w:t>В с</w:t>
      </w:r>
      <w:r>
        <w:rPr>
          <w:sz w:val="28"/>
          <w:szCs w:val="28"/>
        </w:rPr>
        <w:t>тратегических ориентирах до 2024</w:t>
      </w:r>
      <w:r w:rsidRPr="00A342F9">
        <w:rPr>
          <w:sz w:val="28"/>
          <w:szCs w:val="28"/>
        </w:rPr>
        <w:t xml:space="preserve"> года значение показателя удельного веса населения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A342F9">
        <w:rPr>
          <w:sz w:val="28"/>
          <w:szCs w:val="28"/>
        </w:rPr>
        <w:t>, систематически занимающегося физической культурой и спортом, достигнет 50% от общего числа населе</w:t>
      </w:r>
      <w:r>
        <w:rPr>
          <w:sz w:val="28"/>
          <w:szCs w:val="28"/>
        </w:rPr>
        <w:t>ния села</w:t>
      </w:r>
      <w:r w:rsidRPr="00A342F9">
        <w:rPr>
          <w:sz w:val="28"/>
          <w:szCs w:val="28"/>
        </w:rPr>
        <w:t>. Удельный вес учащихся, регулярно занимающихся физической культурой и спортом не менее 6 - 8 часов в неделю, должен составлять 80% от общего числа учащихся.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342F9">
        <w:rPr>
          <w:sz w:val="28"/>
          <w:szCs w:val="28"/>
        </w:rPr>
        <w:t>Реализация данной муниципальной программы послужит продолжением комплексного подхода, направленного на решение задач программно-целевым методом, как путем изменения базовых социальных ценностей и образа жизни граждан, так и путем создания условий для регулярных занятий физической культурой и спортом, данные показатели напрямую связанны с состоянием здоровья населения и социально-демографической ситуацией в Ейскоукрепленском сельском поселении Щербиновского района.</w:t>
      </w:r>
    </w:p>
    <w:p w:rsidR="00FB332C" w:rsidRPr="00C2155D" w:rsidRDefault="00FB332C" w:rsidP="00FB332C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FB332C" w:rsidRPr="00AB0D17" w:rsidRDefault="00FB332C" w:rsidP="00FB332C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AB0D17">
        <w:rPr>
          <w:sz w:val="28"/>
          <w:szCs w:val="20"/>
        </w:rPr>
        <w:t xml:space="preserve">2. Цели, задачи и целевые показатели, </w:t>
      </w:r>
    </w:p>
    <w:p w:rsidR="00FB332C" w:rsidRPr="00AB0D17" w:rsidRDefault="00FB332C" w:rsidP="00FB332C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AB0D17">
        <w:rPr>
          <w:sz w:val="28"/>
          <w:szCs w:val="20"/>
        </w:rPr>
        <w:t>сроки и этапы реализации муниципальной программы</w:t>
      </w:r>
    </w:p>
    <w:p w:rsidR="00FB332C" w:rsidRPr="00AB0D17" w:rsidRDefault="00FB332C" w:rsidP="00FB332C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FB332C" w:rsidRDefault="00FB332C" w:rsidP="00FB332C">
      <w:pPr>
        <w:jc w:val="both"/>
        <w:rPr>
          <w:sz w:val="28"/>
          <w:szCs w:val="28"/>
        </w:rPr>
      </w:pPr>
      <w:r w:rsidRPr="00A342F9">
        <w:rPr>
          <w:color w:val="000000"/>
          <w:sz w:val="28"/>
          <w:szCs w:val="28"/>
        </w:rPr>
        <w:t xml:space="preserve">Основная цель муниципальной программы – </w:t>
      </w:r>
      <w:r w:rsidRPr="00FF7772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сохранения</w:t>
      </w:r>
      <w:r w:rsidRPr="00FF7772">
        <w:rPr>
          <w:sz w:val="28"/>
          <w:szCs w:val="28"/>
        </w:rPr>
        <w:t xml:space="preserve"> и развития на территории </w:t>
      </w:r>
      <w:r>
        <w:rPr>
          <w:sz w:val="28"/>
          <w:szCs w:val="28"/>
        </w:rPr>
        <w:t>Ейскоукрепленского</w:t>
      </w:r>
      <w:r w:rsidRPr="00FF7772">
        <w:rPr>
          <w:sz w:val="28"/>
          <w:szCs w:val="28"/>
        </w:rPr>
        <w:t xml:space="preserve">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</w:t>
      </w:r>
      <w:r>
        <w:rPr>
          <w:sz w:val="28"/>
          <w:szCs w:val="28"/>
        </w:rPr>
        <w:t>.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A342F9">
        <w:rPr>
          <w:color w:val="000000"/>
          <w:sz w:val="28"/>
          <w:szCs w:val="28"/>
        </w:rPr>
        <w:t>Достижение цели обеспечивается за счет решения задач муниципальной программы: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342F9">
        <w:rPr>
          <w:sz w:val="28"/>
          <w:szCs w:val="28"/>
        </w:rPr>
        <w:t>- создание необходимых условий для сохранения и улучшения физического здоровья жителей Ейскоукрепленского сельского поселения Щербиновского района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342F9"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FB332C" w:rsidRPr="00A342F9" w:rsidRDefault="00FB332C" w:rsidP="00FB332C">
      <w:pPr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ind w:firstLine="700"/>
        <w:jc w:val="both"/>
        <w:rPr>
          <w:color w:val="000000"/>
          <w:sz w:val="28"/>
          <w:szCs w:val="28"/>
        </w:rPr>
      </w:pPr>
      <w:r w:rsidRPr="00A342F9">
        <w:rPr>
          <w:color w:val="000000"/>
          <w:sz w:val="28"/>
          <w:szCs w:val="28"/>
        </w:rPr>
        <w:t>Реализация поставленных целей и задач в сфере физической культуры и спорта позволит к 20</w:t>
      </w:r>
      <w:r>
        <w:rPr>
          <w:color w:val="000000"/>
          <w:sz w:val="28"/>
          <w:szCs w:val="28"/>
        </w:rPr>
        <w:t>24</w:t>
      </w:r>
      <w:r w:rsidRPr="00A342F9">
        <w:rPr>
          <w:color w:val="000000"/>
          <w:sz w:val="28"/>
          <w:szCs w:val="28"/>
        </w:rPr>
        <w:t xml:space="preserve"> году увеличить число граждан систематически </w:t>
      </w:r>
      <w:r w:rsidRPr="00A342F9">
        <w:rPr>
          <w:color w:val="000000"/>
          <w:sz w:val="28"/>
          <w:szCs w:val="28"/>
        </w:rPr>
        <w:lastRenderedPageBreak/>
        <w:t>занимающихся физической культурой и спортом, повысить уровень материальной базы  и инфраструктуры физической культуры и спорта, повысить уровень агитации и пропаганды детей к занятиям физической культурой и спортом в специализированных спортивных учреждениях.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A342F9">
        <w:rPr>
          <w:color w:val="000000"/>
          <w:sz w:val="28"/>
          <w:szCs w:val="28"/>
        </w:rPr>
        <w:t>Перечень целевых показателей муниципальной программы приведен в приложении № 1 к муниципальной программе.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A342F9">
        <w:rPr>
          <w:color w:val="000000"/>
          <w:sz w:val="28"/>
          <w:szCs w:val="28"/>
        </w:rPr>
        <w:t>Целевой показатель «Удельный вес населения, систематически занимающего физической культурой и спортом» рассчитывается по формуле: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  <w:u w:val="single"/>
        </w:rPr>
      </w:pPr>
      <w:r w:rsidRPr="00A342F9">
        <w:rPr>
          <w:color w:val="000000"/>
          <w:sz w:val="28"/>
          <w:szCs w:val="28"/>
          <w:u w:val="single"/>
        </w:rPr>
        <w:t>Ч зан. х 100 %</w:t>
      </w:r>
    </w:p>
    <w:p w:rsidR="00FB332C" w:rsidRPr="00A342F9" w:rsidRDefault="00FB332C" w:rsidP="00FB332C">
      <w:pPr>
        <w:tabs>
          <w:tab w:val="center" w:pos="5173"/>
          <w:tab w:val="left" w:pos="6195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A342F9">
        <w:rPr>
          <w:color w:val="000000"/>
          <w:sz w:val="28"/>
          <w:szCs w:val="28"/>
        </w:rPr>
        <w:tab/>
        <w:t>Ч нас.</w:t>
      </w:r>
      <w:r w:rsidRPr="00A342F9">
        <w:rPr>
          <w:color w:val="000000"/>
          <w:sz w:val="28"/>
          <w:szCs w:val="28"/>
        </w:rPr>
        <w:tab/>
        <w:t>, где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A342F9">
        <w:rPr>
          <w:color w:val="000000"/>
          <w:sz w:val="28"/>
          <w:szCs w:val="28"/>
        </w:rPr>
        <w:t>Ч зан. – число занимающихся;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A342F9">
        <w:rPr>
          <w:color w:val="000000"/>
          <w:sz w:val="28"/>
          <w:szCs w:val="28"/>
        </w:rPr>
        <w:t>Ч нас. – общая численность населения.</w:t>
      </w:r>
    </w:p>
    <w:p w:rsidR="00FB332C" w:rsidRPr="00A342F9" w:rsidRDefault="00FB332C" w:rsidP="00FB332C">
      <w:pPr>
        <w:tabs>
          <w:tab w:val="left" w:pos="1455"/>
        </w:tabs>
        <w:ind w:firstLine="700"/>
        <w:jc w:val="both"/>
        <w:rPr>
          <w:sz w:val="28"/>
          <w:szCs w:val="28"/>
        </w:rPr>
      </w:pPr>
      <w:r w:rsidRPr="00A342F9">
        <w:rPr>
          <w:sz w:val="28"/>
          <w:szCs w:val="28"/>
        </w:rPr>
        <w:t>К числу систематически занимающихся физической культурой и спортом, относятся физические лица, занимающиеся избранным видом спорта или общей физической подготовкой в организованной форме занятий (кроме урочной формы занятий в образовательных учреждениях).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A342F9">
        <w:rPr>
          <w:color w:val="000000"/>
          <w:sz w:val="28"/>
          <w:szCs w:val="28"/>
        </w:rPr>
        <w:t xml:space="preserve">Целевые показатели «Количество проведенных спортивно-массовых мероприятий», «Количество участников физкультурно-спортивных мероприятий»: учет ведется по отчетам </w:t>
      </w:r>
      <w:r>
        <w:rPr>
          <w:color w:val="000000"/>
          <w:sz w:val="28"/>
          <w:szCs w:val="28"/>
        </w:rPr>
        <w:t>спортинструктора сельского поселения</w:t>
      </w:r>
      <w:r w:rsidRPr="00A342F9">
        <w:rPr>
          <w:color w:val="000000"/>
          <w:sz w:val="28"/>
          <w:szCs w:val="28"/>
        </w:rPr>
        <w:t>.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A342F9">
        <w:rPr>
          <w:bCs/>
          <w:sz w:val="28"/>
          <w:szCs w:val="28"/>
        </w:rPr>
        <w:t>Учитываются все формы физкультурно-оздоровительной  и спортивной работы, проводимой с населением различных возрастных групп (в том числе с инвалидами) в учреждениях, на предприятиях, в объединениях и организациях.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A342F9">
        <w:rPr>
          <w:bCs/>
          <w:sz w:val="28"/>
          <w:szCs w:val="28"/>
        </w:rPr>
        <w:t>Целевые показатели муниципальной программы приведены в приложении № 1 к муниципальной программе.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A342F9">
        <w:rPr>
          <w:color w:val="000000"/>
          <w:sz w:val="28"/>
          <w:szCs w:val="28"/>
        </w:rPr>
        <w:t xml:space="preserve">Срок реализации муниципальной программы: </w:t>
      </w:r>
      <w:r>
        <w:rPr>
          <w:color w:val="000000"/>
          <w:sz w:val="28"/>
          <w:szCs w:val="28"/>
        </w:rPr>
        <w:t>2020-2024</w:t>
      </w:r>
      <w:r w:rsidRPr="00A342F9">
        <w:rPr>
          <w:color w:val="000000"/>
          <w:sz w:val="28"/>
          <w:szCs w:val="28"/>
        </w:rPr>
        <w:t xml:space="preserve"> годы. </w:t>
      </w:r>
    </w:p>
    <w:p w:rsidR="00FB332C" w:rsidRPr="00A342F9" w:rsidRDefault="00FB332C" w:rsidP="00FB332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A342F9">
        <w:rPr>
          <w:color w:val="000000"/>
          <w:sz w:val="28"/>
          <w:szCs w:val="28"/>
        </w:rPr>
        <w:t>Этапы реализации муниципальной программы, не</w:t>
      </w:r>
      <w:r w:rsidRPr="00A342F9">
        <w:rPr>
          <w:color w:val="FF0000"/>
          <w:sz w:val="28"/>
          <w:szCs w:val="28"/>
        </w:rPr>
        <w:t xml:space="preserve"> </w:t>
      </w:r>
      <w:r w:rsidRPr="00A342F9">
        <w:rPr>
          <w:color w:val="000000"/>
          <w:sz w:val="28"/>
          <w:szCs w:val="28"/>
        </w:rPr>
        <w:t>установлены.</w:t>
      </w:r>
    </w:p>
    <w:p w:rsidR="00FB332C" w:rsidRPr="00A342F9" w:rsidRDefault="00FB332C" w:rsidP="00FB33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32C" w:rsidRPr="00020EDA" w:rsidRDefault="00FB332C" w:rsidP="00FB332C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020EDA">
        <w:rPr>
          <w:sz w:val="28"/>
          <w:szCs w:val="20"/>
        </w:rPr>
        <w:t>3. Перечень и краткое описание подпрограмм и</w:t>
      </w:r>
    </w:p>
    <w:p w:rsidR="00FB332C" w:rsidRPr="00020EDA" w:rsidRDefault="00FB332C" w:rsidP="00FB332C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020EDA">
        <w:rPr>
          <w:sz w:val="28"/>
          <w:szCs w:val="20"/>
        </w:rPr>
        <w:t>основных мероприятий муниципальной программы</w:t>
      </w:r>
    </w:p>
    <w:p w:rsidR="00FB332C" w:rsidRPr="00020EDA" w:rsidRDefault="00FB332C" w:rsidP="00FB33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332C" w:rsidRPr="00020EDA" w:rsidRDefault="00FB332C" w:rsidP="00FB332C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3.1. </w:t>
      </w:r>
      <w:r w:rsidRPr="00020EDA">
        <w:rPr>
          <w:sz w:val="28"/>
          <w:szCs w:val="20"/>
        </w:rPr>
        <w:t>В рамках муниципальной программы подпрограммы не реализуются.</w:t>
      </w:r>
    </w:p>
    <w:p w:rsidR="00FB332C" w:rsidRPr="0074189E" w:rsidRDefault="00FB332C" w:rsidP="00FB332C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74189E">
        <w:rPr>
          <w:sz w:val="28"/>
          <w:szCs w:val="20"/>
        </w:rPr>
        <w:t>В рамках муниципальной программы реализуются следующие основные мероприятия:</w:t>
      </w:r>
    </w:p>
    <w:p w:rsidR="00FB332C" w:rsidRPr="0074189E" w:rsidRDefault="00FB332C" w:rsidP="00FB332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189E">
        <w:rPr>
          <w:sz w:val="28"/>
          <w:szCs w:val="28"/>
        </w:rPr>
        <w:t xml:space="preserve">Основное мероприятие: «Реализация </w:t>
      </w:r>
      <w:r>
        <w:rPr>
          <w:sz w:val="28"/>
          <w:szCs w:val="28"/>
        </w:rPr>
        <w:t>к</w:t>
      </w:r>
      <w:r w:rsidRPr="0074189E">
        <w:rPr>
          <w:sz w:val="28"/>
          <w:szCs w:val="28"/>
        </w:rPr>
        <w:t>алендарного плана физкультурн</w:t>
      </w:r>
      <w:r>
        <w:rPr>
          <w:sz w:val="28"/>
          <w:szCs w:val="28"/>
        </w:rPr>
        <w:t xml:space="preserve">о-оздоровительных </w:t>
      </w:r>
      <w:r w:rsidRPr="0074189E">
        <w:rPr>
          <w:sz w:val="28"/>
          <w:szCs w:val="28"/>
        </w:rPr>
        <w:t xml:space="preserve">и спортивных мероприятий </w:t>
      </w:r>
      <w:r>
        <w:rPr>
          <w:sz w:val="28"/>
          <w:szCs w:val="28"/>
        </w:rPr>
        <w:t>Ейскоукрепленского</w:t>
      </w:r>
      <w:r w:rsidRPr="0074189E">
        <w:rPr>
          <w:sz w:val="28"/>
          <w:szCs w:val="28"/>
        </w:rPr>
        <w:t xml:space="preserve"> сельского поселения Щербиновского района»;</w:t>
      </w:r>
    </w:p>
    <w:p w:rsidR="00FB332C" w:rsidRPr="0074189E" w:rsidRDefault="00012EC3" w:rsidP="00FB332C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hyperlink r:id="rId21" w:anchor="Par608" w:history="1">
        <w:r w:rsidR="00FB332C" w:rsidRPr="0074189E">
          <w:rPr>
            <w:sz w:val="28"/>
            <w:szCs w:val="20"/>
          </w:rPr>
          <w:t>Перечень</w:t>
        </w:r>
      </w:hyperlink>
      <w:r w:rsidR="00FB332C" w:rsidRPr="0074189E">
        <w:rPr>
          <w:sz w:val="28"/>
          <w:szCs w:val="20"/>
        </w:rPr>
        <w:t xml:space="preserve"> основных мероприятий муниципальной программы приведен в приложении № </w:t>
      </w:r>
      <w:r w:rsidR="00FB332C">
        <w:rPr>
          <w:sz w:val="28"/>
          <w:szCs w:val="20"/>
        </w:rPr>
        <w:t>2</w:t>
      </w:r>
      <w:r w:rsidR="00FB332C" w:rsidRPr="0074189E">
        <w:rPr>
          <w:sz w:val="28"/>
          <w:szCs w:val="20"/>
        </w:rPr>
        <w:t xml:space="preserve"> к муниципальной программе. </w:t>
      </w:r>
    </w:p>
    <w:p w:rsidR="00FB332C" w:rsidRPr="0074189E" w:rsidRDefault="00FB332C" w:rsidP="00FB332C">
      <w:pPr>
        <w:tabs>
          <w:tab w:val="left" w:pos="3285"/>
        </w:tabs>
        <w:jc w:val="both"/>
        <w:rPr>
          <w:sz w:val="28"/>
          <w:szCs w:val="28"/>
        </w:rPr>
      </w:pPr>
    </w:p>
    <w:p w:rsidR="00FB332C" w:rsidRPr="00FC65F8" w:rsidRDefault="00FB332C" w:rsidP="00FB332C">
      <w:pPr>
        <w:jc w:val="center"/>
        <w:rPr>
          <w:sz w:val="28"/>
          <w:szCs w:val="28"/>
        </w:rPr>
      </w:pPr>
      <w:r w:rsidRPr="00FC65F8">
        <w:rPr>
          <w:sz w:val="28"/>
          <w:szCs w:val="28"/>
        </w:rPr>
        <w:t>4. Обоснование ресурсного обеспечения муниципальной программы</w:t>
      </w:r>
    </w:p>
    <w:p w:rsidR="00FB332C" w:rsidRPr="00FC65F8" w:rsidRDefault="00FB332C" w:rsidP="00FB332C">
      <w:pPr>
        <w:jc w:val="both"/>
        <w:rPr>
          <w:sz w:val="28"/>
          <w:szCs w:val="28"/>
        </w:rPr>
      </w:pPr>
    </w:p>
    <w:p w:rsidR="00FB332C" w:rsidRPr="00FC65F8" w:rsidRDefault="00FB332C" w:rsidP="00FB332C">
      <w:pPr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 xml:space="preserve">4.1. Финансирование муниципальной программы будет осуществляться за счет средств бюджета </w:t>
      </w:r>
      <w:r>
        <w:rPr>
          <w:sz w:val="28"/>
          <w:szCs w:val="28"/>
        </w:rPr>
        <w:t>Ейскоукрепленского</w:t>
      </w:r>
      <w:r w:rsidRPr="00FC65F8">
        <w:rPr>
          <w:sz w:val="28"/>
          <w:szCs w:val="28"/>
        </w:rPr>
        <w:t xml:space="preserve"> сельского поселения Щербиновского района. Общий </w:t>
      </w:r>
      <w:r>
        <w:rPr>
          <w:sz w:val="28"/>
          <w:szCs w:val="28"/>
        </w:rPr>
        <w:t>о</w:t>
      </w:r>
      <w:r w:rsidRPr="00FC65F8">
        <w:rPr>
          <w:sz w:val="28"/>
          <w:szCs w:val="28"/>
        </w:rPr>
        <w:t>бъем финанси</w:t>
      </w:r>
      <w:r>
        <w:rPr>
          <w:sz w:val="28"/>
          <w:szCs w:val="28"/>
        </w:rPr>
        <w:t>рования на 2020 - 2024 годы –</w:t>
      </w:r>
      <w:r>
        <w:rPr>
          <w:sz w:val="28"/>
          <w:szCs w:val="28"/>
        </w:rPr>
        <w:lastRenderedPageBreak/>
        <w:t>50</w:t>
      </w:r>
      <w:r w:rsidRPr="00FC65F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FC65F8">
        <w:rPr>
          <w:sz w:val="28"/>
          <w:szCs w:val="28"/>
        </w:rPr>
        <w:t xml:space="preserve"> рублей.</w:t>
      </w:r>
    </w:p>
    <w:p w:rsidR="00FB332C" w:rsidRPr="00FC65F8" w:rsidRDefault="00FB332C" w:rsidP="00FB332C">
      <w:pPr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Ейскоукрепленск</w:t>
      </w:r>
      <w:r w:rsidRPr="00FC65F8">
        <w:rPr>
          <w:sz w:val="28"/>
          <w:szCs w:val="28"/>
        </w:rPr>
        <w:t>ого сельского поселения Щербиновского района (далее – местный бюджет) 50 000 рублей, в том числе: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10</w:t>
      </w:r>
      <w:r w:rsidRPr="00FC65F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FC65F8">
        <w:rPr>
          <w:sz w:val="28"/>
          <w:szCs w:val="28"/>
        </w:rPr>
        <w:t xml:space="preserve"> рублей;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10</w:t>
      </w:r>
      <w:r w:rsidRPr="00FC65F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FC65F8">
        <w:rPr>
          <w:sz w:val="28"/>
          <w:szCs w:val="28"/>
        </w:rPr>
        <w:t xml:space="preserve"> рублей;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</w:t>
      </w:r>
      <w:r w:rsidRPr="00FC65F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FC65F8">
        <w:rPr>
          <w:sz w:val="28"/>
          <w:szCs w:val="28"/>
        </w:rPr>
        <w:t xml:space="preserve"> рублей;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10</w:t>
      </w:r>
      <w:r w:rsidRPr="00FC65F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FC65F8">
        <w:rPr>
          <w:sz w:val="28"/>
          <w:szCs w:val="28"/>
        </w:rPr>
        <w:t xml:space="preserve"> рублей;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10</w:t>
      </w:r>
      <w:r w:rsidRPr="00FC65F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FC65F8">
        <w:rPr>
          <w:sz w:val="28"/>
          <w:szCs w:val="28"/>
        </w:rPr>
        <w:t xml:space="preserve"> рублей.</w:t>
      </w:r>
    </w:p>
    <w:p w:rsidR="00FB332C" w:rsidRPr="00FC65F8" w:rsidRDefault="00FB332C" w:rsidP="00FB33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708"/>
        <w:gridCol w:w="851"/>
        <w:gridCol w:w="1136"/>
        <w:gridCol w:w="1134"/>
        <w:gridCol w:w="1132"/>
        <w:gridCol w:w="1134"/>
        <w:gridCol w:w="1135"/>
        <w:gridCol w:w="1131"/>
      </w:tblGrid>
      <w:tr w:rsidR="00FB332C" w:rsidRPr="00204041" w:rsidTr="00FB332C">
        <w:trPr>
          <w:trHeight w:val="690"/>
          <w:tblHeader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ind w:firstLine="34"/>
              <w:jc w:val="center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jc w:val="center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jc w:val="center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jc w:val="center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>Общий объем финансирования</w:t>
            </w: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ind w:firstLine="709"/>
              <w:jc w:val="center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>Объемы финансирования программы по годам (рублей)</w:t>
            </w:r>
          </w:p>
        </w:tc>
      </w:tr>
      <w:tr w:rsidR="00FB332C" w:rsidRPr="00204041" w:rsidTr="00FB332C">
        <w:trPr>
          <w:trHeight w:val="690"/>
          <w:tblHeader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Pr="00204041" w:rsidRDefault="00FB332C" w:rsidP="00FB332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Pr="00204041" w:rsidRDefault="00FB332C" w:rsidP="00FB332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Pr="00204041" w:rsidRDefault="00FB332C" w:rsidP="00FB332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2C" w:rsidRPr="00204041" w:rsidRDefault="00FB332C" w:rsidP="00FB33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jc w:val="center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jc w:val="center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ind w:firstLine="62"/>
              <w:jc w:val="center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ind w:firstLine="5"/>
              <w:jc w:val="center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jc w:val="center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>2024</w:t>
            </w:r>
          </w:p>
        </w:tc>
      </w:tr>
      <w:tr w:rsidR="00FB332C" w:rsidRPr="00204041" w:rsidTr="00FB332C">
        <w:trPr>
          <w:trHeight w:val="16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C32EB0" w:rsidRDefault="00FB332C" w:rsidP="00FB332C">
            <w:pPr>
              <w:jc w:val="both"/>
              <w:rPr>
                <w:sz w:val="22"/>
                <w:szCs w:val="22"/>
              </w:rPr>
            </w:pPr>
            <w:r w:rsidRPr="00C32EB0">
              <w:rPr>
                <w:sz w:val="22"/>
                <w:szCs w:val="22"/>
              </w:rPr>
              <w:t>Основное мероприятие № 1</w:t>
            </w:r>
          </w:p>
          <w:p w:rsidR="00FB332C" w:rsidRPr="0046413F" w:rsidRDefault="00FB332C" w:rsidP="00FB332C">
            <w:pPr>
              <w:ind w:firstLine="34"/>
              <w:jc w:val="both"/>
              <w:rPr>
                <w:sz w:val="22"/>
                <w:szCs w:val="22"/>
              </w:rPr>
            </w:pPr>
            <w:r w:rsidRPr="00C32EB0">
              <w:rPr>
                <w:sz w:val="22"/>
                <w:szCs w:val="22"/>
              </w:rPr>
              <w:t xml:space="preserve">«Реализация календарного плана физкультурно-оздоровительных и спортивных мероприятий </w:t>
            </w:r>
            <w:r>
              <w:rPr>
                <w:sz w:val="22"/>
                <w:szCs w:val="22"/>
              </w:rPr>
              <w:t>Ейскоукрепленского</w:t>
            </w:r>
            <w:r w:rsidRPr="00C32EB0">
              <w:rPr>
                <w:sz w:val="22"/>
                <w:szCs w:val="22"/>
              </w:rPr>
              <w:t xml:space="preserve"> сельского поселения Щербиновского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jc w:val="both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jc w:val="center"/>
              <w:rPr>
                <w:sz w:val="22"/>
                <w:szCs w:val="22"/>
              </w:rPr>
            </w:pPr>
            <w:r w:rsidRPr="00204041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2C" w:rsidRPr="00204041" w:rsidRDefault="00FB332C" w:rsidP="00FB332C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32C" w:rsidRPr="00204041" w:rsidRDefault="00FB332C" w:rsidP="00FB332C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332C" w:rsidRDefault="00FB332C" w:rsidP="00FB332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CA50AA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 w:rsidP="00FB332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CA50AA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 w:rsidP="00FB332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CA50AA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32C" w:rsidRDefault="00FB332C" w:rsidP="00FB332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CA50AA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FB332C" w:rsidRPr="00FC65F8" w:rsidRDefault="00FB332C" w:rsidP="00FB332C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FC65F8">
        <w:rPr>
          <w:sz w:val="28"/>
          <w:szCs w:val="28"/>
        </w:rPr>
        <w:t>. Методика оценки эффективности реализации</w:t>
      </w:r>
    </w:p>
    <w:p w:rsidR="00FB332C" w:rsidRPr="00FC65F8" w:rsidRDefault="00FB332C" w:rsidP="00FB332C">
      <w:pPr>
        <w:jc w:val="center"/>
        <w:rPr>
          <w:sz w:val="28"/>
          <w:szCs w:val="28"/>
        </w:rPr>
      </w:pPr>
      <w:r w:rsidRPr="00FC65F8">
        <w:rPr>
          <w:sz w:val="28"/>
          <w:szCs w:val="28"/>
        </w:rPr>
        <w:t>муниципальной программы</w:t>
      </w:r>
    </w:p>
    <w:p w:rsidR="00FB332C" w:rsidRPr="00FC65F8" w:rsidRDefault="00FB332C" w:rsidP="00FB332C">
      <w:pPr>
        <w:jc w:val="both"/>
        <w:rPr>
          <w:sz w:val="28"/>
          <w:szCs w:val="28"/>
        </w:rPr>
      </w:pPr>
    </w:p>
    <w:p w:rsidR="00FB332C" w:rsidRDefault="00FB332C" w:rsidP="00FB332C">
      <w:pPr>
        <w:ind w:firstLine="709"/>
        <w:jc w:val="both"/>
        <w:rPr>
          <w:bCs/>
          <w:sz w:val="28"/>
          <w:szCs w:val="28"/>
        </w:rPr>
      </w:pPr>
      <w:r w:rsidRPr="00F37D08"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постановлением администрации </w:t>
      </w:r>
      <w:r>
        <w:rPr>
          <w:sz w:val="28"/>
          <w:szCs w:val="28"/>
        </w:rPr>
        <w:t>Ейскоукрепленского</w:t>
      </w:r>
      <w:r w:rsidRPr="00F37D08">
        <w:rPr>
          <w:sz w:val="28"/>
          <w:szCs w:val="28"/>
        </w:rPr>
        <w:t xml:space="preserve"> сельского поселения Щербиновского района от </w:t>
      </w:r>
      <w:r>
        <w:rPr>
          <w:sz w:val="28"/>
          <w:szCs w:val="28"/>
        </w:rPr>
        <w:t>1 августа</w:t>
      </w:r>
      <w:r w:rsidRPr="00F37D0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37D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</w:t>
      </w:r>
      <w:r w:rsidRPr="00F37D08">
        <w:rPr>
          <w:sz w:val="28"/>
          <w:szCs w:val="28"/>
        </w:rPr>
        <w:t xml:space="preserve"> «О порядке </w:t>
      </w:r>
      <w:r w:rsidRPr="00F37D08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</w:t>
      </w:r>
      <w:r>
        <w:rPr>
          <w:bCs/>
          <w:sz w:val="28"/>
          <w:szCs w:val="28"/>
        </w:rPr>
        <w:t>ации муниципальных программ Ейскоукрепленского</w:t>
      </w:r>
      <w:r w:rsidRPr="00F37D08">
        <w:rPr>
          <w:bCs/>
          <w:sz w:val="28"/>
          <w:szCs w:val="28"/>
        </w:rPr>
        <w:t xml:space="preserve"> сельского поселения Щербиновского района».</w:t>
      </w:r>
    </w:p>
    <w:p w:rsidR="00FB332C" w:rsidRDefault="00FB332C" w:rsidP="00FB332C">
      <w:pPr>
        <w:ind w:firstLine="709"/>
        <w:jc w:val="both"/>
        <w:rPr>
          <w:bCs/>
          <w:sz w:val="28"/>
          <w:szCs w:val="28"/>
        </w:rPr>
      </w:pPr>
    </w:p>
    <w:p w:rsidR="00FB332C" w:rsidRPr="00FC65F8" w:rsidRDefault="00FB332C" w:rsidP="00FB332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 xml:space="preserve">. Механизм реализации муниципальной программы и контроль </w:t>
      </w:r>
    </w:p>
    <w:p w:rsidR="00FB332C" w:rsidRPr="00FC65F8" w:rsidRDefault="00FB332C" w:rsidP="00FB332C">
      <w:pPr>
        <w:jc w:val="center"/>
        <w:rPr>
          <w:sz w:val="28"/>
          <w:szCs w:val="28"/>
        </w:rPr>
      </w:pPr>
      <w:r w:rsidRPr="00FC65F8">
        <w:rPr>
          <w:sz w:val="28"/>
          <w:szCs w:val="28"/>
        </w:rPr>
        <w:t>за ее выполнением</w:t>
      </w:r>
    </w:p>
    <w:p w:rsidR="00FB332C" w:rsidRPr="00FC65F8" w:rsidRDefault="00FB332C" w:rsidP="00FB332C">
      <w:pPr>
        <w:jc w:val="center"/>
        <w:rPr>
          <w:sz w:val="28"/>
          <w:szCs w:val="28"/>
        </w:rPr>
      </w:pPr>
    </w:p>
    <w:p w:rsidR="00FB332C" w:rsidRPr="00FC65F8" w:rsidRDefault="00FB332C" w:rsidP="00FB3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>.1. Текущее управление муниципальной программой осуществляет ее координатор, который: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lastRenderedPageBreak/>
        <w:t>организует реализацию муниципальной программы, координацию деятельности участников муниципальной программы;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>Ейскоукрепленского</w:t>
      </w:r>
      <w:r w:rsidRPr="00FC65F8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>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 xml:space="preserve">.2. Координатор муниципальной программы ежегодно, не позднее         31 декабря текущего финансового года, разрабатывает согласованный с участниками муниципальной программы </w:t>
      </w:r>
      <w:hyperlink r:id="rId22" w:anchor="Par1729" w:history="1">
        <w:r w:rsidRPr="00FC65F8">
          <w:rPr>
            <w:sz w:val="28"/>
            <w:szCs w:val="28"/>
          </w:rPr>
          <w:t>план</w:t>
        </w:r>
      </w:hyperlink>
      <w:r w:rsidRPr="00FC65F8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>Ейскоукрепленского</w:t>
      </w:r>
      <w:r w:rsidRPr="00FC65F8">
        <w:rPr>
          <w:sz w:val="28"/>
          <w:szCs w:val="28"/>
        </w:rPr>
        <w:t xml:space="preserve"> сельского поселения Щербиновского района, утвержденным постановлением администрации </w:t>
      </w:r>
      <w:r>
        <w:rPr>
          <w:sz w:val="28"/>
          <w:szCs w:val="28"/>
        </w:rPr>
        <w:t>Ейскоукрепленского</w:t>
      </w:r>
      <w:r w:rsidRPr="00FC65F8">
        <w:rPr>
          <w:sz w:val="28"/>
          <w:szCs w:val="28"/>
        </w:rPr>
        <w:t xml:space="preserve"> сельского поселения Щербиновского района </w:t>
      </w:r>
      <w:r w:rsidRPr="00F37D08">
        <w:rPr>
          <w:sz w:val="28"/>
          <w:szCs w:val="28"/>
        </w:rPr>
        <w:t xml:space="preserve">от </w:t>
      </w:r>
      <w:r>
        <w:rPr>
          <w:sz w:val="28"/>
          <w:szCs w:val="28"/>
        </w:rPr>
        <w:t>1 августа</w:t>
      </w:r>
      <w:r w:rsidRPr="00F37D0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37D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</w:t>
      </w:r>
      <w:r w:rsidRPr="00F37D08">
        <w:rPr>
          <w:sz w:val="28"/>
          <w:szCs w:val="28"/>
        </w:rPr>
        <w:t xml:space="preserve"> «О порядке </w:t>
      </w:r>
      <w:r w:rsidRPr="00F37D08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</w:t>
      </w:r>
      <w:r>
        <w:rPr>
          <w:bCs/>
          <w:sz w:val="28"/>
          <w:szCs w:val="28"/>
        </w:rPr>
        <w:t>ации муниципальных программ Ейскоукрепленского</w:t>
      </w:r>
      <w:r w:rsidRPr="00F37D08">
        <w:rPr>
          <w:bCs/>
          <w:sz w:val="28"/>
          <w:szCs w:val="28"/>
        </w:rPr>
        <w:t xml:space="preserve"> сельского поселения Щербиновского района»</w:t>
      </w:r>
      <w:r w:rsidRPr="00FC65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65F8">
        <w:rPr>
          <w:sz w:val="28"/>
          <w:szCs w:val="28"/>
        </w:rPr>
        <w:t xml:space="preserve">План реализации муниципальной программы направляется координатором муниципальной программы в финансово-экономический отдел администрации </w:t>
      </w:r>
      <w:r>
        <w:rPr>
          <w:sz w:val="28"/>
          <w:szCs w:val="28"/>
        </w:rPr>
        <w:t>Ейскоукрепленского</w:t>
      </w:r>
      <w:r w:rsidRPr="00FC65F8">
        <w:rPr>
          <w:sz w:val="28"/>
          <w:szCs w:val="28"/>
        </w:rPr>
        <w:t xml:space="preserve"> сельского поселения Щербиновского района (далее - финансово-экономический отдел) в течение трех рабочих дней с даты подписания.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- контрольные события), оказывающих существенное влияние на сроки и результаты ее реализации в очередном году.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lastRenderedPageBreak/>
        <w:t xml:space="preserve">Основными характеристиками контрольных событий являются общественная, в том числе социально-экономическая, значимость (важность) для достижения результата основного мероприятия, подпрограммы, нулевая длительность, возможность однозначной оценки достижения (0% или 100%), документальное подтверждение результата. 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Контрольные события определяются в зависимости от содержания основных мероприятий, мероприятий подпрограмм, по которым они выделяются. В качестве формулировок таких контрольных событий муниципальной программы рекомендуется использовать следующие: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«нормативный правовой акт утвержден»;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«система разработана и введена в эксплуатацию» и т.д.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>.3.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>
        <w:rPr>
          <w:sz w:val="28"/>
          <w:szCs w:val="28"/>
        </w:rPr>
        <w:t xml:space="preserve"> </w:t>
      </w:r>
      <w:r w:rsidRPr="00FC65F8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>.4. Координатор муниципальной программы осуществляет контроль за выполнением плана реализации муниципальной программы.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 xml:space="preserve">.5. Мониторинг реализации муниципальной программы осуществляется по отчетным формам согласно приложению № 10 к Порядку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>Ейскоукрепленского</w:t>
      </w:r>
      <w:r w:rsidRPr="00FC65F8">
        <w:rPr>
          <w:sz w:val="28"/>
          <w:szCs w:val="28"/>
        </w:rPr>
        <w:t xml:space="preserve"> сельского поселения Щербиновского района, утвержденным постановлением администрации </w:t>
      </w:r>
      <w:r>
        <w:rPr>
          <w:sz w:val="28"/>
          <w:szCs w:val="28"/>
        </w:rPr>
        <w:t>Ейскоукрепленского</w:t>
      </w:r>
      <w:r w:rsidRPr="00FC65F8">
        <w:rPr>
          <w:sz w:val="28"/>
          <w:szCs w:val="28"/>
        </w:rPr>
        <w:t xml:space="preserve"> сельского поселения Щербиновского района </w:t>
      </w:r>
      <w:r w:rsidRPr="00F37D08">
        <w:rPr>
          <w:sz w:val="28"/>
          <w:szCs w:val="28"/>
        </w:rPr>
        <w:t xml:space="preserve">от </w:t>
      </w:r>
      <w:r>
        <w:rPr>
          <w:sz w:val="28"/>
          <w:szCs w:val="28"/>
        </w:rPr>
        <w:t>1 августа</w:t>
      </w:r>
      <w:r w:rsidRPr="00F37D0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года </w:t>
      </w:r>
      <w:r w:rsidRPr="00F37D08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  <w:r w:rsidRPr="00F37D08">
        <w:rPr>
          <w:sz w:val="28"/>
          <w:szCs w:val="28"/>
        </w:rPr>
        <w:t xml:space="preserve"> «О порядке </w:t>
      </w:r>
      <w:r w:rsidRPr="00F37D08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</w:t>
      </w:r>
      <w:r>
        <w:rPr>
          <w:bCs/>
          <w:sz w:val="28"/>
          <w:szCs w:val="28"/>
        </w:rPr>
        <w:t>ации муниципальных программ Ейскоукрепленского</w:t>
      </w:r>
      <w:r w:rsidRPr="00F37D08">
        <w:rPr>
          <w:bCs/>
          <w:sz w:val="28"/>
          <w:szCs w:val="28"/>
        </w:rPr>
        <w:t xml:space="preserve"> сельского поселения Щербиновского района»</w:t>
      </w:r>
      <w:r w:rsidRPr="00FC65F8">
        <w:rPr>
          <w:sz w:val="28"/>
          <w:szCs w:val="28"/>
        </w:rPr>
        <w:t>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>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  <w:r>
        <w:rPr>
          <w:sz w:val="28"/>
          <w:szCs w:val="28"/>
        </w:rPr>
        <w:t xml:space="preserve"> </w:t>
      </w:r>
      <w:r w:rsidRPr="00FC65F8">
        <w:rPr>
          <w:sz w:val="28"/>
          <w:szCs w:val="28"/>
        </w:rPr>
        <w:t>Отчетными периодами  при предоставлении отчетных форм являются: 1 квартал, первое полугодие, 9 месяцев, год.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>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lastRenderedPageBreak/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FB332C" w:rsidRPr="00FC65F8" w:rsidRDefault="00FB332C" w:rsidP="00FB3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 xml:space="preserve">.8. Финансово-экономический отдел ежегодно, до 1 апреля года, следующего за отчетным, формирует и представляет в Совет </w:t>
      </w:r>
      <w:r>
        <w:rPr>
          <w:sz w:val="28"/>
          <w:szCs w:val="28"/>
        </w:rPr>
        <w:t>Ейскоукрепленского</w:t>
      </w:r>
      <w:r w:rsidRPr="00FC65F8">
        <w:rPr>
          <w:sz w:val="28"/>
          <w:szCs w:val="28"/>
        </w:rPr>
        <w:t xml:space="preserve">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</w:t>
      </w:r>
      <w:r>
        <w:rPr>
          <w:sz w:val="28"/>
          <w:szCs w:val="28"/>
        </w:rPr>
        <w:t>Ейскоукрепленского</w:t>
      </w:r>
      <w:r w:rsidRPr="00FC65F8">
        <w:rPr>
          <w:sz w:val="28"/>
          <w:szCs w:val="28"/>
        </w:rPr>
        <w:t xml:space="preserve"> сельского поселения Щербиновского района </w:t>
      </w:r>
      <w:r w:rsidRPr="00F37D08">
        <w:rPr>
          <w:sz w:val="28"/>
          <w:szCs w:val="28"/>
        </w:rPr>
        <w:t xml:space="preserve">от </w:t>
      </w:r>
      <w:r>
        <w:rPr>
          <w:sz w:val="28"/>
          <w:szCs w:val="28"/>
        </w:rPr>
        <w:t>1 августа</w:t>
      </w:r>
      <w:r w:rsidRPr="00F37D0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37D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</w:t>
      </w:r>
      <w:r w:rsidRPr="00F37D08">
        <w:rPr>
          <w:sz w:val="28"/>
          <w:szCs w:val="28"/>
        </w:rPr>
        <w:t xml:space="preserve"> «О порядке </w:t>
      </w:r>
      <w:r w:rsidRPr="00F37D08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</w:t>
      </w:r>
      <w:r>
        <w:rPr>
          <w:bCs/>
          <w:sz w:val="28"/>
          <w:szCs w:val="28"/>
        </w:rPr>
        <w:t>ации муниципальных программ Ейскоукрепленского</w:t>
      </w:r>
      <w:r w:rsidRPr="00F37D08">
        <w:rPr>
          <w:bCs/>
          <w:sz w:val="28"/>
          <w:szCs w:val="28"/>
        </w:rPr>
        <w:t xml:space="preserve"> сельского поселения Щербиновского района»</w:t>
      </w:r>
      <w:r w:rsidRPr="00FC65F8">
        <w:rPr>
          <w:sz w:val="28"/>
          <w:szCs w:val="28"/>
        </w:rPr>
        <w:t>.</w:t>
      </w:r>
    </w:p>
    <w:p w:rsidR="00FB332C" w:rsidRPr="00FC65F8" w:rsidRDefault="00FB332C" w:rsidP="00FB332C">
      <w:pPr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 xml:space="preserve">.9. </w:t>
      </w:r>
      <w:r w:rsidRPr="00FC65F8">
        <w:rPr>
          <w:rFonts w:eastAsia="Arial"/>
          <w:kern w:val="2"/>
          <w:sz w:val="28"/>
          <w:szCs w:val="28"/>
          <w:lang w:eastAsia="fa-IR" w:bidi="fa-IR"/>
        </w:rPr>
        <w:t xml:space="preserve">При реализации мероприятия муниципальной программы (основного </w:t>
      </w:r>
      <w:r w:rsidRPr="00FC65F8">
        <w:rPr>
          <w:rFonts w:eastAsia="Arial"/>
          <w:kern w:val="2"/>
          <w:sz w:val="28"/>
          <w:szCs w:val="28"/>
          <w:lang w:eastAsia="fa-IR" w:bidi="fa-IR"/>
        </w:rPr>
        <w:lastRenderedPageBreak/>
        <w:t xml:space="preserve">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</w:t>
      </w:r>
      <w:r>
        <w:rPr>
          <w:rFonts w:eastAsia="Arial"/>
          <w:kern w:val="2"/>
          <w:sz w:val="28"/>
          <w:szCs w:val="28"/>
          <w:lang w:eastAsia="fa-IR" w:bidi="fa-IR"/>
        </w:rPr>
        <w:t>Ейскоукрепленского</w:t>
      </w:r>
      <w:r w:rsidRPr="00FC65F8">
        <w:rPr>
          <w:rFonts w:eastAsia="Arial"/>
          <w:kern w:val="2"/>
          <w:sz w:val="28"/>
          <w:szCs w:val="28"/>
          <w:lang w:eastAsia="fa-IR" w:bidi="fa-IR"/>
        </w:rPr>
        <w:t xml:space="preserve"> сельского поселения Щербиновского района).</w:t>
      </w:r>
    </w:p>
    <w:p w:rsidR="00FB332C" w:rsidRPr="00FC65F8" w:rsidRDefault="00FB332C" w:rsidP="00FB332C">
      <w:pPr>
        <w:autoSpaceDE w:val="0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>
        <w:rPr>
          <w:rFonts w:eastAsia="Arial"/>
          <w:kern w:val="2"/>
          <w:sz w:val="28"/>
          <w:szCs w:val="28"/>
          <w:lang w:eastAsia="fa-IR" w:bidi="fa-IR"/>
        </w:rPr>
        <w:t>6</w:t>
      </w:r>
      <w:r w:rsidRPr="00FC65F8">
        <w:rPr>
          <w:rFonts w:eastAsia="Arial"/>
          <w:kern w:val="2"/>
          <w:sz w:val="28"/>
          <w:szCs w:val="28"/>
          <w:lang w:eastAsia="fa-IR" w:bidi="fa-IR"/>
        </w:rPr>
        <w:t xml:space="preserve">.10.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</w:t>
      </w:r>
      <w:r>
        <w:rPr>
          <w:rFonts w:eastAsia="Arial"/>
          <w:kern w:val="2"/>
          <w:sz w:val="28"/>
          <w:szCs w:val="28"/>
          <w:lang w:eastAsia="fa-IR" w:bidi="fa-IR"/>
        </w:rPr>
        <w:t>Ейскоукрепленского</w:t>
      </w:r>
      <w:r w:rsidRPr="00FC65F8">
        <w:rPr>
          <w:rFonts w:eastAsia="Arial"/>
          <w:kern w:val="2"/>
          <w:sz w:val="28"/>
          <w:szCs w:val="28"/>
          <w:lang w:eastAsia="fa-IR" w:bidi="fa-IR"/>
        </w:rPr>
        <w:t xml:space="preserve"> сельского поселения Щербиновского района, заказчиком могут выступить муниципальные учреждения </w:t>
      </w:r>
      <w:r>
        <w:rPr>
          <w:rFonts w:eastAsia="Arial"/>
          <w:kern w:val="2"/>
          <w:sz w:val="28"/>
          <w:szCs w:val="28"/>
          <w:lang w:eastAsia="fa-IR" w:bidi="fa-IR"/>
        </w:rPr>
        <w:t>Ейскоукрепленского</w:t>
      </w:r>
      <w:r w:rsidRPr="00FC65F8">
        <w:rPr>
          <w:rFonts w:eastAsia="Arial"/>
          <w:kern w:val="2"/>
          <w:sz w:val="28"/>
          <w:szCs w:val="28"/>
          <w:lang w:eastAsia="fa-IR" w:bidi="fa-IR"/>
        </w:rPr>
        <w:t xml:space="preserve"> сельского поселения Щербиновского района.</w:t>
      </w:r>
    </w:p>
    <w:p w:rsidR="00FB332C" w:rsidRPr="00FC65F8" w:rsidRDefault="00FB332C" w:rsidP="00FB332C">
      <w:pPr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>
        <w:rPr>
          <w:rFonts w:eastAsia="Arial"/>
          <w:kern w:val="2"/>
          <w:sz w:val="28"/>
          <w:szCs w:val="28"/>
          <w:lang w:eastAsia="fa-IR" w:bidi="fa-IR"/>
        </w:rPr>
        <w:t>6</w:t>
      </w:r>
      <w:r w:rsidRPr="00FC65F8">
        <w:rPr>
          <w:rFonts w:eastAsia="Arial"/>
          <w:kern w:val="2"/>
          <w:sz w:val="28"/>
          <w:szCs w:val="28"/>
          <w:lang w:eastAsia="fa-IR" w:bidi="fa-IR"/>
        </w:rPr>
        <w:t>.11. Муниципальный заказчик (заказчик):</w:t>
      </w:r>
    </w:p>
    <w:p w:rsidR="00FB332C" w:rsidRPr="00FC65F8" w:rsidRDefault="00FB332C" w:rsidP="00FB332C">
      <w:pPr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FC65F8">
        <w:rPr>
          <w:rFonts w:eastAsia="Arial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23" w:history="1">
        <w:r w:rsidRPr="00FC65F8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FC65F8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B332C" w:rsidRPr="00FC65F8" w:rsidRDefault="00FB332C" w:rsidP="00FB332C">
      <w:pPr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FC65F8">
        <w:rPr>
          <w:rFonts w:eastAsia="Arial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FB332C" w:rsidRPr="00FC65F8" w:rsidRDefault="00FB332C" w:rsidP="00FB332C">
      <w:pPr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FC65F8">
        <w:rPr>
          <w:rFonts w:eastAsia="Arial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FB332C" w:rsidRPr="00FC65F8" w:rsidRDefault="00FB332C" w:rsidP="00FB332C">
      <w:pPr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FC65F8">
        <w:rPr>
          <w:rFonts w:eastAsia="Arial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>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65F8">
        <w:rPr>
          <w:sz w:val="28"/>
          <w:szCs w:val="28"/>
        </w:rPr>
        <w:t>.13. Исполнитель: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FB332C" w:rsidRPr="00FC65F8" w:rsidRDefault="00FB332C" w:rsidP="00FB3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F8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FB332C" w:rsidRPr="00FB332C" w:rsidRDefault="00FB332C" w:rsidP="00FB332C">
      <w:pPr>
        <w:rPr>
          <w:sz w:val="20"/>
          <w:szCs w:val="20"/>
        </w:rPr>
      </w:pPr>
    </w:p>
    <w:p w:rsidR="00FB332C" w:rsidRPr="00FC65F8" w:rsidRDefault="00FB332C" w:rsidP="00FB332C">
      <w:pPr>
        <w:jc w:val="both"/>
        <w:rPr>
          <w:sz w:val="28"/>
          <w:szCs w:val="28"/>
        </w:rPr>
      </w:pPr>
      <w:r w:rsidRPr="00FC65F8">
        <w:rPr>
          <w:sz w:val="28"/>
          <w:szCs w:val="28"/>
        </w:rPr>
        <w:t>Глава</w:t>
      </w:r>
    </w:p>
    <w:p w:rsidR="00FB332C" w:rsidRPr="00FC65F8" w:rsidRDefault="00FB332C" w:rsidP="00FB332C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FC65F8">
        <w:rPr>
          <w:sz w:val="28"/>
          <w:szCs w:val="28"/>
        </w:rPr>
        <w:t>ого сельского поселения</w:t>
      </w:r>
    </w:p>
    <w:p w:rsidR="00FB332C" w:rsidRDefault="00FB332C" w:rsidP="00FB332C">
      <w:pPr>
        <w:jc w:val="both"/>
        <w:rPr>
          <w:sz w:val="28"/>
          <w:szCs w:val="28"/>
        </w:rPr>
      </w:pPr>
      <w:r w:rsidRPr="00FC65F8">
        <w:rPr>
          <w:sz w:val="28"/>
          <w:szCs w:val="28"/>
        </w:rPr>
        <w:t xml:space="preserve">Щербиновского района                                </w:t>
      </w:r>
      <w:r>
        <w:rPr>
          <w:sz w:val="28"/>
          <w:szCs w:val="28"/>
        </w:rPr>
        <w:t xml:space="preserve">                              </w:t>
      </w:r>
      <w:r w:rsidRPr="00FC65F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А.А. Колосов</w:t>
      </w:r>
    </w:p>
    <w:p w:rsidR="00FB332C" w:rsidRDefault="00FB332C" w:rsidP="00FB332C">
      <w:pPr>
        <w:jc w:val="both"/>
        <w:rPr>
          <w:sz w:val="28"/>
          <w:szCs w:val="28"/>
        </w:rPr>
        <w:sectPr w:rsidR="00FB332C" w:rsidSect="00FB332C">
          <w:headerReference w:type="even" r:id="rId24"/>
          <w:headerReference w:type="default" r:id="rId25"/>
          <w:pgSz w:w="11906" w:h="16838"/>
          <w:pgMar w:top="340" w:right="567" w:bottom="1134" w:left="1701" w:header="1111" w:footer="1684" w:gutter="0"/>
          <w:cols w:space="720"/>
          <w:titlePg/>
          <w:docGrid w:linePitch="360"/>
        </w:sectPr>
      </w:pPr>
    </w:p>
    <w:tbl>
      <w:tblPr>
        <w:tblW w:w="14850" w:type="dxa"/>
        <w:tblLook w:val="01E0"/>
      </w:tblPr>
      <w:tblGrid>
        <w:gridCol w:w="9747"/>
        <w:gridCol w:w="5103"/>
      </w:tblGrid>
      <w:tr w:rsidR="00FB332C" w:rsidRPr="00192E26" w:rsidTr="00FB332C">
        <w:tc>
          <w:tcPr>
            <w:tcW w:w="9747" w:type="dxa"/>
          </w:tcPr>
          <w:p w:rsidR="00FB332C" w:rsidRPr="00192E26" w:rsidRDefault="00FB332C" w:rsidP="00FB332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103" w:type="dxa"/>
          </w:tcPr>
          <w:p w:rsidR="00FB332C" w:rsidRDefault="00FB332C" w:rsidP="00FB332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332C" w:rsidRPr="009B3E71" w:rsidRDefault="00FB332C" w:rsidP="00FB332C">
            <w:pPr>
              <w:snapToGrid w:val="0"/>
              <w:jc w:val="center"/>
              <w:rPr>
                <w:sz w:val="28"/>
                <w:szCs w:val="28"/>
              </w:rPr>
            </w:pPr>
            <w:r w:rsidRPr="009B3E71">
              <w:rPr>
                <w:sz w:val="28"/>
                <w:szCs w:val="28"/>
              </w:rPr>
              <w:t xml:space="preserve">ПРИЛОЖЕНИЕ № 1 </w:t>
            </w:r>
          </w:p>
          <w:p w:rsidR="00FB332C" w:rsidRPr="009B3E71" w:rsidRDefault="00FB332C" w:rsidP="00FB332C">
            <w:pPr>
              <w:jc w:val="center"/>
              <w:rPr>
                <w:sz w:val="28"/>
                <w:szCs w:val="28"/>
              </w:rPr>
            </w:pPr>
            <w:r w:rsidRPr="009B3E71">
              <w:rPr>
                <w:sz w:val="28"/>
                <w:szCs w:val="28"/>
              </w:rPr>
              <w:t xml:space="preserve">к муниципальной программе </w:t>
            </w:r>
          </w:p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</w:t>
            </w:r>
            <w:r w:rsidRPr="009B3E71">
              <w:rPr>
                <w:sz w:val="28"/>
                <w:szCs w:val="28"/>
              </w:rPr>
              <w:t>ого сельского поселения Щербиновского района</w:t>
            </w:r>
          </w:p>
          <w:p w:rsidR="00FB332C" w:rsidRPr="00192E26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9B3E71">
              <w:rPr>
                <w:sz w:val="28"/>
                <w:szCs w:val="28"/>
              </w:rPr>
              <w:t xml:space="preserve">«Развитие физической культуры и спорта в </w:t>
            </w:r>
            <w:r>
              <w:rPr>
                <w:sz w:val="28"/>
                <w:szCs w:val="28"/>
              </w:rPr>
              <w:t>Ейскоукрепленском</w:t>
            </w:r>
            <w:r w:rsidRPr="009B3E71">
              <w:rPr>
                <w:sz w:val="28"/>
                <w:szCs w:val="28"/>
              </w:rPr>
              <w:t xml:space="preserve"> сельском поселении Щербиновского района»</w:t>
            </w:r>
          </w:p>
        </w:tc>
      </w:tr>
    </w:tbl>
    <w:p w:rsidR="00FB332C" w:rsidRDefault="00FB332C" w:rsidP="00FB332C">
      <w:pPr>
        <w:autoSpaceDE w:val="0"/>
        <w:autoSpaceDN w:val="0"/>
        <w:adjustRightInd w:val="0"/>
        <w:rPr>
          <w:b/>
          <w:bCs/>
        </w:rPr>
      </w:pPr>
    </w:p>
    <w:p w:rsidR="00FB332C" w:rsidRDefault="00FB332C" w:rsidP="00FB332C">
      <w:pPr>
        <w:autoSpaceDE w:val="0"/>
        <w:autoSpaceDN w:val="0"/>
        <w:adjustRightInd w:val="0"/>
        <w:rPr>
          <w:b/>
          <w:bCs/>
        </w:rPr>
      </w:pPr>
    </w:p>
    <w:p w:rsidR="00FB332C" w:rsidRPr="004F6CD4" w:rsidRDefault="00FB332C" w:rsidP="00FB332C">
      <w:pPr>
        <w:autoSpaceDE w:val="0"/>
        <w:autoSpaceDN w:val="0"/>
        <w:adjustRightInd w:val="0"/>
        <w:rPr>
          <w:b/>
          <w:bCs/>
        </w:rPr>
      </w:pPr>
    </w:p>
    <w:p w:rsidR="00FB332C" w:rsidRPr="009B3E71" w:rsidRDefault="00FB332C" w:rsidP="00FB332C">
      <w:pPr>
        <w:autoSpaceDE w:val="0"/>
        <w:autoSpaceDN w:val="0"/>
        <w:adjustRightInd w:val="0"/>
        <w:jc w:val="center"/>
        <w:rPr>
          <w:bCs/>
        </w:rPr>
      </w:pPr>
      <w:r w:rsidRPr="009B3E71">
        <w:rPr>
          <w:bCs/>
        </w:rPr>
        <w:t>ЦЕЛИ, ЗАДАЧИ И ЦЕЛЕВЫЕ ПОКАЗАТЕЛИ</w:t>
      </w:r>
    </w:p>
    <w:p w:rsidR="00FB332C" w:rsidRPr="009B3E71" w:rsidRDefault="00FB332C" w:rsidP="00FB332C">
      <w:pPr>
        <w:autoSpaceDE w:val="0"/>
        <w:autoSpaceDN w:val="0"/>
        <w:adjustRightInd w:val="0"/>
        <w:jc w:val="center"/>
        <w:rPr>
          <w:bCs/>
        </w:rPr>
      </w:pPr>
      <w:r w:rsidRPr="009B3E71">
        <w:rPr>
          <w:bCs/>
        </w:rPr>
        <w:t xml:space="preserve">муниципальной программы </w:t>
      </w:r>
      <w:r>
        <w:rPr>
          <w:bCs/>
        </w:rPr>
        <w:t>Ейскоукрепленск</w:t>
      </w:r>
      <w:r w:rsidRPr="009B3E71">
        <w:rPr>
          <w:bCs/>
        </w:rPr>
        <w:t>ого сельского поселения Щербиновского района</w:t>
      </w:r>
    </w:p>
    <w:p w:rsidR="00FB332C" w:rsidRDefault="00FB332C" w:rsidP="00FB332C">
      <w:pPr>
        <w:jc w:val="center"/>
      </w:pPr>
      <w:r w:rsidRPr="009B3E71">
        <w:rPr>
          <w:color w:val="000000"/>
        </w:rPr>
        <w:t xml:space="preserve"> «</w:t>
      </w:r>
      <w:r w:rsidRPr="009B3E71">
        <w:t xml:space="preserve">Развитие физической культуры и спорта в </w:t>
      </w:r>
      <w:r>
        <w:t>Ейскоукрепленском</w:t>
      </w:r>
      <w:r w:rsidRPr="009B3E71">
        <w:t xml:space="preserve"> сельском поселении Щербиновского района» </w:t>
      </w:r>
      <w:bookmarkStart w:id="0" w:name="_GoBack"/>
      <w:bookmarkEnd w:id="0"/>
    </w:p>
    <w:p w:rsidR="00FB332C" w:rsidRDefault="00FB332C" w:rsidP="00FB332C">
      <w:pPr>
        <w:jc w:val="center"/>
      </w:pPr>
    </w:p>
    <w:p w:rsidR="00FB332C" w:rsidRPr="009B3E71" w:rsidRDefault="00FB332C" w:rsidP="00FB332C">
      <w:pPr>
        <w:jc w:val="center"/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5247"/>
        <w:gridCol w:w="1343"/>
        <w:gridCol w:w="1351"/>
        <w:gridCol w:w="1417"/>
        <w:gridCol w:w="1418"/>
        <w:gridCol w:w="1558"/>
        <w:gridCol w:w="1417"/>
      </w:tblGrid>
      <w:tr w:rsidR="00FB332C" w:rsidRPr="009B3E71" w:rsidTr="00FB332C">
        <w:trPr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9B3E71">
              <w:t>№ 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9B3E71">
              <w:t>Наименование целевого</w:t>
            </w:r>
            <w:r>
              <w:t xml:space="preserve"> </w:t>
            </w:r>
            <w:r w:rsidRPr="009B3E71">
              <w:t>показателя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9B3E71">
              <w:t>Единица</w:t>
            </w:r>
          </w:p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9B3E71">
              <w:t>измерения</w:t>
            </w:r>
          </w:p>
        </w:tc>
        <w:tc>
          <w:tcPr>
            <w:tcW w:w="7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9B3E71">
              <w:t>Значение показателей</w:t>
            </w:r>
          </w:p>
        </w:tc>
      </w:tr>
      <w:tr w:rsidR="00FB332C" w:rsidRPr="009B3E71" w:rsidTr="00FB332C">
        <w:trPr>
          <w:tblCellSpacing w:w="5" w:type="nil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9B3E71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9B3E71"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3E71"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9B3E71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9B3E71">
              <w:t>2024 год</w:t>
            </w:r>
          </w:p>
        </w:tc>
      </w:tr>
      <w:tr w:rsidR="00FB332C" w:rsidRPr="009B3E71" w:rsidTr="00FB332C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9B3E71">
              <w:t>1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9B3E71">
              <w:rPr>
                <w:noProof/>
                <w:color w:val="000000"/>
              </w:rPr>
              <w:t xml:space="preserve">Муниципальная программа </w:t>
            </w:r>
            <w:r>
              <w:rPr>
                <w:noProof/>
                <w:color w:val="000000"/>
              </w:rPr>
              <w:t>Ейскоукрепленск</w:t>
            </w:r>
            <w:r w:rsidRPr="009B3E71">
              <w:rPr>
                <w:noProof/>
                <w:color w:val="000000"/>
              </w:rPr>
              <w:t>ого сельского поселения Щербиновского района «</w:t>
            </w:r>
            <w:r w:rsidRPr="009B3E71">
              <w:t xml:space="preserve">Развитие физической культуры и спорта в </w:t>
            </w:r>
            <w:r>
              <w:t>Ейскоукрепленском</w:t>
            </w:r>
            <w:r w:rsidRPr="009B3E71">
              <w:t xml:space="preserve"> сельском поселении Щербиновского района</w:t>
            </w:r>
            <w:r w:rsidRPr="009B3E71">
              <w:rPr>
                <w:noProof/>
                <w:color w:val="000000"/>
              </w:rPr>
              <w:t>»</w:t>
            </w:r>
          </w:p>
        </w:tc>
      </w:tr>
      <w:tr w:rsidR="00FB332C" w:rsidRPr="009B3E71" w:rsidTr="00FB332C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9B3E71">
              <w:t>1.1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9B3E71">
              <w:t xml:space="preserve">Цель: создание условий для поддержки и развития на территории </w:t>
            </w:r>
            <w:r>
              <w:t>Ейскоукрепленского</w:t>
            </w:r>
            <w:r w:rsidRPr="009B3E71">
              <w:t xml:space="preserve">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</w:t>
            </w:r>
          </w:p>
        </w:tc>
      </w:tr>
      <w:tr w:rsidR="00FB332C" w:rsidRPr="009B3E71" w:rsidTr="00FB332C">
        <w:trPr>
          <w:trHeight w:val="265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9B3E71">
              <w:t>1.1.1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9B3E71">
              <w:t>Задача: развитие физической культуры и массового спорта среди различных групп населения, пропаганда физической культуры, спорта и здорового образа жизни</w:t>
            </w:r>
          </w:p>
        </w:tc>
      </w:tr>
      <w:tr w:rsidR="00FB332C" w:rsidRPr="009B3E71" w:rsidTr="00FB332C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9B3E71">
              <w:t>1.1.1.1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9B3E71">
              <w:t>Целевой показатель</w:t>
            </w:r>
            <w:r>
              <w:t xml:space="preserve"> № 1</w:t>
            </w:r>
            <w:r w:rsidRPr="009B3E71">
              <w:t>:</w:t>
            </w:r>
          </w:p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9B3E71">
              <w:t>дельный вес населения, систематически занимающего физической культурой и спортом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9B3E71">
              <w:t>процентов, 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B332C" w:rsidRPr="009B3E71" w:rsidTr="00FB332C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1.1.1.2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9B3E71">
              <w:t>Целевой показатель</w:t>
            </w:r>
            <w:r>
              <w:t xml:space="preserve"> № 2</w:t>
            </w:r>
            <w:r w:rsidRPr="009B3E71">
              <w:t>:</w:t>
            </w:r>
          </w:p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9B3E71">
              <w:t>оличество проведенных спортивно-массовых мероприятий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9B3E71">
              <w:t>единиц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не 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jc w:val="center"/>
            </w:pPr>
            <w:r w:rsidRPr="00651192">
              <w:t>не менее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jc w:val="center"/>
            </w:pPr>
            <w:r w:rsidRPr="00651192">
              <w:t>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jc w:val="center"/>
            </w:pPr>
            <w:r w:rsidRPr="00651192">
              <w:t>не менее 10</w:t>
            </w:r>
          </w:p>
        </w:tc>
      </w:tr>
      <w:tr w:rsidR="00FB332C" w:rsidRPr="009B3E71" w:rsidTr="00FB332C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1.1.1.3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Целевой показатель № 3:</w:t>
            </w:r>
          </w:p>
          <w:p w:rsidR="00FB332C" w:rsidRPr="00551C78" w:rsidRDefault="00FB332C" w:rsidP="00FB33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F773C">
              <w:t xml:space="preserve">количество спортсменов сельского поселения принявших участие в спортивно массовых </w:t>
            </w:r>
            <w:r w:rsidRPr="002F773C">
              <w:lastRenderedPageBreak/>
              <w:t>мероприятиях в рамках календарного плана сельского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Pr="009B3E71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чел.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не менее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не менее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не менее 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не менее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C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не менее 90</w:t>
            </w:r>
          </w:p>
        </w:tc>
      </w:tr>
    </w:tbl>
    <w:p w:rsidR="00FB332C" w:rsidRDefault="00FB332C" w:rsidP="00FB332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FB332C" w:rsidRDefault="00FB332C" w:rsidP="00FB332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FB332C" w:rsidRPr="009B3E71" w:rsidRDefault="00FB332C" w:rsidP="00FB332C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FB332C" w:rsidRPr="00935992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35992">
        <w:rPr>
          <w:noProof/>
          <w:color w:val="000000"/>
          <w:sz w:val="28"/>
          <w:szCs w:val="28"/>
        </w:rPr>
        <w:t>Глава</w:t>
      </w: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Ейскоукрепленского</w:t>
      </w:r>
      <w:r w:rsidRPr="00935992">
        <w:rPr>
          <w:noProof/>
          <w:color w:val="000000"/>
          <w:sz w:val="28"/>
          <w:szCs w:val="28"/>
        </w:rPr>
        <w:t xml:space="preserve"> сельского поселения </w:t>
      </w: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35992">
        <w:rPr>
          <w:noProof/>
          <w:color w:val="000000"/>
          <w:sz w:val="28"/>
          <w:szCs w:val="28"/>
        </w:rPr>
        <w:t xml:space="preserve">Щербиновского района </w:t>
      </w:r>
      <w:r>
        <w:rPr>
          <w:noProof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BC2F34">
        <w:rPr>
          <w:noProof/>
          <w:color w:val="000000"/>
          <w:sz w:val="28"/>
          <w:szCs w:val="28"/>
        </w:rPr>
        <w:t xml:space="preserve">                           </w:t>
      </w:r>
      <w:r>
        <w:rPr>
          <w:noProof/>
          <w:color w:val="000000"/>
          <w:sz w:val="28"/>
          <w:szCs w:val="28"/>
        </w:rPr>
        <w:t xml:space="preserve">                  А.А. Колосов</w:t>
      </w: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FB332C" w:rsidRDefault="00FB332C" w:rsidP="00FB332C">
      <w:pPr>
        <w:jc w:val="both"/>
        <w:rPr>
          <w:sz w:val="28"/>
          <w:szCs w:val="28"/>
        </w:rPr>
      </w:pPr>
    </w:p>
    <w:p w:rsidR="00FB332C" w:rsidRPr="00823FD6" w:rsidRDefault="00FB332C" w:rsidP="00FB332C">
      <w:pPr>
        <w:autoSpaceDE w:val="0"/>
        <w:autoSpaceDN w:val="0"/>
        <w:adjustRightInd w:val="0"/>
        <w:ind w:left="8789"/>
        <w:jc w:val="center"/>
        <w:rPr>
          <w:bCs/>
          <w:sz w:val="28"/>
          <w:szCs w:val="28"/>
        </w:rPr>
      </w:pPr>
      <w:r w:rsidRPr="002E34CE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  <w:r w:rsidRPr="002E34CE">
        <w:rPr>
          <w:bCs/>
          <w:sz w:val="28"/>
          <w:szCs w:val="28"/>
        </w:rPr>
        <w:t xml:space="preserve">                                                          </w:t>
      </w:r>
      <w:r w:rsidRPr="00823FD6">
        <w:rPr>
          <w:bCs/>
          <w:sz w:val="28"/>
          <w:szCs w:val="28"/>
        </w:rPr>
        <w:t xml:space="preserve">к муниципальной программе </w:t>
      </w:r>
    </w:p>
    <w:p w:rsidR="00FB332C" w:rsidRDefault="00FB332C" w:rsidP="00FB332C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823FD6">
        <w:rPr>
          <w:sz w:val="28"/>
          <w:szCs w:val="28"/>
        </w:rPr>
        <w:t xml:space="preserve">ого сельского поселения </w:t>
      </w:r>
    </w:p>
    <w:p w:rsidR="00FB332C" w:rsidRPr="00823FD6" w:rsidRDefault="00FB332C" w:rsidP="00FB332C">
      <w:pPr>
        <w:autoSpaceDE w:val="0"/>
        <w:autoSpaceDN w:val="0"/>
        <w:adjustRightInd w:val="0"/>
        <w:ind w:left="8789"/>
        <w:jc w:val="center"/>
        <w:rPr>
          <w:bCs/>
          <w:sz w:val="28"/>
          <w:szCs w:val="28"/>
        </w:rPr>
      </w:pPr>
      <w:r w:rsidRPr="00823FD6">
        <w:rPr>
          <w:sz w:val="28"/>
          <w:szCs w:val="28"/>
        </w:rPr>
        <w:t>Щербиновского района</w:t>
      </w:r>
      <w:r w:rsidRPr="00823FD6">
        <w:rPr>
          <w:bCs/>
          <w:sz w:val="28"/>
          <w:szCs w:val="28"/>
        </w:rPr>
        <w:t xml:space="preserve"> </w:t>
      </w:r>
    </w:p>
    <w:p w:rsidR="00FB332C" w:rsidRDefault="00FB332C" w:rsidP="00FB332C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BF2166">
        <w:rPr>
          <w:bCs/>
          <w:sz w:val="28"/>
          <w:szCs w:val="28"/>
        </w:rPr>
        <w:t>«</w:t>
      </w:r>
      <w:r w:rsidRPr="009B3E71">
        <w:rPr>
          <w:sz w:val="28"/>
          <w:szCs w:val="28"/>
        </w:rPr>
        <w:t xml:space="preserve">Развитие физической культуры и спорта в </w:t>
      </w:r>
    </w:p>
    <w:p w:rsidR="00FB332C" w:rsidRDefault="00FB332C" w:rsidP="00FB332C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Ейскоукрепленском</w:t>
      </w:r>
      <w:r w:rsidRPr="009B3E71">
        <w:rPr>
          <w:sz w:val="28"/>
          <w:szCs w:val="28"/>
        </w:rPr>
        <w:t xml:space="preserve"> сельском поселении </w:t>
      </w:r>
    </w:p>
    <w:p w:rsidR="00FB332C" w:rsidRPr="00BF2166" w:rsidRDefault="00FB332C" w:rsidP="00FB332C">
      <w:pPr>
        <w:autoSpaceDE w:val="0"/>
        <w:autoSpaceDN w:val="0"/>
        <w:adjustRightInd w:val="0"/>
        <w:ind w:left="8789"/>
        <w:jc w:val="center"/>
        <w:rPr>
          <w:bCs/>
          <w:sz w:val="28"/>
          <w:szCs w:val="28"/>
        </w:rPr>
      </w:pPr>
      <w:r w:rsidRPr="009B3E71">
        <w:rPr>
          <w:sz w:val="28"/>
          <w:szCs w:val="28"/>
        </w:rPr>
        <w:t>Щербиновского района</w:t>
      </w:r>
      <w:r w:rsidRPr="00BF2166">
        <w:rPr>
          <w:bCs/>
          <w:sz w:val="28"/>
          <w:szCs w:val="28"/>
        </w:rPr>
        <w:t xml:space="preserve">» </w:t>
      </w:r>
    </w:p>
    <w:p w:rsidR="00FB332C" w:rsidRDefault="00FB332C" w:rsidP="00FB332C">
      <w:pPr>
        <w:autoSpaceDE w:val="0"/>
        <w:autoSpaceDN w:val="0"/>
        <w:adjustRightInd w:val="0"/>
        <w:ind w:left="10065"/>
        <w:jc w:val="center"/>
        <w:rPr>
          <w:bCs/>
          <w:sz w:val="28"/>
          <w:szCs w:val="28"/>
        </w:rPr>
      </w:pPr>
    </w:p>
    <w:p w:rsidR="00FB332C" w:rsidRPr="00823FD6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3FD6">
        <w:rPr>
          <w:bCs/>
          <w:sz w:val="28"/>
          <w:szCs w:val="28"/>
        </w:rPr>
        <w:t>ПЕРЕЧЕНЬ ОСНОВНЫХ МЕРОПРИЯТИЙ</w:t>
      </w:r>
    </w:p>
    <w:p w:rsidR="00FB332C" w:rsidRPr="00823FD6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3FD6">
        <w:rPr>
          <w:bCs/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Ейскоукрепленск</w:t>
      </w:r>
      <w:r w:rsidRPr="00823FD6">
        <w:rPr>
          <w:bCs/>
          <w:sz w:val="28"/>
          <w:szCs w:val="28"/>
        </w:rPr>
        <w:t>ого  сельского поселения Щербиновского района</w:t>
      </w:r>
    </w:p>
    <w:p w:rsidR="00FB332C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3FD6">
        <w:rPr>
          <w:bCs/>
          <w:sz w:val="28"/>
          <w:szCs w:val="28"/>
        </w:rPr>
        <w:t>«</w:t>
      </w:r>
      <w:r w:rsidRPr="009B3E71">
        <w:rPr>
          <w:sz w:val="28"/>
          <w:szCs w:val="28"/>
        </w:rPr>
        <w:t xml:space="preserve">Развитие физической культуры и спорта в </w:t>
      </w:r>
      <w:r>
        <w:rPr>
          <w:sz w:val="28"/>
          <w:szCs w:val="28"/>
        </w:rPr>
        <w:t>Ейскоукрепленском</w:t>
      </w:r>
      <w:r w:rsidRPr="009B3E71">
        <w:rPr>
          <w:sz w:val="28"/>
          <w:szCs w:val="28"/>
        </w:rPr>
        <w:t xml:space="preserve"> сельском поселении Щербиновского района</w:t>
      </w:r>
      <w:r w:rsidRPr="00823FD6">
        <w:rPr>
          <w:bCs/>
          <w:sz w:val="28"/>
          <w:szCs w:val="28"/>
        </w:rPr>
        <w:t>»</w:t>
      </w:r>
    </w:p>
    <w:p w:rsidR="00FB332C" w:rsidRPr="00823FD6" w:rsidRDefault="00FB332C" w:rsidP="00FB33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40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985"/>
        <w:gridCol w:w="934"/>
        <w:gridCol w:w="142"/>
        <w:gridCol w:w="1418"/>
        <w:gridCol w:w="1417"/>
        <w:gridCol w:w="1134"/>
        <w:gridCol w:w="142"/>
        <w:gridCol w:w="1134"/>
        <w:gridCol w:w="58"/>
        <w:gridCol w:w="992"/>
        <w:gridCol w:w="992"/>
        <w:gridCol w:w="57"/>
        <w:gridCol w:w="1844"/>
        <w:gridCol w:w="84"/>
        <w:gridCol w:w="1219"/>
      </w:tblGrid>
      <w:tr w:rsidR="00FB332C" w:rsidRPr="00FF2089" w:rsidTr="00FB332C">
        <w:trPr>
          <w:tblCellSpacing w:w="5" w:type="nil"/>
        </w:trPr>
        <w:tc>
          <w:tcPr>
            <w:tcW w:w="850" w:type="dxa"/>
            <w:vMerge w:val="restart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Наименование</w:t>
            </w:r>
          </w:p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мероприятия</w:t>
            </w:r>
          </w:p>
        </w:tc>
        <w:tc>
          <w:tcPr>
            <w:tcW w:w="934" w:type="dxa"/>
            <w:vMerge w:val="restart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Источник</w:t>
            </w:r>
          </w:p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финансирования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Объем</w:t>
            </w:r>
          </w:p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финансирования, всего (руб.)</w:t>
            </w:r>
          </w:p>
        </w:tc>
        <w:tc>
          <w:tcPr>
            <w:tcW w:w="3827" w:type="dxa"/>
            <w:gridSpan w:val="4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в том числе по годам:</w:t>
            </w:r>
          </w:p>
        </w:tc>
        <w:tc>
          <w:tcPr>
            <w:tcW w:w="1050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9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 w:val="restart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Непосредственный результат реализации</w:t>
            </w:r>
          </w:p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мероприятия</w:t>
            </w:r>
          </w:p>
        </w:tc>
        <w:tc>
          <w:tcPr>
            <w:tcW w:w="1303" w:type="dxa"/>
            <w:gridSpan w:val="2"/>
            <w:vMerge w:val="restart"/>
            <w:shd w:val="clear" w:color="auto" w:fill="auto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Муниципальный</w:t>
            </w:r>
          </w:p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заказчик, главный распорядитель</w:t>
            </w:r>
          </w:p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(распорядитель) бюджетных средств, исполнитель</w:t>
            </w:r>
          </w:p>
        </w:tc>
      </w:tr>
      <w:tr w:rsidR="00FB332C" w:rsidRPr="00FF2089" w:rsidTr="00FB332C">
        <w:trPr>
          <w:trHeight w:val="1275"/>
          <w:tblCellSpacing w:w="5" w:type="nil"/>
        </w:trPr>
        <w:tc>
          <w:tcPr>
            <w:tcW w:w="850" w:type="dxa"/>
            <w:vMerge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</w:pPr>
          </w:p>
        </w:tc>
        <w:tc>
          <w:tcPr>
            <w:tcW w:w="934" w:type="dxa"/>
            <w:vMerge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2020</w:t>
            </w:r>
          </w:p>
        </w:tc>
        <w:tc>
          <w:tcPr>
            <w:tcW w:w="1134" w:type="dxa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2022</w:t>
            </w:r>
          </w:p>
        </w:tc>
        <w:tc>
          <w:tcPr>
            <w:tcW w:w="1050" w:type="dxa"/>
            <w:gridSpan w:val="2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2023</w:t>
            </w:r>
          </w:p>
        </w:tc>
        <w:tc>
          <w:tcPr>
            <w:tcW w:w="1049" w:type="dxa"/>
            <w:gridSpan w:val="2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2024</w:t>
            </w:r>
          </w:p>
        </w:tc>
        <w:tc>
          <w:tcPr>
            <w:tcW w:w="1844" w:type="dxa"/>
            <w:vMerge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gridSpan w:val="2"/>
            <w:vMerge/>
            <w:shd w:val="clear" w:color="auto" w:fill="auto"/>
            <w:vAlign w:val="center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</w:p>
        </w:tc>
      </w:tr>
      <w:tr w:rsidR="00FB332C" w:rsidRPr="00FF2089" w:rsidTr="00FB332C">
        <w:trPr>
          <w:trHeight w:val="162"/>
          <w:tblCellSpacing w:w="5" w:type="nil"/>
        </w:trPr>
        <w:tc>
          <w:tcPr>
            <w:tcW w:w="850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1</w:t>
            </w:r>
          </w:p>
        </w:tc>
        <w:tc>
          <w:tcPr>
            <w:tcW w:w="1985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2</w:t>
            </w:r>
          </w:p>
        </w:tc>
        <w:tc>
          <w:tcPr>
            <w:tcW w:w="934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3</w:t>
            </w:r>
          </w:p>
        </w:tc>
        <w:tc>
          <w:tcPr>
            <w:tcW w:w="1560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4</w:t>
            </w:r>
          </w:p>
        </w:tc>
        <w:tc>
          <w:tcPr>
            <w:tcW w:w="1417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5</w:t>
            </w:r>
          </w:p>
        </w:tc>
        <w:tc>
          <w:tcPr>
            <w:tcW w:w="1134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6</w:t>
            </w:r>
          </w:p>
        </w:tc>
        <w:tc>
          <w:tcPr>
            <w:tcW w:w="12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7</w:t>
            </w:r>
          </w:p>
        </w:tc>
        <w:tc>
          <w:tcPr>
            <w:tcW w:w="1050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49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4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FB332C" w:rsidRPr="00FF2089" w:rsidTr="00FB332C">
        <w:trPr>
          <w:tblCellSpacing w:w="5" w:type="nil"/>
        </w:trPr>
        <w:tc>
          <w:tcPr>
            <w:tcW w:w="850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1</w:t>
            </w:r>
          </w:p>
        </w:tc>
        <w:tc>
          <w:tcPr>
            <w:tcW w:w="13552" w:type="dxa"/>
            <w:gridSpan w:val="15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FF2089">
              <w:t xml:space="preserve">Цель: создание условий для поддержки и развития на территории </w:t>
            </w:r>
            <w:r>
              <w:t>Ейскоукрепленского</w:t>
            </w:r>
            <w:r w:rsidRPr="00FF2089">
              <w:t xml:space="preserve"> сельского поселения Щербиновского района физической культуры и спорта и приобщение различных слоев населения к регулярным занятиям физической культурой и спортом</w:t>
            </w:r>
          </w:p>
        </w:tc>
      </w:tr>
      <w:tr w:rsidR="00FB332C" w:rsidRPr="00FF2089" w:rsidTr="00FB332C">
        <w:trPr>
          <w:tblCellSpacing w:w="5" w:type="nil"/>
        </w:trPr>
        <w:tc>
          <w:tcPr>
            <w:tcW w:w="850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1.1</w:t>
            </w:r>
          </w:p>
        </w:tc>
        <w:tc>
          <w:tcPr>
            <w:tcW w:w="13552" w:type="dxa"/>
            <w:gridSpan w:val="15"/>
          </w:tcPr>
          <w:p w:rsidR="00FB332C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FF2089">
              <w:t>Задача: развитие физической культуры и массового спорта среди различных групп населения, пропаганда физической культуры, спорта и здорового образа жизни</w:t>
            </w:r>
            <w:r>
              <w:t xml:space="preserve">, </w:t>
            </w:r>
            <w:r w:rsidRPr="00FF2089">
              <w:t>организация спортивно-массовых мероприятий</w:t>
            </w:r>
          </w:p>
          <w:p w:rsidR="00BC2F34" w:rsidRPr="00FF2089" w:rsidRDefault="00BC2F34" w:rsidP="00FB332C">
            <w:pPr>
              <w:autoSpaceDE w:val="0"/>
              <w:autoSpaceDN w:val="0"/>
              <w:adjustRightInd w:val="0"/>
              <w:jc w:val="both"/>
            </w:pPr>
          </w:p>
        </w:tc>
      </w:tr>
      <w:tr w:rsidR="00FB332C" w:rsidRPr="00FF2089" w:rsidTr="00FB332C">
        <w:trPr>
          <w:trHeight w:val="162"/>
          <w:tblCellSpacing w:w="5" w:type="nil"/>
        </w:trPr>
        <w:tc>
          <w:tcPr>
            <w:tcW w:w="850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lastRenderedPageBreak/>
              <w:t>1</w:t>
            </w:r>
          </w:p>
        </w:tc>
        <w:tc>
          <w:tcPr>
            <w:tcW w:w="1985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2</w:t>
            </w:r>
          </w:p>
        </w:tc>
        <w:tc>
          <w:tcPr>
            <w:tcW w:w="934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3</w:t>
            </w:r>
          </w:p>
        </w:tc>
        <w:tc>
          <w:tcPr>
            <w:tcW w:w="1560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4</w:t>
            </w:r>
          </w:p>
        </w:tc>
        <w:tc>
          <w:tcPr>
            <w:tcW w:w="1417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5</w:t>
            </w:r>
          </w:p>
        </w:tc>
        <w:tc>
          <w:tcPr>
            <w:tcW w:w="1134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6</w:t>
            </w:r>
          </w:p>
        </w:tc>
        <w:tc>
          <w:tcPr>
            <w:tcW w:w="12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7</w:t>
            </w:r>
          </w:p>
        </w:tc>
        <w:tc>
          <w:tcPr>
            <w:tcW w:w="1050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49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4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FB332C" w:rsidRPr="00FF2089" w:rsidTr="00FB332C">
        <w:trPr>
          <w:tblCellSpacing w:w="5" w:type="nil"/>
        </w:trPr>
        <w:tc>
          <w:tcPr>
            <w:tcW w:w="850" w:type="dxa"/>
            <w:vMerge w:val="restart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 w:rsidRPr="00FF2089">
              <w:t>1.</w:t>
            </w:r>
            <w:r>
              <w:t>1.1</w:t>
            </w:r>
          </w:p>
        </w:tc>
        <w:tc>
          <w:tcPr>
            <w:tcW w:w="1985" w:type="dxa"/>
            <w:vMerge w:val="restart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FF2089">
              <w:t>Основное мероприятие № 1</w:t>
            </w:r>
          </w:p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FF2089">
              <w:t xml:space="preserve">«Реализация календарного плана физкультурно-оздоровительных и спортивных мероприятий </w:t>
            </w:r>
            <w:r>
              <w:t>Ейскоукрепленского</w:t>
            </w:r>
            <w:r w:rsidRPr="00FF2089">
              <w:t xml:space="preserve"> сельского поселения Щербиновского района», в том числе:</w:t>
            </w:r>
          </w:p>
        </w:tc>
        <w:tc>
          <w:tcPr>
            <w:tcW w:w="10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FF2089">
              <w:t>всего</w:t>
            </w:r>
          </w:p>
        </w:tc>
        <w:tc>
          <w:tcPr>
            <w:tcW w:w="1418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</w:tc>
        <w:tc>
          <w:tcPr>
            <w:tcW w:w="1417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2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192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985" w:type="dxa"/>
            <w:gridSpan w:val="3"/>
            <w:vMerge w:val="restart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FF2089">
              <w:t xml:space="preserve">ыполнение календарного плана </w:t>
            </w:r>
          </w:p>
        </w:tc>
        <w:tc>
          <w:tcPr>
            <w:tcW w:w="1219" w:type="dxa"/>
            <w:vMerge w:val="restart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FB332C" w:rsidRPr="00FF2089" w:rsidTr="00FB332C">
        <w:trPr>
          <w:tblCellSpacing w:w="5" w:type="nil"/>
        </w:trPr>
        <w:tc>
          <w:tcPr>
            <w:tcW w:w="850" w:type="dxa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бюджет поселения</w:t>
            </w:r>
          </w:p>
        </w:tc>
        <w:tc>
          <w:tcPr>
            <w:tcW w:w="1418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</w:tc>
        <w:tc>
          <w:tcPr>
            <w:tcW w:w="1417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2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192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985" w:type="dxa"/>
            <w:gridSpan w:val="3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</w:tr>
      <w:tr w:rsidR="00FB332C" w:rsidRPr="00FF2089" w:rsidTr="00FB332C">
        <w:trPr>
          <w:tblCellSpacing w:w="5" w:type="nil"/>
        </w:trPr>
        <w:tc>
          <w:tcPr>
            <w:tcW w:w="850" w:type="dxa"/>
            <w:vMerge w:val="restart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1.1.1.1</w:t>
            </w:r>
          </w:p>
        </w:tc>
        <w:tc>
          <w:tcPr>
            <w:tcW w:w="1985" w:type="dxa"/>
            <w:vMerge w:val="restart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FF2089">
              <w:t xml:space="preserve">Приобретение спортивного инвентаря </w:t>
            </w:r>
          </w:p>
        </w:tc>
        <w:tc>
          <w:tcPr>
            <w:tcW w:w="10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 w:rsidRPr="00FF2089">
              <w:t>всего</w:t>
            </w:r>
          </w:p>
        </w:tc>
        <w:tc>
          <w:tcPr>
            <w:tcW w:w="1418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25000,00</w:t>
            </w:r>
          </w:p>
        </w:tc>
        <w:tc>
          <w:tcPr>
            <w:tcW w:w="1417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2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192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985" w:type="dxa"/>
            <w:gridSpan w:val="3"/>
            <w:vMerge w:val="restart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FF2089">
              <w:t>крепление материально-технической базы</w:t>
            </w:r>
          </w:p>
        </w:tc>
        <w:tc>
          <w:tcPr>
            <w:tcW w:w="1219" w:type="dxa"/>
            <w:vMerge w:val="restart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FB332C" w:rsidRPr="00FF2089" w:rsidTr="00FB332C">
        <w:trPr>
          <w:tblCellSpacing w:w="5" w:type="nil"/>
        </w:trPr>
        <w:tc>
          <w:tcPr>
            <w:tcW w:w="850" w:type="dxa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бюджет поселения</w:t>
            </w:r>
          </w:p>
        </w:tc>
        <w:tc>
          <w:tcPr>
            <w:tcW w:w="1418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25000,00</w:t>
            </w:r>
          </w:p>
        </w:tc>
        <w:tc>
          <w:tcPr>
            <w:tcW w:w="1417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2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192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985" w:type="dxa"/>
            <w:gridSpan w:val="3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</w:tr>
      <w:tr w:rsidR="00FB332C" w:rsidRPr="00FF2089" w:rsidTr="00FB332C">
        <w:trPr>
          <w:tblCellSpacing w:w="5" w:type="nil"/>
        </w:trPr>
        <w:tc>
          <w:tcPr>
            <w:tcW w:w="850" w:type="dxa"/>
            <w:vMerge w:val="restart"/>
          </w:tcPr>
          <w:p w:rsidR="00FB332C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1.1.1.2</w:t>
            </w:r>
          </w:p>
        </w:tc>
        <w:tc>
          <w:tcPr>
            <w:tcW w:w="1985" w:type="dxa"/>
            <w:vMerge w:val="restart"/>
          </w:tcPr>
          <w:p w:rsidR="00FB332C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Приобретение наградных материалов</w:t>
            </w:r>
          </w:p>
        </w:tc>
        <w:tc>
          <w:tcPr>
            <w:tcW w:w="10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418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25000,00</w:t>
            </w:r>
          </w:p>
        </w:tc>
        <w:tc>
          <w:tcPr>
            <w:tcW w:w="1417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2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192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985" w:type="dxa"/>
            <w:gridSpan w:val="3"/>
            <w:vMerge w:val="restart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Поощрение участников мероприятий</w:t>
            </w:r>
          </w:p>
        </w:tc>
        <w:tc>
          <w:tcPr>
            <w:tcW w:w="1219" w:type="dxa"/>
            <w:vMerge w:val="restart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FB332C" w:rsidRPr="00FF2089" w:rsidTr="00FB332C">
        <w:trPr>
          <w:tblCellSpacing w:w="5" w:type="nil"/>
        </w:trPr>
        <w:tc>
          <w:tcPr>
            <w:tcW w:w="850" w:type="dxa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  <w:r>
              <w:t>бюджет поселения</w:t>
            </w:r>
          </w:p>
        </w:tc>
        <w:tc>
          <w:tcPr>
            <w:tcW w:w="1418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25000,00</w:t>
            </w:r>
          </w:p>
        </w:tc>
        <w:tc>
          <w:tcPr>
            <w:tcW w:w="1417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276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192" w:type="dxa"/>
            <w:gridSpan w:val="2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992" w:type="dxa"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985" w:type="dxa"/>
            <w:gridSpan w:val="3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vMerge/>
          </w:tcPr>
          <w:p w:rsidR="00FB332C" w:rsidRPr="00FF2089" w:rsidRDefault="00FB332C" w:rsidP="00FB332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Ейскоукрепленского сельского поселения</w:t>
      </w:r>
    </w:p>
    <w:p w:rsidR="00BC2F34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C2F34" w:rsidSect="00BC2F34">
          <w:footnotePr>
            <w:pos w:val="beneathText"/>
          </w:footnotePr>
          <w:pgSz w:w="16837" w:h="11905" w:orient="landscape"/>
          <w:pgMar w:top="1701" w:right="1134" w:bottom="567" w:left="1134" w:header="0" w:footer="720" w:gutter="0"/>
          <w:cols w:space="720"/>
          <w:titlePg/>
          <w:docGrid w:linePitch="360"/>
        </w:sectPr>
      </w:pPr>
      <w:r>
        <w:rPr>
          <w:bCs/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FB332C" w:rsidRDefault="00FB332C" w:rsidP="00FB3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F64" w:rsidRPr="00877B52" w:rsidRDefault="00247F64" w:rsidP="00247F64">
      <w:pPr>
        <w:ind w:left="5220"/>
        <w:jc w:val="center"/>
      </w:pPr>
    </w:p>
    <w:p w:rsidR="00247F64" w:rsidRPr="00FC65F8" w:rsidRDefault="00247F64" w:rsidP="00247F64">
      <w:pPr>
        <w:jc w:val="both"/>
        <w:rPr>
          <w:sz w:val="28"/>
          <w:szCs w:val="28"/>
        </w:rPr>
      </w:pPr>
    </w:p>
    <w:p w:rsidR="00247F64" w:rsidRPr="00AB2CE8" w:rsidRDefault="00247F64" w:rsidP="00247F64">
      <w:pPr>
        <w:jc w:val="both"/>
        <w:rPr>
          <w:sz w:val="28"/>
          <w:szCs w:val="28"/>
        </w:rPr>
      </w:pPr>
    </w:p>
    <w:p w:rsidR="00247F64" w:rsidRPr="00AB2CE8" w:rsidRDefault="00247F64" w:rsidP="00247F64">
      <w:pPr>
        <w:jc w:val="both"/>
        <w:rPr>
          <w:sz w:val="28"/>
          <w:szCs w:val="28"/>
        </w:rPr>
      </w:pPr>
    </w:p>
    <w:p w:rsidR="007D626D" w:rsidRDefault="007D626D" w:rsidP="007D626D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7D626D" w:rsidRPr="004F6CD4" w:rsidRDefault="007D626D" w:rsidP="007D626D">
      <w:pPr>
        <w:autoSpaceDE w:val="0"/>
        <w:autoSpaceDN w:val="0"/>
        <w:adjustRightInd w:val="0"/>
      </w:pPr>
    </w:p>
    <w:p w:rsidR="007D626D" w:rsidRPr="00AB2CE8" w:rsidRDefault="007D626D" w:rsidP="007D626D">
      <w:pPr>
        <w:jc w:val="both"/>
        <w:rPr>
          <w:sz w:val="28"/>
          <w:szCs w:val="28"/>
        </w:rPr>
      </w:pPr>
    </w:p>
    <w:p w:rsidR="00AC5DE0" w:rsidRPr="004F6CD4" w:rsidRDefault="00AC5DE0" w:rsidP="00AC5DE0">
      <w:pPr>
        <w:autoSpaceDE w:val="0"/>
        <w:autoSpaceDN w:val="0"/>
        <w:adjustRightInd w:val="0"/>
      </w:pPr>
    </w:p>
    <w:p w:rsidR="00AC5DE0" w:rsidRPr="00646254" w:rsidRDefault="00AC5DE0" w:rsidP="00AC5DE0">
      <w:pPr>
        <w:spacing w:line="20" w:lineRule="atLeast"/>
        <w:jc w:val="both"/>
        <w:rPr>
          <w:sz w:val="28"/>
          <w:szCs w:val="28"/>
        </w:rPr>
      </w:pPr>
    </w:p>
    <w:p w:rsidR="00AC5DE0" w:rsidRPr="00646254" w:rsidRDefault="00AC5DE0" w:rsidP="00AC5DE0">
      <w:pPr>
        <w:spacing w:line="20" w:lineRule="atLeast"/>
        <w:ind w:firstLine="709"/>
        <w:jc w:val="both"/>
        <w:rPr>
          <w:bCs/>
          <w:sz w:val="28"/>
          <w:szCs w:val="28"/>
        </w:rPr>
      </w:pPr>
    </w:p>
    <w:p w:rsidR="00AC5DE0" w:rsidRPr="00AB2CE8" w:rsidRDefault="00AC5DE0" w:rsidP="00AC5DE0">
      <w:pPr>
        <w:jc w:val="both"/>
        <w:rPr>
          <w:sz w:val="28"/>
          <w:szCs w:val="28"/>
        </w:rPr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8418F" w:rsidRDefault="0098418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3D372E">
      <w:pPr>
        <w:pStyle w:val="211"/>
        <w:tabs>
          <w:tab w:val="left" w:pos="142"/>
        </w:tabs>
        <w:spacing w:after="0" w:line="100" w:lineRule="atLeast"/>
        <w:ind w:left="0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BD3A24" w:rsidRDefault="00BD3A24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225E7C" w:rsidRDefault="00225E7C" w:rsidP="00873D04">
      <w:pPr>
        <w:pStyle w:val="211"/>
        <w:tabs>
          <w:tab w:val="left" w:pos="142"/>
        </w:tabs>
        <w:spacing w:after="0" w:line="100" w:lineRule="atLeast"/>
        <w:ind w:left="0"/>
        <w:jc w:val="both"/>
      </w:pPr>
    </w:p>
    <w:p w:rsidR="00225E7C" w:rsidRDefault="00225E7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Pr="007F6F1F" w:rsidRDefault="00521ABB" w:rsidP="00193572">
      <w:pPr>
        <w:pStyle w:val="afd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26" w:history="1">
        <w:r w:rsidRPr="00622EE3">
          <w:rPr>
            <w:rStyle w:val="afc"/>
            <w:sz w:val="20"/>
            <w:szCs w:val="20"/>
            <w:lang w:val="en-US"/>
          </w:rPr>
          <w:t>yeisk</w:t>
        </w:r>
        <w:r w:rsidRPr="00622EE3">
          <w:rPr>
            <w:rStyle w:val="afc"/>
            <w:sz w:val="20"/>
            <w:szCs w:val="20"/>
          </w:rPr>
          <w:t>-</w:t>
        </w:r>
        <w:r w:rsidRPr="00622EE3">
          <w:rPr>
            <w:rStyle w:val="afc"/>
            <w:sz w:val="20"/>
            <w:szCs w:val="20"/>
            <w:lang w:val="en-US"/>
          </w:rPr>
          <w:t>pp</w:t>
        </w:r>
        <w:r w:rsidRPr="00622EE3">
          <w:rPr>
            <w:rStyle w:val="afc"/>
            <w:sz w:val="20"/>
            <w:szCs w:val="20"/>
          </w:rPr>
          <w:t>2@</w:t>
        </w:r>
        <w:r w:rsidRPr="00622EE3">
          <w:rPr>
            <w:rStyle w:val="afc"/>
            <w:sz w:val="20"/>
            <w:szCs w:val="20"/>
            <w:lang w:val="en-US"/>
          </w:rPr>
          <w:t>mail</w:t>
        </w:r>
        <w:r w:rsidRPr="00622EE3">
          <w:rPr>
            <w:rStyle w:val="afc"/>
            <w:sz w:val="20"/>
            <w:szCs w:val="20"/>
          </w:rPr>
          <w:t>.</w:t>
        </w:r>
        <w:r w:rsidRPr="00622EE3">
          <w:rPr>
            <w:rStyle w:val="afc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7D626D">
        <w:rPr>
          <w:sz w:val="20"/>
          <w:szCs w:val="20"/>
        </w:rPr>
        <w:t>31.10</w:t>
      </w:r>
      <w:r w:rsidR="008A5F9B">
        <w:rPr>
          <w:sz w:val="20"/>
          <w:szCs w:val="20"/>
        </w:rPr>
        <w:t>.201</w:t>
      </w:r>
      <w:r w:rsidR="00202805">
        <w:rPr>
          <w:sz w:val="20"/>
          <w:szCs w:val="20"/>
        </w:rPr>
        <w:t>9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193572" w:rsidRPr="007F6F1F" w:rsidSect="00BC2F34"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A0" w:rsidRDefault="00BE61A0">
      <w:r>
        <w:separator/>
      </w:r>
    </w:p>
  </w:endnote>
  <w:endnote w:type="continuationSeparator" w:id="1">
    <w:p w:rsidR="00BE61A0" w:rsidRDefault="00BE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DejaVu Sans Condensed">
    <w:charset w:val="CC"/>
    <w:family w:val="swiss"/>
    <w:pitch w:val="variable"/>
    <w:sig w:usb0="E7001EFF" w:usb1="5200F5FF" w:usb2="00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A0" w:rsidRDefault="00BE61A0">
      <w:r>
        <w:separator/>
      </w:r>
    </w:p>
  </w:footnote>
  <w:footnote w:type="continuationSeparator" w:id="1">
    <w:p w:rsidR="00BE61A0" w:rsidRDefault="00BE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2C" w:rsidRDefault="00012EC3" w:rsidP="00247F64">
    <w:pPr>
      <w:pStyle w:val="af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3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AD8">
      <w:rPr>
        <w:rStyle w:val="a7"/>
        <w:noProof/>
      </w:rPr>
      <w:t>18</w:t>
    </w:r>
    <w:r>
      <w:rPr>
        <w:rStyle w:val="a7"/>
      </w:rPr>
      <w:fldChar w:fldCharType="end"/>
    </w:r>
  </w:p>
  <w:p w:rsidR="00FB332C" w:rsidRDefault="00FB332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2C" w:rsidRPr="000F509F" w:rsidRDefault="00012EC3" w:rsidP="00247F64">
    <w:pPr>
      <w:pStyle w:val="af1"/>
      <w:framePr w:wrap="around" w:vAnchor="text" w:hAnchor="margin" w:xAlign="center" w:y="1"/>
      <w:rPr>
        <w:rStyle w:val="a7"/>
        <w:szCs w:val="28"/>
      </w:rPr>
    </w:pPr>
    <w:r w:rsidRPr="000F509F">
      <w:rPr>
        <w:rStyle w:val="a7"/>
        <w:szCs w:val="28"/>
      </w:rPr>
      <w:fldChar w:fldCharType="begin"/>
    </w:r>
    <w:r w:rsidR="00FB332C" w:rsidRPr="000F509F">
      <w:rPr>
        <w:rStyle w:val="a7"/>
        <w:szCs w:val="28"/>
      </w:rPr>
      <w:instrText xml:space="preserve">PAGE  </w:instrText>
    </w:r>
    <w:r w:rsidRPr="000F509F">
      <w:rPr>
        <w:rStyle w:val="a7"/>
        <w:szCs w:val="28"/>
      </w:rPr>
      <w:fldChar w:fldCharType="separate"/>
    </w:r>
    <w:r w:rsidR="00EA5AD8">
      <w:rPr>
        <w:rStyle w:val="a7"/>
        <w:noProof/>
        <w:szCs w:val="28"/>
      </w:rPr>
      <w:t>19</w:t>
    </w:r>
    <w:r w:rsidRPr="000F509F">
      <w:rPr>
        <w:rStyle w:val="a7"/>
        <w:szCs w:val="28"/>
      </w:rPr>
      <w:fldChar w:fldCharType="end"/>
    </w:r>
  </w:p>
  <w:p w:rsidR="00FB332C" w:rsidRDefault="00FB332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2C" w:rsidRDefault="00012EC3" w:rsidP="00FB332C">
    <w:pPr>
      <w:pStyle w:val="af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3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AD8">
      <w:rPr>
        <w:rStyle w:val="a7"/>
        <w:noProof/>
      </w:rPr>
      <w:t>30</w:t>
    </w:r>
    <w:r>
      <w:rPr>
        <w:rStyle w:val="a7"/>
      </w:rPr>
      <w:fldChar w:fldCharType="end"/>
    </w:r>
  </w:p>
  <w:p w:rsidR="00FB332C" w:rsidRDefault="00FB332C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2C" w:rsidRPr="000F509F" w:rsidRDefault="00012EC3" w:rsidP="00FB332C">
    <w:pPr>
      <w:pStyle w:val="af1"/>
      <w:framePr w:wrap="around" w:vAnchor="text" w:hAnchor="margin" w:xAlign="center" w:y="1"/>
      <w:rPr>
        <w:rStyle w:val="a7"/>
        <w:szCs w:val="28"/>
      </w:rPr>
    </w:pPr>
    <w:r w:rsidRPr="000F509F">
      <w:rPr>
        <w:rStyle w:val="a7"/>
        <w:szCs w:val="28"/>
      </w:rPr>
      <w:fldChar w:fldCharType="begin"/>
    </w:r>
    <w:r w:rsidR="00FB332C" w:rsidRPr="000F509F">
      <w:rPr>
        <w:rStyle w:val="a7"/>
        <w:szCs w:val="28"/>
      </w:rPr>
      <w:instrText xml:space="preserve">PAGE  </w:instrText>
    </w:r>
    <w:r w:rsidRPr="000F509F">
      <w:rPr>
        <w:rStyle w:val="a7"/>
        <w:szCs w:val="28"/>
      </w:rPr>
      <w:fldChar w:fldCharType="separate"/>
    </w:r>
    <w:r w:rsidR="00EA5AD8">
      <w:rPr>
        <w:rStyle w:val="a7"/>
        <w:noProof/>
        <w:szCs w:val="28"/>
      </w:rPr>
      <w:t>29</w:t>
    </w:r>
    <w:r w:rsidRPr="000F509F">
      <w:rPr>
        <w:rStyle w:val="a7"/>
        <w:szCs w:val="28"/>
      </w:rPr>
      <w:fldChar w:fldCharType="end"/>
    </w:r>
  </w:p>
  <w:p w:rsidR="00FB332C" w:rsidRDefault="00FB332C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2C" w:rsidRDefault="00012EC3" w:rsidP="00FB332C">
    <w:pPr>
      <w:pStyle w:val="af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3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AD8">
      <w:rPr>
        <w:rStyle w:val="a7"/>
        <w:noProof/>
      </w:rPr>
      <w:t>34</w:t>
    </w:r>
    <w:r>
      <w:rPr>
        <w:rStyle w:val="a7"/>
      </w:rPr>
      <w:fldChar w:fldCharType="end"/>
    </w:r>
  </w:p>
  <w:p w:rsidR="00FB332C" w:rsidRDefault="00FB332C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2C" w:rsidRPr="000F509F" w:rsidRDefault="00012EC3" w:rsidP="00FB332C">
    <w:pPr>
      <w:pStyle w:val="af1"/>
      <w:framePr w:wrap="around" w:vAnchor="text" w:hAnchor="margin" w:xAlign="center" w:y="1"/>
      <w:rPr>
        <w:rStyle w:val="a7"/>
        <w:szCs w:val="28"/>
      </w:rPr>
    </w:pPr>
    <w:r w:rsidRPr="000F509F">
      <w:rPr>
        <w:rStyle w:val="a7"/>
        <w:szCs w:val="28"/>
      </w:rPr>
      <w:fldChar w:fldCharType="begin"/>
    </w:r>
    <w:r w:rsidR="00FB332C" w:rsidRPr="000F509F">
      <w:rPr>
        <w:rStyle w:val="a7"/>
        <w:szCs w:val="28"/>
      </w:rPr>
      <w:instrText xml:space="preserve">PAGE  </w:instrText>
    </w:r>
    <w:r w:rsidRPr="000F509F">
      <w:rPr>
        <w:rStyle w:val="a7"/>
        <w:szCs w:val="28"/>
      </w:rPr>
      <w:fldChar w:fldCharType="separate"/>
    </w:r>
    <w:r w:rsidR="00EA5AD8">
      <w:rPr>
        <w:rStyle w:val="a7"/>
        <w:noProof/>
        <w:szCs w:val="28"/>
      </w:rPr>
      <w:t>33</w:t>
    </w:r>
    <w:r w:rsidRPr="000F509F">
      <w:rPr>
        <w:rStyle w:val="a7"/>
        <w:szCs w:val="28"/>
      </w:rPr>
      <w:fldChar w:fldCharType="end"/>
    </w:r>
  </w:p>
  <w:p w:rsidR="00FB332C" w:rsidRDefault="00FB332C">
    <w:pPr>
      <w:pStyle w:val="af1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2C" w:rsidRDefault="00012EC3" w:rsidP="00FB332C">
    <w:pPr>
      <w:pStyle w:val="af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3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AD8">
      <w:rPr>
        <w:rStyle w:val="a7"/>
        <w:noProof/>
      </w:rPr>
      <w:t>48</w:t>
    </w:r>
    <w:r>
      <w:rPr>
        <w:rStyle w:val="a7"/>
      </w:rPr>
      <w:fldChar w:fldCharType="end"/>
    </w:r>
  </w:p>
  <w:p w:rsidR="00FB332C" w:rsidRDefault="00FB332C">
    <w:pPr>
      <w:pStyle w:val="af1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2C" w:rsidRPr="000F509F" w:rsidRDefault="00012EC3" w:rsidP="00FB332C">
    <w:pPr>
      <w:pStyle w:val="af1"/>
      <w:framePr w:wrap="around" w:vAnchor="text" w:hAnchor="margin" w:xAlign="center" w:y="1"/>
      <w:rPr>
        <w:rStyle w:val="a7"/>
        <w:szCs w:val="28"/>
      </w:rPr>
    </w:pPr>
    <w:r w:rsidRPr="000F509F">
      <w:rPr>
        <w:rStyle w:val="a7"/>
        <w:szCs w:val="28"/>
      </w:rPr>
      <w:fldChar w:fldCharType="begin"/>
    </w:r>
    <w:r w:rsidR="00FB332C" w:rsidRPr="000F509F">
      <w:rPr>
        <w:rStyle w:val="a7"/>
        <w:szCs w:val="28"/>
      </w:rPr>
      <w:instrText xml:space="preserve">PAGE  </w:instrText>
    </w:r>
    <w:r w:rsidRPr="000F509F">
      <w:rPr>
        <w:rStyle w:val="a7"/>
        <w:szCs w:val="28"/>
      </w:rPr>
      <w:fldChar w:fldCharType="separate"/>
    </w:r>
    <w:r w:rsidR="00EA5AD8">
      <w:rPr>
        <w:rStyle w:val="a7"/>
        <w:noProof/>
        <w:szCs w:val="28"/>
      </w:rPr>
      <w:t>49</w:t>
    </w:r>
    <w:r w:rsidRPr="000F509F">
      <w:rPr>
        <w:rStyle w:val="a7"/>
        <w:szCs w:val="28"/>
      </w:rPr>
      <w:fldChar w:fldCharType="end"/>
    </w:r>
  </w:p>
  <w:p w:rsidR="00FB332C" w:rsidRDefault="00FB332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8C32D20"/>
    <w:multiLevelType w:val="hybridMultilevel"/>
    <w:tmpl w:val="23F48BDE"/>
    <w:lvl w:ilvl="0" w:tplc="FB684ED2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27">
    <w:nsid w:val="42F315C0"/>
    <w:multiLevelType w:val="hybridMultilevel"/>
    <w:tmpl w:val="2AC2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</w:lvl>
    <w:lvl w:ilvl="1" w:tplc="551C8F2C">
      <w:start w:val="1"/>
      <w:numFmt w:val="bullet"/>
      <w:pStyle w:val="a"/>
      <w:lvlText w:val="–"/>
      <w:lvlJc w:val="left"/>
      <w:pPr>
        <w:tabs>
          <w:tab w:val="num" w:pos="1425"/>
        </w:tabs>
        <w:ind w:left="1425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24"/>
  </w:num>
  <w:num w:numId="5">
    <w:abstractNumId w:val="27"/>
  </w:num>
  <w:num w:numId="6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2EC3"/>
    <w:rsid w:val="0001395F"/>
    <w:rsid w:val="000174C7"/>
    <w:rsid w:val="00024D81"/>
    <w:rsid w:val="0002593B"/>
    <w:rsid w:val="00027C4C"/>
    <w:rsid w:val="000325B1"/>
    <w:rsid w:val="00032683"/>
    <w:rsid w:val="00033D84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74642"/>
    <w:rsid w:val="00083A20"/>
    <w:rsid w:val="0008409A"/>
    <w:rsid w:val="0009350A"/>
    <w:rsid w:val="00095EA1"/>
    <w:rsid w:val="00096A7E"/>
    <w:rsid w:val="000A1A1A"/>
    <w:rsid w:val="000A45BA"/>
    <w:rsid w:val="000B123B"/>
    <w:rsid w:val="000B14D1"/>
    <w:rsid w:val="000B188F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0EFA"/>
    <w:rsid w:val="00111BC4"/>
    <w:rsid w:val="00112E99"/>
    <w:rsid w:val="00116314"/>
    <w:rsid w:val="001236D1"/>
    <w:rsid w:val="00123A0D"/>
    <w:rsid w:val="00131854"/>
    <w:rsid w:val="001405C9"/>
    <w:rsid w:val="00141BFE"/>
    <w:rsid w:val="001449BF"/>
    <w:rsid w:val="00152295"/>
    <w:rsid w:val="00157146"/>
    <w:rsid w:val="0015742B"/>
    <w:rsid w:val="00160194"/>
    <w:rsid w:val="001609AF"/>
    <w:rsid w:val="00162F9E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3572"/>
    <w:rsid w:val="00193D5B"/>
    <w:rsid w:val="00195524"/>
    <w:rsid w:val="001967F1"/>
    <w:rsid w:val="001A09CC"/>
    <w:rsid w:val="001A5EC8"/>
    <w:rsid w:val="001A6364"/>
    <w:rsid w:val="001B5382"/>
    <w:rsid w:val="001B6245"/>
    <w:rsid w:val="001B648B"/>
    <w:rsid w:val="001C01C5"/>
    <w:rsid w:val="001C292E"/>
    <w:rsid w:val="001C3952"/>
    <w:rsid w:val="001C4866"/>
    <w:rsid w:val="001C4B53"/>
    <w:rsid w:val="001D15B8"/>
    <w:rsid w:val="001D23AA"/>
    <w:rsid w:val="001E088D"/>
    <w:rsid w:val="001E19D8"/>
    <w:rsid w:val="001E3CCF"/>
    <w:rsid w:val="001F24BF"/>
    <w:rsid w:val="001F70DC"/>
    <w:rsid w:val="002003BD"/>
    <w:rsid w:val="00200B2D"/>
    <w:rsid w:val="002023AB"/>
    <w:rsid w:val="00202805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56B8"/>
    <w:rsid w:val="00225E7C"/>
    <w:rsid w:val="002260AE"/>
    <w:rsid w:val="00230923"/>
    <w:rsid w:val="0023273E"/>
    <w:rsid w:val="00234AA0"/>
    <w:rsid w:val="002352D8"/>
    <w:rsid w:val="002354A1"/>
    <w:rsid w:val="00242D2C"/>
    <w:rsid w:val="00243A42"/>
    <w:rsid w:val="00247CB5"/>
    <w:rsid w:val="00247F64"/>
    <w:rsid w:val="00250685"/>
    <w:rsid w:val="00251A0B"/>
    <w:rsid w:val="0025363F"/>
    <w:rsid w:val="00254344"/>
    <w:rsid w:val="00255D5A"/>
    <w:rsid w:val="00261B79"/>
    <w:rsid w:val="00266E2D"/>
    <w:rsid w:val="00271621"/>
    <w:rsid w:val="00272F1E"/>
    <w:rsid w:val="002758BD"/>
    <w:rsid w:val="00280258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B247C"/>
    <w:rsid w:val="002B5137"/>
    <w:rsid w:val="002C11FC"/>
    <w:rsid w:val="002C47B4"/>
    <w:rsid w:val="002C4914"/>
    <w:rsid w:val="002C58A2"/>
    <w:rsid w:val="002D2A82"/>
    <w:rsid w:val="002D3DAF"/>
    <w:rsid w:val="002D51F2"/>
    <w:rsid w:val="002D6132"/>
    <w:rsid w:val="002E10B1"/>
    <w:rsid w:val="002E1F12"/>
    <w:rsid w:val="002E28A2"/>
    <w:rsid w:val="002E36F9"/>
    <w:rsid w:val="002E6861"/>
    <w:rsid w:val="002F0460"/>
    <w:rsid w:val="002F09DC"/>
    <w:rsid w:val="002F1FA3"/>
    <w:rsid w:val="002F3586"/>
    <w:rsid w:val="002F36BA"/>
    <w:rsid w:val="003009DE"/>
    <w:rsid w:val="0030183A"/>
    <w:rsid w:val="00301B2B"/>
    <w:rsid w:val="00302109"/>
    <w:rsid w:val="003033CE"/>
    <w:rsid w:val="00304552"/>
    <w:rsid w:val="0030528C"/>
    <w:rsid w:val="003055F0"/>
    <w:rsid w:val="00311364"/>
    <w:rsid w:val="00315925"/>
    <w:rsid w:val="00316C4F"/>
    <w:rsid w:val="00316E83"/>
    <w:rsid w:val="003170EC"/>
    <w:rsid w:val="003220E6"/>
    <w:rsid w:val="00322D1A"/>
    <w:rsid w:val="0032631A"/>
    <w:rsid w:val="003312E0"/>
    <w:rsid w:val="0033484B"/>
    <w:rsid w:val="00341B76"/>
    <w:rsid w:val="0034412E"/>
    <w:rsid w:val="003442A3"/>
    <w:rsid w:val="00345D37"/>
    <w:rsid w:val="00346620"/>
    <w:rsid w:val="00352ECA"/>
    <w:rsid w:val="00354F26"/>
    <w:rsid w:val="00355D03"/>
    <w:rsid w:val="003578D9"/>
    <w:rsid w:val="00361762"/>
    <w:rsid w:val="0036759F"/>
    <w:rsid w:val="0036772D"/>
    <w:rsid w:val="00367B2B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4F27"/>
    <w:rsid w:val="003C56D6"/>
    <w:rsid w:val="003C7447"/>
    <w:rsid w:val="003D372E"/>
    <w:rsid w:val="003D4E02"/>
    <w:rsid w:val="003D6FF0"/>
    <w:rsid w:val="003E3EE6"/>
    <w:rsid w:val="003E47CB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609"/>
    <w:rsid w:val="00471E5D"/>
    <w:rsid w:val="00472078"/>
    <w:rsid w:val="00480D05"/>
    <w:rsid w:val="0048109D"/>
    <w:rsid w:val="00481FBD"/>
    <w:rsid w:val="00485155"/>
    <w:rsid w:val="00486E98"/>
    <w:rsid w:val="00491236"/>
    <w:rsid w:val="004915A3"/>
    <w:rsid w:val="00491F1F"/>
    <w:rsid w:val="004934C6"/>
    <w:rsid w:val="0049624F"/>
    <w:rsid w:val="004A1EA2"/>
    <w:rsid w:val="004A3057"/>
    <w:rsid w:val="004A5712"/>
    <w:rsid w:val="004A6C46"/>
    <w:rsid w:val="004B32D0"/>
    <w:rsid w:val="004B6B54"/>
    <w:rsid w:val="004B7CDC"/>
    <w:rsid w:val="004C0241"/>
    <w:rsid w:val="004C03DC"/>
    <w:rsid w:val="004C7DDD"/>
    <w:rsid w:val="004D05C6"/>
    <w:rsid w:val="004D24ED"/>
    <w:rsid w:val="004D4C96"/>
    <w:rsid w:val="004E1B54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4F7207"/>
    <w:rsid w:val="00504033"/>
    <w:rsid w:val="00504933"/>
    <w:rsid w:val="00506B25"/>
    <w:rsid w:val="00511524"/>
    <w:rsid w:val="00513B8C"/>
    <w:rsid w:val="00514F42"/>
    <w:rsid w:val="00516DD4"/>
    <w:rsid w:val="005171C7"/>
    <w:rsid w:val="00520AD8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676AB"/>
    <w:rsid w:val="0057040B"/>
    <w:rsid w:val="005776F6"/>
    <w:rsid w:val="00587217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2070"/>
    <w:rsid w:val="005C3314"/>
    <w:rsid w:val="005C3CBF"/>
    <w:rsid w:val="005D0917"/>
    <w:rsid w:val="005D2F35"/>
    <w:rsid w:val="005D4D20"/>
    <w:rsid w:val="005D61C7"/>
    <w:rsid w:val="005D6272"/>
    <w:rsid w:val="005D6359"/>
    <w:rsid w:val="005E55A2"/>
    <w:rsid w:val="005E76F1"/>
    <w:rsid w:val="005F7C54"/>
    <w:rsid w:val="006007E5"/>
    <w:rsid w:val="006010AF"/>
    <w:rsid w:val="00602861"/>
    <w:rsid w:val="006042CC"/>
    <w:rsid w:val="00607251"/>
    <w:rsid w:val="00611CD6"/>
    <w:rsid w:val="00612BA3"/>
    <w:rsid w:val="00612EDA"/>
    <w:rsid w:val="006131B1"/>
    <w:rsid w:val="00614510"/>
    <w:rsid w:val="006150A4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0A83"/>
    <w:rsid w:val="00682A6B"/>
    <w:rsid w:val="00684057"/>
    <w:rsid w:val="00685023"/>
    <w:rsid w:val="00685A2A"/>
    <w:rsid w:val="006905B9"/>
    <w:rsid w:val="0069242B"/>
    <w:rsid w:val="0069343D"/>
    <w:rsid w:val="006969CB"/>
    <w:rsid w:val="006A27A4"/>
    <w:rsid w:val="006A63AF"/>
    <w:rsid w:val="006A69EF"/>
    <w:rsid w:val="006A7220"/>
    <w:rsid w:val="006B0142"/>
    <w:rsid w:val="006B2370"/>
    <w:rsid w:val="006B6260"/>
    <w:rsid w:val="006C7131"/>
    <w:rsid w:val="006C7398"/>
    <w:rsid w:val="006D5DF5"/>
    <w:rsid w:val="006D68C8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20C6"/>
    <w:rsid w:val="00726FAD"/>
    <w:rsid w:val="00734545"/>
    <w:rsid w:val="00735DC2"/>
    <w:rsid w:val="00736AA5"/>
    <w:rsid w:val="00742B60"/>
    <w:rsid w:val="007443CF"/>
    <w:rsid w:val="00744521"/>
    <w:rsid w:val="007458DA"/>
    <w:rsid w:val="00750BDF"/>
    <w:rsid w:val="0075261D"/>
    <w:rsid w:val="0075340F"/>
    <w:rsid w:val="0076169B"/>
    <w:rsid w:val="00766E2A"/>
    <w:rsid w:val="007702F7"/>
    <w:rsid w:val="00771A36"/>
    <w:rsid w:val="007724AA"/>
    <w:rsid w:val="00773AEF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10AB"/>
    <w:rsid w:val="007B3891"/>
    <w:rsid w:val="007C10D8"/>
    <w:rsid w:val="007C702E"/>
    <w:rsid w:val="007D1D90"/>
    <w:rsid w:val="007D2BAE"/>
    <w:rsid w:val="007D626D"/>
    <w:rsid w:val="007D6683"/>
    <w:rsid w:val="007E1265"/>
    <w:rsid w:val="007E4632"/>
    <w:rsid w:val="007F6F1F"/>
    <w:rsid w:val="00800295"/>
    <w:rsid w:val="00802965"/>
    <w:rsid w:val="00803127"/>
    <w:rsid w:val="008102B2"/>
    <w:rsid w:val="008125E6"/>
    <w:rsid w:val="00816822"/>
    <w:rsid w:val="00816A9F"/>
    <w:rsid w:val="008170E6"/>
    <w:rsid w:val="008220C8"/>
    <w:rsid w:val="00824067"/>
    <w:rsid w:val="0082472F"/>
    <w:rsid w:val="00835FE2"/>
    <w:rsid w:val="00840747"/>
    <w:rsid w:val="008444EC"/>
    <w:rsid w:val="00844866"/>
    <w:rsid w:val="00844F2C"/>
    <w:rsid w:val="00847C38"/>
    <w:rsid w:val="00850CD1"/>
    <w:rsid w:val="0085181B"/>
    <w:rsid w:val="00854F51"/>
    <w:rsid w:val="00857109"/>
    <w:rsid w:val="00860D00"/>
    <w:rsid w:val="00861F32"/>
    <w:rsid w:val="0086249E"/>
    <w:rsid w:val="0086460B"/>
    <w:rsid w:val="008658A9"/>
    <w:rsid w:val="008658B4"/>
    <w:rsid w:val="00870E83"/>
    <w:rsid w:val="00873D04"/>
    <w:rsid w:val="00877119"/>
    <w:rsid w:val="00881E39"/>
    <w:rsid w:val="0088280A"/>
    <w:rsid w:val="00883115"/>
    <w:rsid w:val="00885AE2"/>
    <w:rsid w:val="008860DA"/>
    <w:rsid w:val="0089118F"/>
    <w:rsid w:val="00894AA5"/>
    <w:rsid w:val="00897672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8CD"/>
    <w:rsid w:val="008C0DE6"/>
    <w:rsid w:val="008C6750"/>
    <w:rsid w:val="008C6A1D"/>
    <w:rsid w:val="008D02A0"/>
    <w:rsid w:val="008D03E6"/>
    <w:rsid w:val="008D4271"/>
    <w:rsid w:val="008D43BF"/>
    <w:rsid w:val="008D65CF"/>
    <w:rsid w:val="008D6F84"/>
    <w:rsid w:val="008E2BF0"/>
    <w:rsid w:val="008E5576"/>
    <w:rsid w:val="008F0C11"/>
    <w:rsid w:val="008F2774"/>
    <w:rsid w:val="0090116F"/>
    <w:rsid w:val="009024FD"/>
    <w:rsid w:val="00903AF9"/>
    <w:rsid w:val="00911E92"/>
    <w:rsid w:val="00912C5D"/>
    <w:rsid w:val="00916975"/>
    <w:rsid w:val="00917AEF"/>
    <w:rsid w:val="009227FA"/>
    <w:rsid w:val="009246C3"/>
    <w:rsid w:val="00924D0B"/>
    <w:rsid w:val="009266CB"/>
    <w:rsid w:val="00930B52"/>
    <w:rsid w:val="009324A5"/>
    <w:rsid w:val="0093619C"/>
    <w:rsid w:val="00937DE8"/>
    <w:rsid w:val="0094188C"/>
    <w:rsid w:val="009449EC"/>
    <w:rsid w:val="009479D8"/>
    <w:rsid w:val="0095118B"/>
    <w:rsid w:val="00953E46"/>
    <w:rsid w:val="0095704B"/>
    <w:rsid w:val="00961492"/>
    <w:rsid w:val="00961E07"/>
    <w:rsid w:val="00961FA4"/>
    <w:rsid w:val="009644C8"/>
    <w:rsid w:val="0096490A"/>
    <w:rsid w:val="009728BE"/>
    <w:rsid w:val="009731FA"/>
    <w:rsid w:val="009743DD"/>
    <w:rsid w:val="009747C9"/>
    <w:rsid w:val="009758AB"/>
    <w:rsid w:val="00975C7C"/>
    <w:rsid w:val="0098418F"/>
    <w:rsid w:val="0098561D"/>
    <w:rsid w:val="00985B62"/>
    <w:rsid w:val="00994013"/>
    <w:rsid w:val="0099521C"/>
    <w:rsid w:val="0099545E"/>
    <w:rsid w:val="00996B47"/>
    <w:rsid w:val="009A11DE"/>
    <w:rsid w:val="009A65A5"/>
    <w:rsid w:val="009A6A3C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5F5D"/>
    <w:rsid w:val="009D60B8"/>
    <w:rsid w:val="009E220C"/>
    <w:rsid w:val="009E2F57"/>
    <w:rsid w:val="009E5E7E"/>
    <w:rsid w:val="009E5F18"/>
    <w:rsid w:val="009E6A63"/>
    <w:rsid w:val="009E6E33"/>
    <w:rsid w:val="009E6FD1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32F8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06A"/>
    <w:rsid w:val="00AB7993"/>
    <w:rsid w:val="00AC1436"/>
    <w:rsid w:val="00AC18DE"/>
    <w:rsid w:val="00AC3F57"/>
    <w:rsid w:val="00AC5DE0"/>
    <w:rsid w:val="00AC6E14"/>
    <w:rsid w:val="00AD36D1"/>
    <w:rsid w:val="00AD4B16"/>
    <w:rsid w:val="00AD7DD1"/>
    <w:rsid w:val="00AE2274"/>
    <w:rsid w:val="00B03207"/>
    <w:rsid w:val="00B045C3"/>
    <w:rsid w:val="00B11E56"/>
    <w:rsid w:val="00B15AE4"/>
    <w:rsid w:val="00B16CC6"/>
    <w:rsid w:val="00B174CB"/>
    <w:rsid w:val="00B221C1"/>
    <w:rsid w:val="00B30B14"/>
    <w:rsid w:val="00B310E2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0A4A"/>
    <w:rsid w:val="00B82119"/>
    <w:rsid w:val="00B84603"/>
    <w:rsid w:val="00B873E7"/>
    <w:rsid w:val="00B946A4"/>
    <w:rsid w:val="00B974CF"/>
    <w:rsid w:val="00BA08BD"/>
    <w:rsid w:val="00BA3222"/>
    <w:rsid w:val="00BA496A"/>
    <w:rsid w:val="00BA5361"/>
    <w:rsid w:val="00BB1B14"/>
    <w:rsid w:val="00BB4572"/>
    <w:rsid w:val="00BB621E"/>
    <w:rsid w:val="00BB6E99"/>
    <w:rsid w:val="00BB79A7"/>
    <w:rsid w:val="00BC112F"/>
    <w:rsid w:val="00BC2F34"/>
    <w:rsid w:val="00BD3707"/>
    <w:rsid w:val="00BD3A24"/>
    <w:rsid w:val="00BD3F25"/>
    <w:rsid w:val="00BD5BD6"/>
    <w:rsid w:val="00BE121B"/>
    <w:rsid w:val="00BE26E5"/>
    <w:rsid w:val="00BE30ED"/>
    <w:rsid w:val="00BE48C0"/>
    <w:rsid w:val="00BE61A0"/>
    <w:rsid w:val="00BF2BEC"/>
    <w:rsid w:val="00BF7D24"/>
    <w:rsid w:val="00C0438F"/>
    <w:rsid w:val="00C054D8"/>
    <w:rsid w:val="00C07B3A"/>
    <w:rsid w:val="00C177E5"/>
    <w:rsid w:val="00C20A5B"/>
    <w:rsid w:val="00C34528"/>
    <w:rsid w:val="00C35FA8"/>
    <w:rsid w:val="00C36F5E"/>
    <w:rsid w:val="00C43AE9"/>
    <w:rsid w:val="00C43FF6"/>
    <w:rsid w:val="00C45192"/>
    <w:rsid w:val="00C4693B"/>
    <w:rsid w:val="00C500CA"/>
    <w:rsid w:val="00C551E4"/>
    <w:rsid w:val="00C55FE5"/>
    <w:rsid w:val="00C5712B"/>
    <w:rsid w:val="00C70012"/>
    <w:rsid w:val="00C71B0A"/>
    <w:rsid w:val="00C7461E"/>
    <w:rsid w:val="00C76B65"/>
    <w:rsid w:val="00C77925"/>
    <w:rsid w:val="00C86407"/>
    <w:rsid w:val="00C9143F"/>
    <w:rsid w:val="00C9419C"/>
    <w:rsid w:val="00CA3D13"/>
    <w:rsid w:val="00CA3D64"/>
    <w:rsid w:val="00CA61EF"/>
    <w:rsid w:val="00CA6927"/>
    <w:rsid w:val="00CB1040"/>
    <w:rsid w:val="00CB5F5D"/>
    <w:rsid w:val="00CB7BE4"/>
    <w:rsid w:val="00CC4530"/>
    <w:rsid w:val="00CC4D88"/>
    <w:rsid w:val="00CC643C"/>
    <w:rsid w:val="00CD446D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0EB1"/>
    <w:rsid w:val="00D12A11"/>
    <w:rsid w:val="00D13BD9"/>
    <w:rsid w:val="00D15C3B"/>
    <w:rsid w:val="00D17608"/>
    <w:rsid w:val="00D201C3"/>
    <w:rsid w:val="00D277C6"/>
    <w:rsid w:val="00D33284"/>
    <w:rsid w:val="00D353A6"/>
    <w:rsid w:val="00D42A9C"/>
    <w:rsid w:val="00D436A8"/>
    <w:rsid w:val="00D436C3"/>
    <w:rsid w:val="00D43B36"/>
    <w:rsid w:val="00D43FC0"/>
    <w:rsid w:val="00D44362"/>
    <w:rsid w:val="00D538C1"/>
    <w:rsid w:val="00D56268"/>
    <w:rsid w:val="00D60674"/>
    <w:rsid w:val="00D6428E"/>
    <w:rsid w:val="00D64F30"/>
    <w:rsid w:val="00D704DA"/>
    <w:rsid w:val="00D76E58"/>
    <w:rsid w:val="00D8231D"/>
    <w:rsid w:val="00D93AE6"/>
    <w:rsid w:val="00D9613F"/>
    <w:rsid w:val="00D965AF"/>
    <w:rsid w:val="00DA0A35"/>
    <w:rsid w:val="00DA31AF"/>
    <w:rsid w:val="00DA351F"/>
    <w:rsid w:val="00DA7B20"/>
    <w:rsid w:val="00DB05DF"/>
    <w:rsid w:val="00DB0995"/>
    <w:rsid w:val="00DB122F"/>
    <w:rsid w:val="00DB1791"/>
    <w:rsid w:val="00DB64CE"/>
    <w:rsid w:val="00DC1949"/>
    <w:rsid w:val="00DC4A77"/>
    <w:rsid w:val="00DC4AB0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12F6D"/>
    <w:rsid w:val="00E14078"/>
    <w:rsid w:val="00E1723B"/>
    <w:rsid w:val="00E2122B"/>
    <w:rsid w:val="00E235E7"/>
    <w:rsid w:val="00E306C1"/>
    <w:rsid w:val="00E31F2E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A5AD8"/>
    <w:rsid w:val="00EB0B44"/>
    <w:rsid w:val="00EB2C88"/>
    <w:rsid w:val="00EB4A6B"/>
    <w:rsid w:val="00EB4D89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384"/>
    <w:rsid w:val="00EF3871"/>
    <w:rsid w:val="00EF7A3A"/>
    <w:rsid w:val="00F002F8"/>
    <w:rsid w:val="00F01043"/>
    <w:rsid w:val="00F0108F"/>
    <w:rsid w:val="00F051E2"/>
    <w:rsid w:val="00F06710"/>
    <w:rsid w:val="00F1165D"/>
    <w:rsid w:val="00F117D4"/>
    <w:rsid w:val="00F22189"/>
    <w:rsid w:val="00F238B4"/>
    <w:rsid w:val="00F245F0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0CB"/>
    <w:rsid w:val="00F516CC"/>
    <w:rsid w:val="00F52508"/>
    <w:rsid w:val="00F551CF"/>
    <w:rsid w:val="00F56316"/>
    <w:rsid w:val="00F568CF"/>
    <w:rsid w:val="00F570DE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5E2B"/>
    <w:rsid w:val="00F87A27"/>
    <w:rsid w:val="00F87AE7"/>
    <w:rsid w:val="00F9080C"/>
    <w:rsid w:val="00F930CE"/>
    <w:rsid w:val="00F936AE"/>
    <w:rsid w:val="00F93F47"/>
    <w:rsid w:val="00F94832"/>
    <w:rsid w:val="00F94B9F"/>
    <w:rsid w:val="00F95F0C"/>
    <w:rsid w:val="00F96318"/>
    <w:rsid w:val="00F9684F"/>
    <w:rsid w:val="00FA42EB"/>
    <w:rsid w:val="00FA5513"/>
    <w:rsid w:val="00FB0F5C"/>
    <w:rsid w:val="00FB332C"/>
    <w:rsid w:val="00FB61FB"/>
    <w:rsid w:val="00FC1674"/>
    <w:rsid w:val="00FC4BB9"/>
    <w:rsid w:val="00FC7D58"/>
    <w:rsid w:val="00FD2ED0"/>
    <w:rsid w:val="00FD403C"/>
    <w:rsid w:val="00FD52B6"/>
    <w:rsid w:val="00FD6552"/>
    <w:rsid w:val="00FE102B"/>
    <w:rsid w:val="00FE1E87"/>
    <w:rsid w:val="00FE226F"/>
    <w:rsid w:val="00FE3AF1"/>
    <w:rsid w:val="00FE67C4"/>
    <w:rsid w:val="00FE6DC3"/>
    <w:rsid w:val="00FF0A6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1"/>
    <w:uiPriority w:val="9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0"/>
    <w:next w:val="a0"/>
    <w:link w:val="31"/>
    <w:uiPriority w:val="9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0"/>
    <w:next w:val="a0"/>
    <w:link w:val="40"/>
    <w:uiPriority w:val="9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0"/>
    <w:next w:val="a0"/>
    <w:link w:val="60"/>
    <w:uiPriority w:val="9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0"/>
    <w:next w:val="a0"/>
    <w:link w:val="70"/>
    <w:uiPriority w:val="9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0"/>
    <w:next w:val="a0"/>
    <w:link w:val="80"/>
    <w:uiPriority w:val="9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0"/>
    <w:next w:val="a0"/>
    <w:link w:val="90"/>
    <w:uiPriority w:val="9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1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1"/>
    <w:link w:val="30"/>
    <w:uiPriority w:val="9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1"/>
    <w:link w:val="5"/>
    <w:uiPriority w:val="9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1"/>
    <w:link w:val="6"/>
    <w:uiPriority w:val="9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1"/>
    <w:link w:val="7"/>
    <w:uiPriority w:val="9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1"/>
    <w:link w:val="9"/>
    <w:uiPriority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4">
    <w:name w:val="Символ нумерации"/>
    <w:rsid w:val="006F2F6C"/>
  </w:style>
  <w:style w:type="character" w:customStyle="1" w:styleId="a5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6">
    <w:name w:val="Не вступил в силу"/>
    <w:rsid w:val="006F2F6C"/>
    <w:rPr>
      <w:strike/>
      <w:color w:val="008080"/>
    </w:rPr>
  </w:style>
  <w:style w:type="character" w:styleId="a7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8">
    <w:name w:val="Заголовок"/>
    <w:basedOn w:val="a0"/>
    <w:next w:val="a9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9">
    <w:name w:val="Subtitle"/>
    <w:basedOn w:val="a8"/>
    <w:next w:val="aa"/>
    <w:qFormat/>
    <w:rsid w:val="006F2F6C"/>
    <w:rPr>
      <w:i/>
      <w:iCs/>
      <w:szCs w:val="28"/>
    </w:rPr>
  </w:style>
  <w:style w:type="paragraph" w:styleId="aa">
    <w:name w:val="Body Text"/>
    <w:aliases w:val="бпОсновной текст Знак,бпОсновной текст"/>
    <w:basedOn w:val="a0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a"/>
    <w:locked/>
    <w:rsid w:val="004B6B54"/>
    <w:rPr>
      <w:rFonts w:eastAsia="Lucida Sans Unicode"/>
      <w:sz w:val="24"/>
      <w:szCs w:val="24"/>
      <w:lang w:val="ru-RU" w:bidi="ar-SA"/>
    </w:rPr>
  </w:style>
  <w:style w:type="paragraph" w:styleId="ab">
    <w:name w:val="List"/>
    <w:basedOn w:val="aa"/>
    <w:rsid w:val="006F2F6C"/>
    <w:rPr>
      <w:rFonts w:cs="Courier New"/>
    </w:rPr>
  </w:style>
  <w:style w:type="paragraph" w:customStyle="1" w:styleId="20">
    <w:name w:val="Название2"/>
    <w:basedOn w:val="a8"/>
    <w:next w:val="a9"/>
    <w:rsid w:val="006F2F6C"/>
  </w:style>
  <w:style w:type="paragraph" w:customStyle="1" w:styleId="13">
    <w:name w:val="Указатель1"/>
    <w:basedOn w:val="a0"/>
    <w:rsid w:val="006F2F6C"/>
    <w:pPr>
      <w:suppressLineNumbers/>
    </w:pPr>
    <w:rPr>
      <w:rFonts w:cs="Tahoma"/>
    </w:rPr>
  </w:style>
  <w:style w:type="paragraph" w:styleId="ac">
    <w:name w:val="Title"/>
    <w:basedOn w:val="a0"/>
    <w:next w:val="a9"/>
    <w:link w:val="ad"/>
    <w:uiPriority w:val="10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e">
    <w:name w:val="index heading"/>
    <w:basedOn w:val="a0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a"/>
    <w:rsid w:val="006F2F6C"/>
    <w:pPr>
      <w:ind w:firstLine="283"/>
    </w:pPr>
  </w:style>
  <w:style w:type="paragraph" w:styleId="af">
    <w:name w:val="Body Text Indent"/>
    <w:basedOn w:val="a0"/>
    <w:link w:val="af0"/>
    <w:rsid w:val="006F2F6C"/>
    <w:pPr>
      <w:spacing w:after="120" w:line="480" w:lineRule="auto"/>
    </w:pPr>
  </w:style>
  <w:style w:type="character" w:customStyle="1" w:styleId="af0">
    <w:name w:val="Основной текст с отступом Знак"/>
    <w:basedOn w:val="a1"/>
    <w:link w:val="af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b"/>
    <w:rsid w:val="006F2F6C"/>
    <w:pPr>
      <w:ind w:left="1080" w:hanging="360"/>
    </w:pPr>
  </w:style>
  <w:style w:type="paragraph" w:styleId="af1">
    <w:name w:val="header"/>
    <w:aliases w:val="ВерхКолонтитул"/>
    <w:basedOn w:val="a0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aliases w:val="ВерхКолонтитул Знак1"/>
    <w:link w:val="af1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2">
    <w:name w:val="Верхний колонтитул слева"/>
    <w:basedOn w:val="a0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0"/>
    <w:rsid w:val="006F2F6C"/>
    <w:pPr>
      <w:suppressLineNumbers/>
    </w:pPr>
  </w:style>
  <w:style w:type="paragraph" w:customStyle="1" w:styleId="16">
    <w:name w:val="Цитата1"/>
    <w:basedOn w:val="a0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0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4">
    <w:name w:val="адресат"/>
    <w:basedOn w:val="a0"/>
    <w:next w:val="a0"/>
    <w:rsid w:val="006F2F6C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0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0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5">
    <w:name w:val="Заголовок таблицы"/>
    <w:basedOn w:val="af3"/>
    <w:rsid w:val="006F2F6C"/>
    <w:pPr>
      <w:jc w:val="center"/>
    </w:pPr>
    <w:rPr>
      <w:b/>
      <w:bCs/>
      <w:i/>
      <w:iCs/>
    </w:rPr>
  </w:style>
  <w:style w:type="paragraph" w:styleId="af6">
    <w:name w:val="footer"/>
    <w:basedOn w:val="a0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1"/>
    <w:link w:val="af6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0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0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0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0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7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8">
    <w:name w:val="Balloon Text"/>
    <w:basedOn w:val="a0"/>
    <w:link w:val="af9"/>
    <w:rsid w:val="006F2F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a">
    <w:name w:val="Содержимое врезки"/>
    <w:basedOn w:val="aa"/>
    <w:rsid w:val="006F2F6C"/>
  </w:style>
  <w:style w:type="paragraph" w:customStyle="1" w:styleId="211">
    <w:name w:val="Основной текст с отступом 21"/>
    <w:basedOn w:val="a0"/>
    <w:rsid w:val="006F2F6C"/>
    <w:pPr>
      <w:spacing w:after="120" w:line="480" w:lineRule="auto"/>
      <w:ind w:left="283"/>
    </w:pPr>
  </w:style>
  <w:style w:type="paragraph" w:styleId="24">
    <w:name w:val="Body Text Indent 2"/>
    <w:basedOn w:val="a0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0"/>
    <w:link w:val="ConsPlusNormal0"/>
    <w:uiPriority w:val="99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b">
    <w:name w:val="Table Grid"/>
    <w:basedOn w:val="a2"/>
    <w:uiPriority w:val="59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next w:val="ConsPlusNormal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c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0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d">
    <w:name w:val="Normal (Web)"/>
    <w:basedOn w:val="a0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e">
    <w:name w:val="Plain Text"/>
    <w:basedOn w:val="a0"/>
    <w:link w:val="aff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0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0"/>
    <w:link w:val="aff0"/>
    <w:uiPriority w:val="99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0"/>
    <w:link w:val="27"/>
    <w:rsid w:val="00CA3D64"/>
    <w:pPr>
      <w:spacing w:after="120" w:line="480" w:lineRule="auto"/>
    </w:pPr>
  </w:style>
  <w:style w:type="character" w:customStyle="1" w:styleId="28">
    <w:name w:val="Основной текст (2)_"/>
    <w:basedOn w:val="a1"/>
    <w:link w:val="29"/>
    <w:locked/>
    <w:rsid w:val="00FE226F"/>
    <w:rPr>
      <w:sz w:val="27"/>
      <w:szCs w:val="27"/>
      <w:lang w:bidi="ar-SA"/>
    </w:rPr>
  </w:style>
  <w:style w:type="paragraph" w:customStyle="1" w:styleId="29">
    <w:name w:val="Основной текст (2)"/>
    <w:basedOn w:val="a0"/>
    <w:link w:val="28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1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0"/>
    <w:link w:val="HTML"/>
    <w:uiPriority w:val="99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Схема документа Знак"/>
    <w:link w:val="aff2"/>
    <w:locked/>
    <w:rsid w:val="004B6B54"/>
    <w:rPr>
      <w:rFonts w:ascii="Tahoma" w:hAnsi="Tahoma" w:cs="Tahoma"/>
      <w:lang w:val="ru-RU" w:eastAsia="ru-RU" w:bidi="ar-SA"/>
    </w:rPr>
  </w:style>
  <w:style w:type="paragraph" w:styleId="aff2">
    <w:name w:val="Document Map"/>
    <w:basedOn w:val="a0"/>
    <w:link w:val="aff1"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1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1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3">
    <w:name w:val="Цветовое выделение"/>
    <w:uiPriority w:val="99"/>
    <w:rsid w:val="001609AF"/>
    <w:rPr>
      <w:b/>
      <w:bCs/>
      <w:color w:val="000080"/>
      <w:sz w:val="20"/>
      <w:szCs w:val="20"/>
    </w:rPr>
  </w:style>
  <w:style w:type="character" w:customStyle="1" w:styleId="aff4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5">
    <w:name w:val="Символ сноски"/>
    <w:rsid w:val="001609AF"/>
    <w:rPr>
      <w:vertAlign w:val="superscript"/>
    </w:rPr>
  </w:style>
  <w:style w:type="character" w:customStyle="1" w:styleId="aff6">
    <w:name w:val="Знак Знак Знак"/>
    <w:rsid w:val="001609AF"/>
    <w:rPr>
      <w:sz w:val="24"/>
      <w:lang w:val="ru-RU" w:eastAsia="ar-SA" w:bidi="ar-SA"/>
    </w:rPr>
  </w:style>
  <w:style w:type="character" w:customStyle="1" w:styleId="aff7">
    <w:name w:val="Гипертекстовая ссылка"/>
    <w:uiPriority w:val="99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8">
    <w:name w:val="Продолжение ссылки"/>
    <w:basedOn w:val="aff7"/>
    <w:rsid w:val="001609AF"/>
  </w:style>
  <w:style w:type="character" w:styleId="aff9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1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1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0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1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a">
    <w:name w:val="Комментарий"/>
    <w:basedOn w:val="a0"/>
    <w:next w:val="a0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b">
    <w:name w:val="Готовый"/>
    <w:basedOn w:val="a0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footnote text"/>
    <w:basedOn w:val="a0"/>
    <w:link w:val="affd"/>
    <w:uiPriority w:val="99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d">
    <w:name w:val="Текст сноски Знак"/>
    <w:basedOn w:val="a1"/>
    <w:link w:val="affc"/>
    <w:uiPriority w:val="99"/>
    <w:rsid w:val="001609AF"/>
    <w:rPr>
      <w:lang w:val="ru-RU" w:eastAsia="ar-SA" w:bidi="ar-SA"/>
    </w:rPr>
  </w:style>
  <w:style w:type="character" w:customStyle="1" w:styleId="1d">
    <w:name w:val="Знак Знак1"/>
    <w:basedOn w:val="a1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e">
    <w:name w:val="List Paragraph"/>
    <w:basedOn w:val="a0"/>
    <w:uiPriority w:val="34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f">
    <w:name w:val="Таблицы (моноширинный)"/>
    <w:basedOn w:val="a0"/>
    <w:next w:val="a0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0"/>
    <w:next w:val="aa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0">
    <w:name w:val="No Spacing"/>
    <w:uiPriority w:val="1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0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1">
    <w:name w:val="обычный_"/>
    <w:basedOn w:val="a0"/>
    <w:link w:val="afff2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3">
    <w:name w:val="Знак Знак"/>
    <w:basedOn w:val="a1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aliases w:val="Знак1 Знак,Знак1 Знак1,Текст Знак Знак"/>
    <w:basedOn w:val="a1"/>
    <w:rsid w:val="001609AF"/>
    <w:rPr>
      <w:rFonts w:ascii="Consolas" w:hAnsi="Consolas"/>
      <w:sz w:val="21"/>
      <w:szCs w:val="21"/>
      <w:lang w:eastAsia="ar-SA"/>
    </w:rPr>
  </w:style>
  <w:style w:type="character" w:styleId="afff4">
    <w:name w:val="line number"/>
    <w:basedOn w:val="a1"/>
    <w:rsid w:val="001609AF"/>
  </w:style>
  <w:style w:type="paragraph" w:customStyle="1" w:styleId="afff5">
    <w:name w:val="Заголовок статьи"/>
    <w:basedOn w:val="a0"/>
    <w:next w:val="a0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0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6">
    <w:name w:val="Нормальный (таблица)"/>
    <w:basedOn w:val="a0"/>
    <w:next w:val="a0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1"/>
    <w:rsid w:val="001609AF"/>
  </w:style>
  <w:style w:type="paragraph" w:customStyle="1" w:styleId="170">
    <w:name w:val="Основной текст17"/>
    <w:basedOn w:val="a0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0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7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8">
    <w:name w:val="Знак Знак"/>
    <w:basedOn w:val="a1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1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1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1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1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1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1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9">
    <w:name w:val="Текст концевой сноски Знак"/>
    <w:basedOn w:val="a1"/>
    <w:link w:val="afffa"/>
    <w:locked/>
    <w:rsid w:val="00744521"/>
    <w:rPr>
      <w:rFonts w:ascii="Calibri" w:hAnsi="Calibri"/>
      <w:lang w:val="ru-RU" w:eastAsia="ru-RU" w:bidi="ar-SA"/>
    </w:rPr>
  </w:style>
  <w:style w:type="paragraph" w:styleId="afffa">
    <w:name w:val="endnote text"/>
    <w:basedOn w:val="a0"/>
    <w:link w:val="afff9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1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b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b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1"/>
    <w:locked/>
    <w:rsid w:val="00744521"/>
    <w:rPr>
      <w:sz w:val="28"/>
      <w:szCs w:val="24"/>
      <w:lang w:val="ru-RU" w:eastAsia="ru-RU" w:bidi="ar-SA"/>
    </w:rPr>
  </w:style>
  <w:style w:type="character" w:customStyle="1" w:styleId="afffc">
    <w:name w:val="Верхний колонтитул Знак"/>
    <w:aliases w:val="Верх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d">
    <w:name w:val="Нижний 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1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0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e">
    <w:name w:val="Прижатый влево"/>
    <w:basedOn w:val="a0"/>
    <w:next w:val="a0"/>
    <w:uiPriority w:val="99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1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1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1"/>
    <w:locked/>
    <w:rsid w:val="009728BE"/>
    <w:rPr>
      <w:lang w:val="ru-RU" w:eastAsia="ar-SA" w:bidi="ar-SA"/>
    </w:rPr>
  </w:style>
  <w:style w:type="paragraph" w:customStyle="1" w:styleId="affff">
    <w:name w:val="Знак Знак Знак Знак Знак Знак Знак"/>
    <w:basedOn w:val="a0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0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1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0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0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0">
    <w:name w:val="Знак Знак Знак"/>
    <w:basedOn w:val="a0"/>
    <w:uiPriority w:val="99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1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2">
    <w:name w:val="Знак Знак Знак Знак Знак Знак Знак Знак Знак 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3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1"/>
    <w:semiHidden/>
    <w:locked/>
    <w:rsid w:val="00AC6E14"/>
    <w:rPr>
      <w:sz w:val="24"/>
      <w:szCs w:val="24"/>
      <w:lang w:eastAsia="ar-SA" w:bidi="ar-SA"/>
    </w:rPr>
  </w:style>
  <w:style w:type="paragraph" w:styleId="affff4">
    <w:name w:val="caption"/>
    <w:basedOn w:val="a0"/>
    <w:next w:val="a0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5">
    <w:name w:val="Знак Знак Знак Знак Знак Знак Знак"/>
    <w:basedOn w:val="a0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1"/>
    <w:rsid w:val="00AC6E14"/>
    <w:rPr>
      <w:rFonts w:cs="Times New Roman"/>
    </w:rPr>
  </w:style>
  <w:style w:type="character" w:customStyle="1" w:styleId="rvts6">
    <w:name w:val="rvts6"/>
    <w:basedOn w:val="a1"/>
    <w:rsid w:val="00AC6E14"/>
    <w:rPr>
      <w:rFonts w:cs="Times New Roman"/>
    </w:rPr>
  </w:style>
  <w:style w:type="paragraph" w:customStyle="1" w:styleId="affff6">
    <w:name w:val="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основной текст документа"/>
    <w:basedOn w:val="a0"/>
    <w:link w:val="affff8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8">
    <w:name w:val="основной текст документа Знак"/>
    <w:basedOn w:val="a1"/>
    <w:link w:val="affff7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1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0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0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1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0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1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аголовок 2 Знак"/>
    <w:aliases w:val="H2 Знак,&quot;Изумруд&quot; Знак"/>
    <w:uiPriority w:val="9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1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0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1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0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0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9">
    <w:name w:val="з"/>
    <w:basedOn w:val="afe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a">
    <w:name w:val="ттт"/>
    <w:basedOn w:val="afe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b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c">
    <w:name w:val="Указатель2"/>
    <w:basedOn w:val="a0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0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0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1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0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d">
    <w:name w:val="Основной текст2"/>
    <w:basedOn w:val="a0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0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0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0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1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1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b">
    <w:name w:val="Подпись к картинке"/>
    <w:basedOn w:val="a1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c">
    <w:name w:val="Emphasis"/>
    <w:basedOn w:val="a1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1"/>
    <w:link w:val="Bodytext0"/>
    <w:uiPriority w:val="99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uiPriority w:val="99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1"/>
    <w:link w:val="8"/>
    <w:uiPriority w:val="9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0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e">
    <w:name w:val="List Bullet 2"/>
    <w:basedOn w:val="a0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0"/>
    <w:autoRedefine/>
    <w:rsid w:val="00066231"/>
    <w:pPr>
      <w:widowControl/>
      <w:numPr>
        <w:numId w:val="1"/>
      </w:numPr>
      <w:suppressAutoHyphens w:val="0"/>
    </w:pPr>
    <w:rPr>
      <w:rFonts w:eastAsia="Times New Roman"/>
    </w:rPr>
  </w:style>
  <w:style w:type="character" w:customStyle="1" w:styleId="grame">
    <w:name w:val="grame"/>
    <w:basedOn w:val="a1"/>
    <w:rsid w:val="00066231"/>
  </w:style>
  <w:style w:type="paragraph" w:customStyle="1" w:styleId="consnormal0">
    <w:name w:val="consnormal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0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1"/>
    <w:link w:val="39"/>
    <w:rsid w:val="00066231"/>
    <w:rPr>
      <w:sz w:val="24"/>
      <w:szCs w:val="24"/>
    </w:rPr>
  </w:style>
  <w:style w:type="character" w:customStyle="1" w:styleId="ad">
    <w:name w:val="Название Знак"/>
    <w:link w:val="ac"/>
    <w:uiPriority w:val="10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0"/>
    <w:next w:val="2f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f">
    <w:name w:val="List 2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d">
    <w:name w:val="Следующий абзац"/>
    <w:basedOn w:val="a0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e">
    <w:name w:val="Нормальный"/>
    <w:basedOn w:val="a0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0"/>
    <w:next w:val="a0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f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0"/>
    <w:next w:val="a0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0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0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0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0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0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0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0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f0">
    <w:name w:val="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1">
    <w:name w:val="Знак Знак Знак 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2">
    <w:name w:val="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3">
    <w:name w:val="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0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4">
    <w:name w:val="Block Text"/>
    <w:basedOn w:val="a0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5">
    <w:name w:val="footnote reference"/>
    <w:uiPriority w:val="99"/>
    <w:rsid w:val="00066231"/>
    <w:rPr>
      <w:rFonts w:cs="Times New Roman"/>
      <w:vertAlign w:val="superscript"/>
    </w:rPr>
  </w:style>
  <w:style w:type="character" w:customStyle="1" w:styleId="afffff6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0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0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0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0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0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0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7">
    <w:name w:val="Текст в заданном формате"/>
    <w:basedOn w:val="a0"/>
    <w:rsid w:val="00066231"/>
    <w:rPr>
      <w:rFonts w:eastAsia="Times New Roman"/>
      <w:sz w:val="20"/>
      <w:szCs w:val="20"/>
      <w:lang w:bidi="ru-RU"/>
    </w:rPr>
  </w:style>
  <w:style w:type="paragraph" w:customStyle="1" w:styleId="2f1">
    <w:name w:val="Список2"/>
    <w:basedOn w:val="ab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b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2">
    <w:name w:val="Номер2"/>
    <w:basedOn w:val="2f1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0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0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3"/>
    <w:semiHidden/>
    <w:rsid w:val="00066231"/>
  </w:style>
  <w:style w:type="numbering" w:customStyle="1" w:styleId="2f4">
    <w:name w:val="Нет списка2"/>
    <w:next w:val="a3"/>
    <w:semiHidden/>
    <w:unhideWhenUsed/>
    <w:rsid w:val="00066231"/>
  </w:style>
  <w:style w:type="numbering" w:customStyle="1" w:styleId="3c">
    <w:name w:val="Нет списка3"/>
    <w:next w:val="a3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8">
    <w:name w:val="annotation text"/>
    <w:basedOn w:val="a0"/>
    <w:link w:val="afffff9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9">
    <w:name w:val="Текст примечания Знак"/>
    <w:basedOn w:val="a1"/>
    <w:link w:val="afffff8"/>
    <w:rsid w:val="00066231"/>
  </w:style>
  <w:style w:type="paragraph" w:customStyle="1" w:styleId="CharCharCarCarCharCharCarCarCharCharCarCarCharChar2">
    <w:name w:val="Char Char Car Car Char Char Car Car Char Char Car Car Char Char"/>
    <w:basedOn w:val="a0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0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5">
    <w:name w:val="Верхний колонтитул2"/>
    <w:basedOn w:val="a0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a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1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0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0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0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0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0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b">
    <w:name w:val="Знак Знак"/>
    <w:rsid w:val="00D353A6"/>
    <w:rPr>
      <w:rFonts w:ascii="Courier New" w:eastAsia="Times New Roman" w:hAnsi="Courier New"/>
    </w:rPr>
  </w:style>
  <w:style w:type="paragraph" w:customStyle="1" w:styleId="46">
    <w:name w:val="Знак Знак4 Знак Знак Знак Знак"/>
    <w:basedOn w:val="a0"/>
    <w:rsid w:val="008F277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53">
    <w:name w:val="Верхний колонтитул5"/>
    <w:basedOn w:val="a0"/>
    <w:rsid w:val="008F277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c">
    <w:name w:val="Знак Знак"/>
    <w:rsid w:val="008F2774"/>
    <w:rPr>
      <w:rFonts w:ascii="Courier New" w:eastAsia="Times New Roman" w:hAnsi="Courier New"/>
    </w:rPr>
  </w:style>
  <w:style w:type="paragraph" w:customStyle="1" w:styleId="afffffd">
    <w:name w:val="Информация о версии"/>
    <w:basedOn w:val="affa"/>
    <w:next w:val="a0"/>
    <w:uiPriority w:val="99"/>
    <w:rsid w:val="008F2774"/>
    <w:pPr>
      <w:widowControl w:val="0"/>
      <w:autoSpaceDN w:val="0"/>
      <w:adjustRightInd w:val="0"/>
      <w:spacing w:before="75"/>
    </w:pPr>
    <w:rPr>
      <w:color w:val="353842"/>
      <w:sz w:val="26"/>
      <w:szCs w:val="26"/>
      <w:shd w:val="clear" w:color="auto" w:fill="F0F0F0"/>
      <w:lang w:eastAsia="ru-RU"/>
    </w:rPr>
  </w:style>
  <w:style w:type="paragraph" w:customStyle="1" w:styleId="headertext">
    <w:name w:val="headertext"/>
    <w:basedOn w:val="a0"/>
    <w:rsid w:val="00202805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character" w:styleId="afffffe">
    <w:name w:val="annotation reference"/>
    <w:rsid w:val="00202805"/>
    <w:rPr>
      <w:rFonts w:cs="Times New Roman"/>
      <w:sz w:val="16"/>
      <w:szCs w:val="16"/>
    </w:rPr>
  </w:style>
  <w:style w:type="character" w:customStyle="1" w:styleId="27">
    <w:name w:val="Основной текст 2 Знак"/>
    <w:basedOn w:val="a1"/>
    <w:link w:val="26"/>
    <w:rsid w:val="008220C8"/>
    <w:rPr>
      <w:rFonts w:eastAsia="Lucida Sans Unicode"/>
      <w:sz w:val="24"/>
      <w:szCs w:val="24"/>
    </w:rPr>
  </w:style>
  <w:style w:type="character" w:customStyle="1" w:styleId="47">
    <w:name w:val="Основной текст (4)_"/>
    <w:link w:val="48"/>
    <w:locked/>
    <w:rsid w:val="008220C8"/>
    <w:rPr>
      <w:sz w:val="27"/>
      <w:szCs w:val="27"/>
      <w:shd w:val="clear" w:color="auto" w:fill="FFFFFF"/>
    </w:rPr>
  </w:style>
  <w:style w:type="paragraph" w:customStyle="1" w:styleId="48">
    <w:name w:val="Основной текст (4)"/>
    <w:basedOn w:val="a0"/>
    <w:link w:val="47"/>
    <w:rsid w:val="008220C8"/>
    <w:pPr>
      <w:widowControl/>
      <w:shd w:val="clear" w:color="auto" w:fill="FFFFFF"/>
      <w:suppressAutoHyphens w:val="0"/>
      <w:spacing w:line="310" w:lineRule="exact"/>
      <w:ind w:firstLine="820"/>
      <w:jc w:val="both"/>
    </w:pPr>
    <w:rPr>
      <w:rFonts w:eastAsia="Times New Roman"/>
      <w:sz w:val="27"/>
      <w:szCs w:val="27"/>
    </w:rPr>
  </w:style>
  <w:style w:type="character" w:customStyle="1" w:styleId="afff2">
    <w:name w:val="обычный_ Знак"/>
    <w:link w:val="afff1"/>
    <w:locked/>
    <w:rsid w:val="008220C8"/>
    <w:rPr>
      <w:sz w:val="28"/>
      <w:szCs w:val="28"/>
      <w:lang w:eastAsia="en-US"/>
    </w:rPr>
  </w:style>
  <w:style w:type="paragraph" w:customStyle="1" w:styleId="2f6">
    <w:name w:val="Абзац списка2"/>
    <w:basedOn w:val="a0"/>
    <w:rsid w:val="008220C8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3e">
    <w:name w:val="Обычный3"/>
    <w:rsid w:val="008220C8"/>
    <w:pPr>
      <w:widowControl w:val="0"/>
      <w:snapToGrid w:val="0"/>
    </w:pPr>
    <w:rPr>
      <w:sz w:val="24"/>
    </w:rPr>
  </w:style>
  <w:style w:type="paragraph" w:customStyle="1" w:styleId="affffff">
    <w:name w:val="Текст (лев. подпись)"/>
    <w:basedOn w:val="a0"/>
    <w:next w:val="a0"/>
    <w:rsid w:val="008220C8"/>
    <w:pPr>
      <w:suppressAutoHyphens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ffff0">
    <w:name w:val="Текст (прав. подпись)"/>
    <w:basedOn w:val="a0"/>
    <w:next w:val="a0"/>
    <w:rsid w:val="008220C8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/>
    </w:rPr>
  </w:style>
  <w:style w:type="paragraph" w:customStyle="1" w:styleId="xl39">
    <w:name w:val="xl39"/>
    <w:basedOn w:val="a0"/>
    <w:rsid w:val="008220C8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stylet1">
    <w:name w:val="stylet1"/>
    <w:basedOn w:val="a0"/>
    <w:rsid w:val="008220C8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eastAsia="Times New Roman"/>
    </w:rPr>
  </w:style>
  <w:style w:type="paragraph" w:customStyle="1" w:styleId="a">
    <w:name w:val="Маркированный список книги"/>
    <w:basedOn w:val="a0"/>
    <w:rsid w:val="008220C8"/>
    <w:pPr>
      <w:numPr>
        <w:ilvl w:val="1"/>
        <w:numId w:val="2"/>
      </w:num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3">
    <w:name w:val="Верхний колонтитул6"/>
    <w:basedOn w:val="a0"/>
    <w:rsid w:val="008220C8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2f7">
    <w:name w:val="Основной текст (2) + Не полужирный"/>
    <w:rsid w:val="008220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9">
    <w:name w:val="Основной текст4"/>
    <w:rsid w:val="008220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FontStyle19">
    <w:name w:val="Font Style19"/>
    <w:rsid w:val="008220C8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8220C8"/>
    <w:rPr>
      <w:rFonts w:ascii="Palatino Linotype" w:hAnsi="Palatino Linotype" w:cs="Palatino Linotype" w:hint="default"/>
      <w:i/>
      <w:iCs/>
      <w:spacing w:val="20"/>
      <w:sz w:val="24"/>
      <w:szCs w:val="24"/>
    </w:rPr>
  </w:style>
  <w:style w:type="character" w:customStyle="1" w:styleId="FontStyle11">
    <w:name w:val="Font Style11"/>
    <w:rsid w:val="008220C8"/>
    <w:rPr>
      <w:rFonts w:ascii="Times New Roman" w:hAnsi="Times New Roman" w:cs="Times New Roman" w:hint="default"/>
      <w:i/>
      <w:iCs/>
      <w:spacing w:val="20"/>
      <w:sz w:val="30"/>
      <w:szCs w:val="30"/>
    </w:rPr>
  </w:style>
  <w:style w:type="character" w:customStyle="1" w:styleId="affffff1">
    <w:name w:val="Пример"/>
    <w:rsid w:val="008220C8"/>
    <w:rPr>
      <w:rFonts w:ascii="DejaVu Sans Mono" w:eastAsia="DejaVu Sans Condensed" w:hAnsi="DejaVu Sans Mono" w:cs="DejaVu Sans Mono" w:hint="default"/>
    </w:rPr>
  </w:style>
  <w:style w:type="character" w:customStyle="1" w:styleId="WW8Num2z1">
    <w:name w:val="WW8Num2z1"/>
    <w:rsid w:val="008220C8"/>
    <w:rPr>
      <w:rFonts w:ascii="Courier New" w:hAnsi="Courier New" w:cs="Courier New" w:hint="default"/>
    </w:rPr>
  </w:style>
  <w:style w:type="table" w:customStyle="1" w:styleId="1ff9">
    <w:name w:val="Сетка таблицы1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rsid w:val="0082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rsid w:val="008220C8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rsid w:val="008220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2"/>
    <w:rsid w:val="008220C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8220C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3">
    <w:name w:val="Char Char Car Car Char Char Car Car Char Char Car Car Char Char"/>
    <w:basedOn w:val="a0"/>
    <w:rsid w:val="00FC4BB9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2f9">
    <w:name w:val="Знак Знак2"/>
    <w:basedOn w:val="a1"/>
    <w:rsid w:val="00FC4BB9"/>
  </w:style>
  <w:style w:type="character" w:customStyle="1" w:styleId="3f0">
    <w:name w:val="Знак Знак3"/>
    <w:rsid w:val="00FC4BB9"/>
    <w:rPr>
      <w:rFonts w:ascii="Cambria" w:eastAsia="Times New Roman" w:hAnsi="Cambria" w:cs="Times New Roman"/>
      <w:sz w:val="22"/>
      <w:szCs w:val="22"/>
    </w:rPr>
  </w:style>
  <w:style w:type="character" w:customStyle="1" w:styleId="4b">
    <w:name w:val="Знак Знак4"/>
    <w:rsid w:val="00FC4BB9"/>
    <w:rPr>
      <w:sz w:val="28"/>
      <w:szCs w:val="24"/>
    </w:rPr>
  </w:style>
  <w:style w:type="paragraph" w:customStyle="1" w:styleId="affffff2">
    <w:name w:val="Знак"/>
    <w:basedOn w:val="a0"/>
    <w:rsid w:val="00FC4BB9"/>
    <w:pPr>
      <w:widowControl/>
      <w:suppressAutoHyphens w:val="0"/>
      <w:spacing w:before="280" w:after="280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fa">
    <w:name w:val="Знак1 Знак Знак Знак"/>
    <w:basedOn w:val="a0"/>
    <w:rsid w:val="00FC4BB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f1">
    <w:name w:val="Абзац списка3"/>
    <w:basedOn w:val="a0"/>
    <w:rsid w:val="00FC4BB9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numbering" w:customStyle="1" w:styleId="4c">
    <w:name w:val="Нет списка4"/>
    <w:next w:val="a3"/>
    <w:semiHidden/>
    <w:rsid w:val="00FC4BB9"/>
  </w:style>
  <w:style w:type="numbering" w:customStyle="1" w:styleId="55">
    <w:name w:val="Нет списка5"/>
    <w:next w:val="a3"/>
    <w:semiHidden/>
    <w:rsid w:val="00FC4BB9"/>
  </w:style>
  <w:style w:type="paragraph" w:customStyle="1" w:styleId="4d">
    <w:name w:val="Обычный4"/>
    <w:rsid w:val="00FC4BB9"/>
    <w:pPr>
      <w:widowControl w:val="0"/>
    </w:pPr>
    <w:rPr>
      <w:snapToGrid w:val="0"/>
      <w:sz w:val="24"/>
    </w:rPr>
  </w:style>
  <w:style w:type="numbering" w:customStyle="1" w:styleId="65">
    <w:name w:val="Нет списка6"/>
    <w:next w:val="a3"/>
    <w:semiHidden/>
    <w:rsid w:val="00FC4BB9"/>
  </w:style>
  <w:style w:type="numbering" w:customStyle="1" w:styleId="76">
    <w:name w:val="Нет списка7"/>
    <w:next w:val="a3"/>
    <w:semiHidden/>
    <w:rsid w:val="00FC4BB9"/>
  </w:style>
  <w:style w:type="numbering" w:customStyle="1" w:styleId="83">
    <w:name w:val="Нет списка8"/>
    <w:next w:val="a3"/>
    <w:semiHidden/>
    <w:rsid w:val="00FC4BB9"/>
  </w:style>
  <w:style w:type="paragraph" w:customStyle="1" w:styleId="affffff3">
    <w:name w:val="Знак Знак Знак"/>
    <w:basedOn w:val="a0"/>
    <w:rsid w:val="00FC4B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numbering" w:customStyle="1" w:styleId="92">
    <w:name w:val="Нет списка9"/>
    <w:next w:val="a3"/>
    <w:semiHidden/>
    <w:rsid w:val="00FC4BB9"/>
  </w:style>
  <w:style w:type="numbering" w:customStyle="1" w:styleId="100">
    <w:name w:val="Нет списка10"/>
    <w:next w:val="a3"/>
    <w:semiHidden/>
    <w:rsid w:val="00FC4BB9"/>
  </w:style>
  <w:style w:type="numbering" w:customStyle="1" w:styleId="113">
    <w:name w:val="Нет списка11"/>
    <w:next w:val="a3"/>
    <w:semiHidden/>
    <w:rsid w:val="00FC4BB9"/>
  </w:style>
  <w:style w:type="numbering" w:customStyle="1" w:styleId="123">
    <w:name w:val="Нет списка12"/>
    <w:next w:val="a3"/>
    <w:semiHidden/>
    <w:rsid w:val="00FC4BB9"/>
  </w:style>
  <w:style w:type="character" w:customStyle="1" w:styleId="84">
    <w:name w:val="Знак Знак8"/>
    <w:rsid w:val="00FC4BB9"/>
    <w:rPr>
      <w:sz w:val="28"/>
      <w:lang w:val="ru-RU" w:eastAsia="ru-RU" w:bidi="ar-SA"/>
    </w:rPr>
  </w:style>
  <w:style w:type="character" w:customStyle="1" w:styleId="77">
    <w:name w:val="Знак Знак7"/>
    <w:rsid w:val="00FC4BB9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66">
    <w:name w:val="Знак Знак6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6">
    <w:name w:val="Знак Знак5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numbering" w:customStyle="1" w:styleId="131">
    <w:name w:val="Нет списка13"/>
    <w:next w:val="a3"/>
    <w:semiHidden/>
    <w:rsid w:val="00FC4BB9"/>
  </w:style>
  <w:style w:type="numbering" w:customStyle="1" w:styleId="141">
    <w:name w:val="Нет списка14"/>
    <w:next w:val="a3"/>
    <w:semiHidden/>
    <w:rsid w:val="00FC4BB9"/>
  </w:style>
  <w:style w:type="numbering" w:customStyle="1" w:styleId="152">
    <w:name w:val="Нет списка15"/>
    <w:next w:val="a3"/>
    <w:semiHidden/>
    <w:rsid w:val="00FC4BB9"/>
  </w:style>
  <w:style w:type="numbering" w:customStyle="1" w:styleId="161">
    <w:name w:val="Нет списка16"/>
    <w:next w:val="a3"/>
    <w:semiHidden/>
    <w:unhideWhenUsed/>
    <w:rsid w:val="00FC4BB9"/>
  </w:style>
  <w:style w:type="numbering" w:customStyle="1" w:styleId="172">
    <w:name w:val="Нет списка17"/>
    <w:next w:val="a3"/>
    <w:semiHidden/>
    <w:unhideWhenUsed/>
    <w:rsid w:val="00FC4BB9"/>
  </w:style>
  <w:style w:type="numbering" w:customStyle="1" w:styleId="180">
    <w:name w:val="Нет списка18"/>
    <w:next w:val="a3"/>
    <w:semiHidden/>
    <w:unhideWhenUsed/>
    <w:rsid w:val="00FC4BB9"/>
  </w:style>
  <w:style w:type="numbering" w:customStyle="1" w:styleId="190">
    <w:name w:val="Нет списка19"/>
    <w:next w:val="a3"/>
    <w:semiHidden/>
    <w:unhideWhenUsed/>
    <w:rsid w:val="00FC4BB9"/>
  </w:style>
  <w:style w:type="paragraph" w:customStyle="1" w:styleId="78">
    <w:name w:val="Верхний колонтитул7"/>
    <w:basedOn w:val="a0"/>
    <w:rsid w:val="00FC4BB9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4">
    <w:name w:val="Знак Знак"/>
    <w:rsid w:val="00FC4BB9"/>
    <w:rPr>
      <w:rFonts w:ascii="Courier New" w:eastAsia="Times New Roman" w:hAnsi="Courier New"/>
    </w:rPr>
  </w:style>
  <w:style w:type="character" w:customStyle="1" w:styleId="1ffb">
    <w:name w:val="Знак Знак1"/>
    <w:rsid w:val="00FC4BB9"/>
    <w:rPr>
      <w:rFonts w:ascii="Courier New" w:hAnsi="Courier New" w:cs="Courier New"/>
      <w:b/>
      <w:color w:val="FF9900"/>
      <w:lang w:val="ru-RU" w:eastAsia="ru-RU" w:bidi="ar-SA"/>
    </w:rPr>
  </w:style>
  <w:style w:type="paragraph" w:customStyle="1" w:styleId="4e">
    <w:name w:val="Знак Знак4 Знак Знак Знак Знак"/>
    <w:basedOn w:val="a0"/>
    <w:rsid w:val="00F93F47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f">
    <w:name w:val="Знак Знак4 Знак Знак Знак Знак"/>
    <w:basedOn w:val="a0"/>
    <w:rsid w:val="00BD3A2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85">
    <w:name w:val="Верхний колонтитул8"/>
    <w:basedOn w:val="a0"/>
    <w:rsid w:val="00BD3A2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5">
    <w:name w:val="Знак Знак"/>
    <w:rsid w:val="00BD3A24"/>
    <w:rPr>
      <w:rFonts w:ascii="Courier New" w:eastAsia="Times New Roman" w:hAnsi="Courier New"/>
    </w:rPr>
  </w:style>
  <w:style w:type="paragraph" w:customStyle="1" w:styleId="4f0">
    <w:name w:val="Знак Знак4 Знак Знак Знак Знак"/>
    <w:basedOn w:val="a0"/>
    <w:rsid w:val="003D372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93">
    <w:name w:val="Верхний колонтитул9"/>
    <w:basedOn w:val="a0"/>
    <w:rsid w:val="003D372E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6">
    <w:name w:val="Знак Знак"/>
    <w:rsid w:val="003D372E"/>
    <w:rPr>
      <w:rFonts w:ascii="Courier New" w:eastAsia="Times New Roman" w:hAnsi="Courier New"/>
    </w:rPr>
  </w:style>
  <w:style w:type="character" w:customStyle="1" w:styleId="Heading1">
    <w:name w:val="Heading #1_"/>
    <w:link w:val="Heading10"/>
    <w:uiPriority w:val="99"/>
    <w:locked/>
    <w:rsid w:val="00B80A4A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B80A4A"/>
    <w:pPr>
      <w:widowControl/>
      <w:shd w:val="clear" w:color="auto" w:fill="FFFFFF"/>
      <w:suppressAutoHyphens w:val="0"/>
      <w:spacing w:before="1980" w:line="326" w:lineRule="exact"/>
      <w:outlineLvl w:val="0"/>
    </w:pPr>
    <w:rPr>
      <w:rFonts w:eastAsia="Times New Roman"/>
      <w:b/>
      <w:bCs/>
      <w:sz w:val="26"/>
      <w:szCs w:val="26"/>
    </w:rPr>
  </w:style>
  <w:style w:type="character" w:customStyle="1" w:styleId="FontStyle14">
    <w:name w:val="Font Style14"/>
    <w:rsid w:val="00B80A4A"/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0"/>
    <w:rsid w:val="00B80A4A"/>
    <w:pPr>
      <w:widowControl/>
      <w:suppressAutoHyphens w:val="0"/>
      <w:spacing w:before="100" w:beforeAutospacing="1" w:after="100" w:afterAutospacing="1"/>
      <w:ind w:firstLine="5102"/>
      <w:jc w:val="both"/>
    </w:pPr>
    <w:rPr>
      <w:rFonts w:eastAsia="Times New Roman"/>
      <w:sz w:val="28"/>
      <w:szCs w:val="28"/>
    </w:rPr>
  </w:style>
  <w:style w:type="paragraph" w:customStyle="1" w:styleId="fn2r">
    <w:name w:val="fn2r"/>
    <w:basedOn w:val="a0"/>
    <w:rsid w:val="00B80A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itle">
    <w:name w:val="Title!Название НПА"/>
    <w:basedOn w:val="a0"/>
    <w:rsid w:val="00857109"/>
    <w:pPr>
      <w:widowControl/>
      <w:suppressAutoHyphens w:val="0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msonormalcxspfirstmailrucssattributepostfix">
    <w:name w:val="msonormalcxspfirst_mailru_css_attribute_postfix"/>
    <w:basedOn w:val="a0"/>
    <w:uiPriority w:val="99"/>
    <w:rsid w:val="00FB332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0"/>
    <w:uiPriority w:val="99"/>
    <w:rsid w:val="00FB332C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mailto:yeisk-pp2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52;&#1055;%20&#1060;&#1048;&#1047;&#1050;&#1059;&#1051;&#1068;&#1058;&#1059;&#1056;&#1040;%202020\&#1052;&#1091;&#1085;&#1080;&#1094;.%20&#1087;&#1088;&#1086;&#1075;&#1088;&#1072;&#1084;&#1084;&#1072;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A479C82588636F58C115D2BBA6230E297964D3053395DEB34164CE63o6j7G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F8D78381D1DACCC09422B913CDB121CEEE65028A2D9A7267ACD7C8D4A12A05F39E2B1D74329E1860341499CAk5eEG" TargetMode="External"/><Relationship Id="rId23" Type="http://schemas.openxmlformats.org/officeDocument/2006/relationships/hyperlink" Target="consultantplus://offline/ref=BBF8D78381D1DACCC09422B913CDB121CEEE65028A2D9A7267ACD7C8D4A12A05F39E2B1D74329E1860341499CAk5eEG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D:\desktop\&#1055;&#1086;&#1089;&#1090;&#1072;&#1085;&#1086;&#1074;&#1083;&#1077;&#1085;&#1080;&#1103;%20&#1085;&#1072;%20&#1089;&#1072;&#1081;&#1090;\&#8470;%2077%20&#1086;&#1090;%2021.10.2019.doc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22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6D81-07FC-4072-BCEB-FD31931A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13227</Words>
  <Characters>75395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88446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4</cp:revision>
  <cp:lastPrinted>2016-10-17T06:59:00Z</cp:lastPrinted>
  <dcterms:created xsi:type="dcterms:W3CDTF">2019-10-28T11:50:00Z</dcterms:created>
  <dcterms:modified xsi:type="dcterms:W3CDTF">2019-11-12T10:26:00Z</dcterms:modified>
</cp:coreProperties>
</file>