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09350A" w:rsidTr="0009350A">
        <w:trPr>
          <w:cantSplit/>
          <w:trHeight w:val="2410"/>
        </w:trPr>
        <w:tc>
          <w:tcPr>
            <w:tcW w:w="9639" w:type="dxa"/>
          </w:tcPr>
          <w:p w:rsidR="0009350A" w:rsidRDefault="0009350A">
            <w:pPr>
              <w:tabs>
                <w:tab w:val="center" w:pos="4812"/>
                <w:tab w:val="left" w:pos="5773"/>
              </w:tabs>
            </w:pPr>
            <w:r>
              <w:tab/>
            </w:r>
            <w:r w:rsidR="00B15AE4">
              <w:rPr>
                <w:noProof/>
              </w:rPr>
              <w:drawing>
                <wp:inline distT="0" distB="0" distL="0" distR="0">
                  <wp:extent cx="1228725" cy="1514475"/>
                  <wp:effectExtent l="19050" t="0" r="9525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</w:tbl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БЮЛЛЕТЕНЬ № </w:t>
      </w:r>
      <w:r w:rsidR="00345D37">
        <w:rPr>
          <w:b/>
          <w:sz w:val="72"/>
          <w:szCs w:val="72"/>
        </w:rPr>
        <w:t>1</w:t>
      </w:r>
      <w:r w:rsidR="00B80A4A">
        <w:rPr>
          <w:b/>
          <w:sz w:val="72"/>
          <w:szCs w:val="72"/>
        </w:rPr>
        <w:t>5</w:t>
      </w:r>
      <w:r>
        <w:rPr>
          <w:b/>
          <w:sz w:val="72"/>
          <w:szCs w:val="72"/>
        </w:rPr>
        <w:t>(</w:t>
      </w:r>
      <w:r w:rsidR="002F36BA">
        <w:rPr>
          <w:b/>
          <w:sz w:val="72"/>
          <w:szCs w:val="72"/>
        </w:rPr>
        <w:t>2</w:t>
      </w:r>
      <w:r w:rsidR="00316E83">
        <w:rPr>
          <w:b/>
          <w:sz w:val="72"/>
          <w:szCs w:val="72"/>
        </w:rPr>
        <w:t>5</w:t>
      </w:r>
      <w:r w:rsidR="00B80A4A">
        <w:rPr>
          <w:b/>
          <w:sz w:val="72"/>
          <w:szCs w:val="72"/>
        </w:rPr>
        <w:t>8</w:t>
      </w:r>
      <w:r>
        <w:rPr>
          <w:b/>
          <w:sz w:val="72"/>
          <w:szCs w:val="72"/>
        </w:rPr>
        <w:t>)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АДМИНИСТРАЦИИ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ЕЙСКОУКРЕПЛЕНСКОГО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СЕЛЬСКОГО ПОСЕЛЕНИЯ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ЩЕРБИНОВСКОГО РАЙОНА</w:t>
      </w: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Ейское Укрепление</w:t>
      </w:r>
    </w:p>
    <w:p w:rsidR="0009350A" w:rsidRDefault="00F87AE7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80A4A">
        <w:rPr>
          <w:b/>
          <w:sz w:val="28"/>
          <w:szCs w:val="28"/>
        </w:rPr>
        <w:t>5.09.2019</w:t>
      </w:r>
    </w:p>
    <w:p w:rsidR="00521ABB" w:rsidRDefault="00521ABB" w:rsidP="0009350A">
      <w:pPr>
        <w:jc w:val="center"/>
        <w:rPr>
          <w:b/>
          <w:sz w:val="28"/>
          <w:szCs w:val="28"/>
        </w:rPr>
      </w:pPr>
    </w:p>
    <w:p w:rsidR="0009350A" w:rsidRDefault="0009350A" w:rsidP="0009350A">
      <w:pPr>
        <w:pStyle w:val="afd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8C6750" w:rsidRDefault="008C6750" w:rsidP="0009350A">
      <w:pPr>
        <w:pStyle w:val="afd"/>
        <w:spacing w:after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8330"/>
        <w:gridCol w:w="1523"/>
      </w:tblGrid>
      <w:tr w:rsidR="00ED5333" w:rsidRPr="00D353A6" w:rsidTr="0009350A">
        <w:trPr>
          <w:trHeight w:val="1345"/>
        </w:trPr>
        <w:tc>
          <w:tcPr>
            <w:tcW w:w="8330" w:type="dxa"/>
          </w:tcPr>
          <w:p w:rsidR="00824067" w:rsidRPr="00824067" w:rsidRDefault="00B174CB" w:rsidP="0082406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24067">
              <w:rPr>
                <w:sz w:val="28"/>
                <w:szCs w:val="28"/>
              </w:rPr>
              <w:t>ПОСТАНОВЛЕНИЕ администрации Ейскоукрепленского сельского поселения Щербиновского района от 0</w:t>
            </w:r>
            <w:r w:rsidR="00B80A4A" w:rsidRPr="00824067">
              <w:rPr>
                <w:sz w:val="28"/>
                <w:szCs w:val="28"/>
              </w:rPr>
              <w:t>5</w:t>
            </w:r>
            <w:r w:rsidRPr="00824067">
              <w:rPr>
                <w:sz w:val="28"/>
                <w:szCs w:val="28"/>
              </w:rPr>
              <w:t>.0</w:t>
            </w:r>
            <w:r w:rsidR="00B80A4A" w:rsidRPr="00824067">
              <w:rPr>
                <w:sz w:val="28"/>
                <w:szCs w:val="28"/>
              </w:rPr>
              <w:t>9</w:t>
            </w:r>
            <w:r w:rsidRPr="00824067">
              <w:rPr>
                <w:sz w:val="28"/>
                <w:szCs w:val="28"/>
              </w:rPr>
              <w:t xml:space="preserve">.2019 № </w:t>
            </w:r>
            <w:r w:rsidR="00A732F8" w:rsidRPr="00824067">
              <w:rPr>
                <w:sz w:val="28"/>
                <w:szCs w:val="28"/>
              </w:rPr>
              <w:t>5</w:t>
            </w:r>
            <w:r w:rsidR="00B80A4A" w:rsidRPr="00824067">
              <w:rPr>
                <w:sz w:val="28"/>
                <w:szCs w:val="28"/>
              </w:rPr>
              <w:t>6</w:t>
            </w:r>
            <w:r w:rsidRPr="00824067">
              <w:rPr>
                <w:sz w:val="28"/>
                <w:szCs w:val="28"/>
              </w:rPr>
              <w:t xml:space="preserve"> «</w:t>
            </w:r>
            <w:r w:rsidR="00824067" w:rsidRPr="00824067">
              <w:rPr>
                <w:sz w:val="28"/>
                <w:szCs w:val="28"/>
              </w:rPr>
              <w:t xml:space="preserve">О внесении изменений в постановление администрации Ейскоукрепленского сельского поселения Щербиновского района </w:t>
            </w:r>
          </w:p>
          <w:p w:rsidR="00824067" w:rsidRPr="00824067" w:rsidRDefault="00824067" w:rsidP="0082406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24067">
              <w:rPr>
                <w:sz w:val="28"/>
                <w:szCs w:val="28"/>
              </w:rPr>
              <w:t xml:space="preserve">от 31 октября 2017 года № 95 «Об утверждении муниципальной </w:t>
            </w:r>
          </w:p>
          <w:p w:rsidR="00B174CB" w:rsidRPr="003220E6" w:rsidRDefault="00824067" w:rsidP="0082406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24067">
              <w:rPr>
                <w:sz w:val="28"/>
                <w:szCs w:val="28"/>
              </w:rPr>
              <w:t>программы Ейскоукрепленского сельского поселения Щербиновского района «</w:t>
            </w:r>
            <w:r w:rsidRPr="00824067">
              <w:rPr>
                <w:sz w:val="28"/>
              </w:rPr>
              <w:t>Формирование современной городской среды» на 2018 – 2024 годы»</w:t>
            </w:r>
          </w:p>
          <w:p w:rsidR="00345D37" w:rsidRPr="003220E6" w:rsidRDefault="00345D37" w:rsidP="00322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ED5333" w:rsidRPr="00E1723B" w:rsidRDefault="00ED5333" w:rsidP="00B80A4A">
            <w:pPr>
              <w:jc w:val="both"/>
              <w:rPr>
                <w:sz w:val="28"/>
                <w:szCs w:val="28"/>
              </w:rPr>
            </w:pPr>
            <w:r w:rsidRPr="00E1723B">
              <w:rPr>
                <w:sz w:val="28"/>
                <w:szCs w:val="28"/>
              </w:rPr>
              <w:t xml:space="preserve">стр. </w:t>
            </w:r>
            <w:r w:rsidR="00B80A4A">
              <w:rPr>
                <w:sz w:val="28"/>
                <w:szCs w:val="28"/>
              </w:rPr>
              <w:t>3</w:t>
            </w:r>
          </w:p>
        </w:tc>
      </w:tr>
      <w:tr w:rsidR="00B80A4A" w:rsidRPr="00D353A6" w:rsidTr="0009350A">
        <w:trPr>
          <w:trHeight w:val="1345"/>
        </w:trPr>
        <w:tc>
          <w:tcPr>
            <w:tcW w:w="8330" w:type="dxa"/>
          </w:tcPr>
          <w:p w:rsidR="00B80A4A" w:rsidRPr="006D68C8" w:rsidRDefault="00B80A4A" w:rsidP="00E14741">
            <w:pPr>
              <w:jc w:val="both"/>
              <w:rPr>
                <w:sz w:val="28"/>
                <w:szCs w:val="28"/>
              </w:rPr>
            </w:pPr>
            <w:r w:rsidRPr="006D68C8">
              <w:rPr>
                <w:sz w:val="28"/>
                <w:szCs w:val="28"/>
              </w:rPr>
              <w:t>ПОСТАНОВЛЕНИЕ администрации Ейскоукрепленского сельского поселения Щербиновского района от 05.09.2019 № 57 «</w:t>
            </w:r>
            <w:r w:rsidR="006D68C8" w:rsidRPr="006D68C8">
              <w:rPr>
                <w:sz w:val="28"/>
                <w:szCs w:val="28"/>
              </w:rPr>
              <w:t>Об утверждении перечня муниципальных программ Ейскоукрепленского сельского поселения Щербиновского района с 1 января 2020 года</w:t>
            </w:r>
            <w:r w:rsidRPr="006D68C8">
              <w:rPr>
                <w:sz w:val="28"/>
                <w:szCs w:val="28"/>
              </w:rPr>
              <w:t>»</w:t>
            </w:r>
          </w:p>
          <w:p w:rsidR="00B80A4A" w:rsidRPr="006D68C8" w:rsidRDefault="00B80A4A" w:rsidP="00E147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80A4A" w:rsidRPr="00E1723B" w:rsidRDefault="00B80A4A" w:rsidP="006D68C8">
            <w:pPr>
              <w:jc w:val="both"/>
              <w:rPr>
                <w:sz w:val="28"/>
                <w:szCs w:val="28"/>
              </w:rPr>
            </w:pPr>
            <w:r w:rsidRPr="00E1723B">
              <w:rPr>
                <w:sz w:val="28"/>
                <w:szCs w:val="28"/>
              </w:rPr>
              <w:t xml:space="preserve">стр. </w:t>
            </w:r>
            <w:r w:rsidR="006D68C8">
              <w:rPr>
                <w:sz w:val="28"/>
                <w:szCs w:val="28"/>
              </w:rPr>
              <w:t>20</w:t>
            </w:r>
          </w:p>
        </w:tc>
      </w:tr>
      <w:tr w:rsidR="00B80A4A" w:rsidRPr="00D353A6" w:rsidTr="0009350A">
        <w:trPr>
          <w:trHeight w:val="1345"/>
        </w:trPr>
        <w:tc>
          <w:tcPr>
            <w:tcW w:w="8330" w:type="dxa"/>
          </w:tcPr>
          <w:p w:rsidR="00B80A4A" w:rsidRPr="006D68C8" w:rsidRDefault="00B80A4A" w:rsidP="00322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80A4A" w:rsidRPr="00E1723B" w:rsidRDefault="00B80A4A" w:rsidP="006150A4">
            <w:pPr>
              <w:jc w:val="both"/>
              <w:rPr>
                <w:sz w:val="28"/>
                <w:szCs w:val="28"/>
              </w:rPr>
            </w:pPr>
          </w:p>
        </w:tc>
      </w:tr>
      <w:tr w:rsidR="00B80A4A" w:rsidRPr="008C6750" w:rsidTr="008C6750">
        <w:trPr>
          <w:trHeight w:val="1212"/>
        </w:trPr>
        <w:tc>
          <w:tcPr>
            <w:tcW w:w="8330" w:type="dxa"/>
          </w:tcPr>
          <w:p w:rsidR="00B80A4A" w:rsidRPr="003220E6" w:rsidRDefault="00B80A4A" w:rsidP="00322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80A4A" w:rsidRPr="00E1723B" w:rsidRDefault="00B80A4A" w:rsidP="00E31F2E">
            <w:pPr>
              <w:rPr>
                <w:sz w:val="28"/>
                <w:szCs w:val="28"/>
              </w:rPr>
            </w:pPr>
          </w:p>
        </w:tc>
      </w:tr>
      <w:tr w:rsidR="00B80A4A" w:rsidRPr="008C6750" w:rsidTr="0009350A">
        <w:trPr>
          <w:trHeight w:val="1345"/>
        </w:trPr>
        <w:tc>
          <w:tcPr>
            <w:tcW w:w="8330" w:type="dxa"/>
          </w:tcPr>
          <w:p w:rsidR="00B80A4A" w:rsidRPr="003220E6" w:rsidRDefault="00B80A4A" w:rsidP="00322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80A4A" w:rsidRPr="00E1723B" w:rsidRDefault="00B80A4A" w:rsidP="0098418F">
            <w:pPr>
              <w:rPr>
                <w:sz w:val="28"/>
                <w:szCs w:val="28"/>
              </w:rPr>
            </w:pPr>
          </w:p>
        </w:tc>
      </w:tr>
      <w:tr w:rsidR="00B80A4A" w:rsidRPr="008C6750" w:rsidTr="0009350A">
        <w:trPr>
          <w:trHeight w:val="1345"/>
        </w:trPr>
        <w:tc>
          <w:tcPr>
            <w:tcW w:w="8330" w:type="dxa"/>
          </w:tcPr>
          <w:p w:rsidR="00B80A4A" w:rsidRPr="003220E6" w:rsidRDefault="00B80A4A" w:rsidP="00322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80A4A" w:rsidRPr="00E1723B" w:rsidRDefault="00B80A4A" w:rsidP="0098418F">
            <w:pPr>
              <w:rPr>
                <w:sz w:val="28"/>
                <w:szCs w:val="28"/>
              </w:rPr>
            </w:pPr>
          </w:p>
        </w:tc>
      </w:tr>
      <w:tr w:rsidR="00B80A4A" w:rsidRPr="008C6750" w:rsidTr="0009350A">
        <w:trPr>
          <w:trHeight w:val="1345"/>
        </w:trPr>
        <w:tc>
          <w:tcPr>
            <w:tcW w:w="8330" w:type="dxa"/>
          </w:tcPr>
          <w:p w:rsidR="00B80A4A" w:rsidRPr="003220E6" w:rsidRDefault="00B80A4A" w:rsidP="00322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80A4A" w:rsidRPr="00E1723B" w:rsidRDefault="00B80A4A" w:rsidP="0098418F">
            <w:pPr>
              <w:rPr>
                <w:sz w:val="28"/>
                <w:szCs w:val="28"/>
              </w:rPr>
            </w:pPr>
          </w:p>
        </w:tc>
      </w:tr>
      <w:tr w:rsidR="00B80A4A" w:rsidRPr="008C6750" w:rsidTr="0009350A">
        <w:trPr>
          <w:trHeight w:val="1345"/>
        </w:trPr>
        <w:tc>
          <w:tcPr>
            <w:tcW w:w="8330" w:type="dxa"/>
          </w:tcPr>
          <w:p w:rsidR="00B80A4A" w:rsidRPr="003220E6" w:rsidRDefault="00B80A4A" w:rsidP="00322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80A4A" w:rsidRPr="00E1723B" w:rsidRDefault="00B80A4A" w:rsidP="003220E6">
            <w:pPr>
              <w:rPr>
                <w:sz w:val="28"/>
                <w:szCs w:val="28"/>
              </w:rPr>
            </w:pPr>
          </w:p>
        </w:tc>
      </w:tr>
    </w:tbl>
    <w:p w:rsidR="005E55A2" w:rsidRDefault="005E55A2">
      <w:pPr>
        <w:rPr>
          <w:sz w:val="28"/>
          <w:szCs w:val="28"/>
        </w:rPr>
      </w:pPr>
    </w:p>
    <w:p w:rsidR="003220E6" w:rsidRDefault="003220E6">
      <w:pPr>
        <w:rPr>
          <w:sz w:val="28"/>
          <w:szCs w:val="28"/>
        </w:rPr>
      </w:pPr>
    </w:p>
    <w:p w:rsidR="00824067" w:rsidRDefault="00824067">
      <w:pPr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B174CB" w:rsidTr="00961FA4">
        <w:trPr>
          <w:cantSplit/>
          <w:trHeight w:val="1418"/>
        </w:trPr>
        <w:tc>
          <w:tcPr>
            <w:tcW w:w="9639" w:type="dxa"/>
            <w:gridSpan w:val="2"/>
          </w:tcPr>
          <w:p w:rsidR="00B174CB" w:rsidRDefault="00B174CB" w:rsidP="00B174CB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4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B174CB" w:rsidTr="00961FA4">
        <w:trPr>
          <w:cantSplit/>
          <w:trHeight w:val="1474"/>
        </w:trPr>
        <w:tc>
          <w:tcPr>
            <w:tcW w:w="9639" w:type="dxa"/>
            <w:gridSpan w:val="2"/>
          </w:tcPr>
          <w:p w:rsidR="00B174CB" w:rsidRDefault="00B174CB" w:rsidP="00B174CB">
            <w:pPr>
              <w:jc w:val="center"/>
              <w:rPr>
                <w:b/>
                <w:bCs/>
                <w:sz w:val="2"/>
              </w:rPr>
            </w:pPr>
          </w:p>
          <w:p w:rsidR="00B174CB" w:rsidRDefault="00B174CB" w:rsidP="00B174CB">
            <w:pPr>
              <w:jc w:val="center"/>
              <w:rPr>
                <w:b/>
                <w:bCs/>
                <w:sz w:val="2"/>
              </w:rPr>
            </w:pPr>
          </w:p>
          <w:p w:rsidR="00B174CB" w:rsidRDefault="00B174CB" w:rsidP="00B174CB">
            <w:pPr>
              <w:jc w:val="center"/>
              <w:rPr>
                <w:b/>
                <w:bCs/>
                <w:sz w:val="2"/>
              </w:rPr>
            </w:pPr>
          </w:p>
          <w:p w:rsidR="00B174CB" w:rsidRDefault="00B174CB" w:rsidP="00B174CB">
            <w:pPr>
              <w:jc w:val="center"/>
              <w:rPr>
                <w:b/>
                <w:bCs/>
                <w:sz w:val="2"/>
              </w:rPr>
            </w:pPr>
          </w:p>
          <w:p w:rsidR="00B174CB" w:rsidRDefault="00B174CB" w:rsidP="00B174C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961FA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B174CB" w:rsidRDefault="00B174CB" w:rsidP="00B174CB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B174CB" w:rsidTr="00961FA4">
        <w:trPr>
          <w:cantSplit/>
          <w:trHeight w:hRule="exact" w:val="340"/>
        </w:trPr>
        <w:tc>
          <w:tcPr>
            <w:tcW w:w="4819" w:type="dxa"/>
            <w:vAlign w:val="bottom"/>
          </w:tcPr>
          <w:p w:rsidR="00B174CB" w:rsidRPr="00B174CB" w:rsidRDefault="003E47CB" w:rsidP="00B80A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0</w:t>
            </w:r>
            <w:r w:rsidR="00B80A4A">
              <w:rPr>
                <w:b/>
                <w:bCs/>
                <w:sz w:val="28"/>
                <w:szCs w:val="28"/>
              </w:rPr>
              <w:t>5</w:t>
            </w:r>
            <w:r w:rsidR="00B174CB" w:rsidRPr="00B174CB">
              <w:rPr>
                <w:b/>
                <w:bCs/>
                <w:sz w:val="28"/>
                <w:szCs w:val="28"/>
              </w:rPr>
              <w:t>.0</w:t>
            </w:r>
            <w:r w:rsidR="00B80A4A">
              <w:rPr>
                <w:b/>
                <w:bCs/>
                <w:sz w:val="28"/>
                <w:szCs w:val="28"/>
              </w:rPr>
              <w:t>9</w:t>
            </w:r>
            <w:r w:rsidR="00B174CB" w:rsidRPr="00B174CB">
              <w:rPr>
                <w:b/>
                <w:bCs/>
                <w:sz w:val="28"/>
                <w:szCs w:val="28"/>
              </w:rPr>
              <w:t>.2019</w:t>
            </w:r>
          </w:p>
        </w:tc>
        <w:tc>
          <w:tcPr>
            <w:tcW w:w="4820" w:type="dxa"/>
            <w:vAlign w:val="bottom"/>
          </w:tcPr>
          <w:p w:rsidR="00B174CB" w:rsidRPr="00B174CB" w:rsidRDefault="00B174CB" w:rsidP="00B80A4A">
            <w:pPr>
              <w:jc w:val="right"/>
              <w:rPr>
                <w:b/>
                <w:bCs/>
                <w:sz w:val="28"/>
                <w:szCs w:val="28"/>
              </w:rPr>
            </w:pPr>
            <w:r w:rsidRPr="00B174CB">
              <w:rPr>
                <w:b/>
                <w:bCs/>
                <w:sz w:val="28"/>
                <w:szCs w:val="28"/>
              </w:rPr>
              <w:t xml:space="preserve">№ </w:t>
            </w:r>
            <w:r w:rsidR="00A732F8">
              <w:rPr>
                <w:b/>
                <w:bCs/>
                <w:sz w:val="28"/>
                <w:szCs w:val="28"/>
              </w:rPr>
              <w:t>5</w:t>
            </w:r>
            <w:r w:rsidR="00B80A4A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174CB" w:rsidTr="00961FA4">
        <w:trPr>
          <w:cantSplit/>
          <w:trHeight w:val="284"/>
        </w:trPr>
        <w:tc>
          <w:tcPr>
            <w:tcW w:w="9639" w:type="dxa"/>
            <w:gridSpan w:val="2"/>
            <w:vAlign w:val="bottom"/>
          </w:tcPr>
          <w:p w:rsidR="00B174CB" w:rsidRDefault="00B174CB" w:rsidP="00B174CB">
            <w:pPr>
              <w:jc w:val="center"/>
            </w:pPr>
            <w:r>
              <w:t>село Ейское Укрепление</w:t>
            </w:r>
          </w:p>
        </w:tc>
      </w:tr>
      <w:tr w:rsidR="00B174CB" w:rsidTr="00961FA4">
        <w:trPr>
          <w:cantSplit/>
        </w:trPr>
        <w:tc>
          <w:tcPr>
            <w:tcW w:w="9639" w:type="dxa"/>
            <w:gridSpan w:val="2"/>
          </w:tcPr>
          <w:p w:rsidR="00B174CB" w:rsidRDefault="00B174CB" w:rsidP="00B174CB"/>
        </w:tc>
      </w:tr>
    </w:tbl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80A4A" w:rsidRDefault="00B80A4A" w:rsidP="00B80A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80A4A" w:rsidRDefault="00B80A4A" w:rsidP="00B80A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B80A4A" w:rsidRDefault="00B80A4A" w:rsidP="00B80A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Ейскоукрепленского сельского поселения Щербиновского района </w:t>
      </w:r>
    </w:p>
    <w:p w:rsidR="00B80A4A" w:rsidRDefault="00B80A4A" w:rsidP="00B80A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от 31 октября 2017 года № 95 «</w:t>
      </w:r>
      <w:r w:rsidRPr="00C52329">
        <w:rPr>
          <w:b/>
          <w:sz w:val="28"/>
          <w:szCs w:val="28"/>
        </w:rPr>
        <w:t xml:space="preserve">Об утверждении муниципальной </w:t>
      </w:r>
    </w:p>
    <w:p w:rsidR="00B80A4A" w:rsidRDefault="00B80A4A" w:rsidP="00B80A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52329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Ейскоукрепленского сельского поселения </w:t>
      </w:r>
    </w:p>
    <w:p w:rsidR="00B80A4A" w:rsidRDefault="00B80A4A" w:rsidP="00B80A4A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>
        <w:rPr>
          <w:b/>
          <w:sz w:val="28"/>
          <w:szCs w:val="28"/>
        </w:rPr>
        <w:t xml:space="preserve">Щербиновского района </w:t>
      </w:r>
      <w:r w:rsidRPr="00C52329">
        <w:rPr>
          <w:b/>
          <w:sz w:val="28"/>
          <w:szCs w:val="28"/>
        </w:rPr>
        <w:t>«</w:t>
      </w:r>
      <w:r w:rsidRPr="00C52329">
        <w:rPr>
          <w:b/>
          <w:sz w:val="28"/>
        </w:rPr>
        <w:t xml:space="preserve">Формирование современной </w:t>
      </w:r>
    </w:p>
    <w:p w:rsidR="00B80A4A" w:rsidRPr="00C52329" w:rsidRDefault="00B80A4A" w:rsidP="00B80A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52329">
        <w:rPr>
          <w:b/>
          <w:sz w:val="28"/>
        </w:rPr>
        <w:t>городской среды</w:t>
      </w:r>
      <w:r>
        <w:rPr>
          <w:b/>
          <w:sz w:val="28"/>
        </w:rPr>
        <w:t>»</w:t>
      </w:r>
      <w:r w:rsidRPr="00C52329">
        <w:rPr>
          <w:b/>
          <w:sz w:val="28"/>
        </w:rPr>
        <w:t xml:space="preserve"> на 201</w:t>
      </w:r>
      <w:r>
        <w:rPr>
          <w:b/>
          <w:sz w:val="28"/>
        </w:rPr>
        <w:t xml:space="preserve">8 – 2024 </w:t>
      </w:r>
      <w:r w:rsidRPr="00C52329">
        <w:rPr>
          <w:b/>
          <w:sz w:val="28"/>
        </w:rPr>
        <w:t>год</w:t>
      </w:r>
      <w:r>
        <w:rPr>
          <w:b/>
          <w:sz w:val="28"/>
        </w:rPr>
        <w:t>ы»</w:t>
      </w:r>
    </w:p>
    <w:p w:rsidR="00B80A4A" w:rsidRDefault="00B80A4A" w:rsidP="00B80A4A">
      <w:pPr>
        <w:jc w:val="center"/>
        <w:rPr>
          <w:b/>
        </w:rPr>
      </w:pPr>
    </w:p>
    <w:p w:rsidR="00B80A4A" w:rsidRPr="009D4BF2" w:rsidRDefault="00B80A4A" w:rsidP="00B80A4A">
      <w:pPr>
        <w:jc w:val="center"/>
        <w:rPr>
          <w:b/>
        </w:rPr>
      </w:pPr>
    </w:p>
    <w:p w:rsidR="00B80A4A" w:rsidRPr="00291BCB" w:rsidRDefault="00B80A4A" w:rsidP="00B80A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05007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</w:t>
      </w:r>
      <w:r>
        <w:rPr>
          <w:sz w:val="28"/>
          <w:szCs w:val="28"/>
        </w:rPr>
        <w:t xml:space="preserve">ийской Федерации», постановлениями </w:t>
      </w:r>
      <w:r w:rsidRPr="00C05007">
        <w:rPr>
          <w:sz w:val="28"/>
          <w:szCs w:val="28"/>
        </w:rPr>
        <w:t>Правительства Российской Федерации</w:t>
      </w:r>
      <w:r>
        <w:rPr>
          <w:sz w:val="28"/>
          <w:szCs w:val="28"/>
        </w:rPr>
        <w:t xml:space="preserve">                            </w:t>
      </w:r>
      <w:r w:rsidRPr="00C05007">
        <w:rPr>
          <w:sz w:val="28"/>
          <w:szCs w:val="28"/>
        </w:rPr>
        <w:t xml:space="preserve">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sz w:val="28"/>
          <w:szCs w:val="28"/>
        </w:rPr>
        <w:t xml:space="preserve">», </w:t>
      </w:r>
      <w:r w:rsidRPr="00C67BE3">
        <w:rPr>
          <w:sz w:val="28"/>
          <w:szCs w:val="28"/>
        </w:rPr>
        <w:t>от 30</w:t>
      </w:r>
      <w:r>
        <w:rPr>
          <w:sz w:val="28"/>
          <w:szCs w:val="28"/>
        </w:rPr>
        <w:t xml:space="preserve"> декабря 2017 года № </w:t>
      </w:r>
      <w:r w:rsidRPr="00C67BE3">
        <w:rPr>
          <w:sz w:val="28"/>
          <w:szCs w:val="28"/>
        </w:rPr>
        <w:t xml:space="preserve">1710 </w:t>
      </w:r>
      <w:r>
        <w:rPr>
          <w:sz w:val="28"/>
          <w:szCs w:val="28"/>
        </w:rPr>
        <w:t>«</w:t>
      </w:r>
      <w:r w:rsidRPr="00C67BE3">
        <w:rPr>
          <w:sz w:val="28"/>
          <w:szCs w:val="28"/>
        </w:rPr>
        <w:t>Об утверждении государственной программы Российской Федера</w:t>
      </w:r>
      <w:r>
        <w:rPr>
          <w:sz w:val="28"/>
          <w:szCs w:val="28"/>
        </w:rPr>
        <w:t>ции «</w:t>
      </w:r>
      <w:r w:rsidRPr="00C67BE3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</w:t>
      </w:r>
      <w:r>
        <w:rPr>
          <w:sz w:val="28"/>
          <w:szCs w:val="28"/>
        </w:rPr>
        <w:t>ции», Ус</w:t>
      </w:r>
      <w:r w:rsidRPr="00314DD5">
        <w:rPr>
          <w:sz w:val="28"/>
          <w:szCs w:val="28"/>
        </w:rPr>
        <w:t>тав</w:t>
      </w:r>
      <w:r>
        <w:rPr>
          <w:sz w:val="28"/>
          <w:szCs w:val="28"/>
        </w:rPr>
        <w:t>ом</w:t>
      </w:r>
      <w:r w:rsidRPr="00314DD5">
        <w:rPr>
          <w:sz w:val="28"/>
          <w:szCs w:val="28"/>
        </w:rPr>
        <w:t xml:space="preserve"> Ейскоукрепленского сельского поселения</w:t>
      </w:r>
      <w:r w:rsidRPr="00291BCB">
        <w:rPr>
          <w:sz w:val="28"/>
          <w:szCs w:val="28"/>
        </w:rPr>
        <w:t xml:space="preserve"> </w:t>
      </w:r>
      <w:r>
        <w:rPr>
          <w:sz w:val="28"/>
          <w:szCs w:val="28"/>
        </w:rPr>
        <w:t>Щербиновского района</w:t>
      </w:r>
      <w:r w:rsidRPr="00291BCB">
        <w:rPr>
          <w:sz w:val="28"/>
          <w:szCs w:val="28"/>
        </w:rPr>
        <w:t xml:space="preserve">, п о с т а н о в л я ю: </w:t>
      </w:r>
    </w:p>
    <w:p w:rsidR="00B80A4A" w:rsidRDefault="00B80A4A" w:rsidP="00B80A4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345D2">
        <w:rPr>
          <w:sz w:val="28"/>
          <w:szCs w:val="28"/>
        </w:rPr>
        <w:t>1. Внести в постановление администрации Ейскоукрепленского сельского поселения Щербиновского района от 31 октября 2017 года № 95 «Об утверждении муниципальной программы Ейскоукрепленского сельского поселения Щербиновского района «</w:t>
      </w:r>
      <w:r w:rsidRPr="001345D2">
        <w:rPr>
          <w:sz w:val="28"/>
        </w:rPr>
        <w:t>Формирование современной городской среды» на 2018 – 202</w:t>
      </w:r>
      <w:r>
        <w:rPr>
          <w:sz w:val="28"/>
        </w:rPr>
        <w:t>4</w:t>
      </w:r>
      <w:r w:rsidRPr="001345D2">
        <w:rPr>
          <w:sz w:val="28"/>
        </w:rPr>
        <w:t xml:space="preserve"> годы»</w:t>
      </w:r>
      <w:r>
        <w:rPr>
          <w:sz w:val="28"/>
        </w:rPr>
        <w:t xml:space="preserve"> следующее</w:t>
      </w:r>
      <w:r>
        <w:rPr>
          <w:sz w:val="28"/>
          <w:szCs w:val="28"/>
        </w:rPr>
        <w:t xml:space="preserve"> изменение:</w:t>
      </w:r>
    </w:p>
    <w:p w:rsidR="00B80A4A" w:rsidRDefault="00B80A4A" w:rsidP="00B80A4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Pr="001345D2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к постановлению </w:t>
      </w:r>
      <w:r>
        <w:rPr>
          <w:sz w:val="28"/>
        </w:rPr>
        <w:t>изложить</w:t>
      </w:r>
      <w:r w:rsidRPr="001345D2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, согласно приложению</w:t>
      </w:r>
      <w:r w:rsidRPr="001345D2">
        <w:rPr>
          <w:sz w:val="28"/>
          <w:szCs w:val="28"/>
        </w:rPr>
        <w:t>.</w:t>
      </w:r>
    </w:p>
    <w:p w:rsidR="00B80A4A" w:rsidRPr="003E6CEC" w:rsidRDefault="00B80A4A" w:rsidP="00B80A4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Р</w:t>
      </w:r>
      <w:r w:rsidRPr="003E6CEC">
        <w:rPr>
          <w:sz w:val="28"/>
          <w:szCs w:val="28"/>
        </w:rPr>
        <w:t xml:space="preserve">азместить настоящее постановление на официальном сайте администрации </w:t>
      </w:r>
      <w:r>
        <w:rPr>
          <w:sz w:val="28"/>
          <w:szCs w:val="28"/>
        </w:rPr>
        <w:t>Ейскоукрепленского</w:t>
      </w:r>
      <w:r w:rsidRPr="003E6CEC">
        <w:rPr>
          <w:sz w:val="28"/>
          <w:szCs w:val="28"/>
        </w:rPr>
        <w:t xml:space="preserve"> сельского поселения Щербиновского </w:t>
      </w:r>
      <w:r w:rsidRPr="003E6CEC">
        <w:rPr>
          <w:sz w:val="28"/>
          <w:szCs w:val="28"/>
        </w:rPr>
        <w:lastRenderedPageBreak/>
        <w:t>района.</w:t>
      </w:r>
    </w:p>
    <w:p w:rsidR="00B80A4A" w:rsidRPr="003E6CEC" w:rsidRDefault="00B80A4A" w:rsidP="00B80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E6CEC">
        <w:rPr>
          <w:sz w:val="28"/>
          <w:szCs w:val="28"/>
        </w:rPr>
        <w:t xml:space="preserve">. Официально опубликовать настоящее постановление в периодическом печатном издании «Информационный бюллетень администрации </w:t>
      </w:r>
      <w:r>
        <w:rPr>
          <w:sz w:val="28"/>
          <w:szCs w:val="28"/>
        </w:rPr>
        <w:t>Ейскоукрепленского</w:t>
      </w:r>
      <w:r w:rsidRPr="003E6CEC">
        <w:rPr>
          <w:sz w:val="28"/>
          <w:szCs w:val="28"/>
        </w:rPr>
        <w:t xml:space="preserve"> сельского поселения Щербиновского района».</w:t>
      </w:r>
    </w:p>
    <w:p w:rsidR="00B80A4A" w:rsidRPr="003E6CEC" w:rsidRDefault="00B80A4A" w:rsidP="00B80A4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E6CEC">
        <w:rPr>
          <w:color w:val="000000"/>
          <w:sz w:val="28"/>
          <w:szCs w:val="28"/>
        </w:rPr>
        <w:t xml:space="preserve">. </w:t>
      </w:r>
      <w:r w:rsidRPr="003E6CEC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B80A4A" w:rsidRPr="003E6CEC" w:rsidRDefault="00B80A4A" w:rsidP="00B80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445F">
        <w:rPr>
          <w:sz w:val="28"/>
          <w:szCs w:val="28"/>
        </w:rPr>
        <w:t>.</w:t>
      </w:r>
      <w:r w:rsidRPr="003E6CEC">
        <w:rPr>
          <w:sz w:val="28"/>
          <w:szCs w:val="28"/>
        </w:rPr>
        <w:t xml:space="preserve"> Постановление вступает в силу на следующий день после его официального опубликования.</w:t>
      </w:r>
    </w:p>
    <w:p w:rsidR="00B80A4A" w:rsidRPr="009D4BF2" w:rsidRDefault="00B80A4A" w:rsidP="00B80A4A">
      <w:pPr>
        <w:ind w:firstLine="709"/>
      </w:pPr>
    </w:p>
    <w:p w:rsidR="00B80A4A" w:rsidRDefault="00B80A4A" w:rsidP="00B80A4A">
      <w:pPr>
        <w:ind w:firstLine="709"/>
      </w:pPr>
    </w:p>
    <w:p w:rsidR="00B80A4A" w:rsidRPr="009D4BF2" w:rsidRDefault="00B80A4A" w:rsidP="00B80A4A">
      <w:pPr>
        <w:ind w:firstLine="709"/>
      </w:pPr>
    </w:p>
    <w:p w:rsidR="00B80A4A" w:rsidRPr="003E6CEC" w:rsidRDefault="00B80A4A" w:rsidP="00B80A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80A4A" w:rsidRPr="003E6CEC" w:rsidRDefault="00B80A4A" w:rsidP="00B80A4A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Ейскоукрепленского</w:t>
      </w:r>
      <w:r w:rsidRPr="003E6CEC">
        <w:rPr>
          <w:sz w:val="28"/>
          <w:szCs w:val="28"/>
        </w:rPr>
        <w:t xml:space="preserve"> сельского поселения</w:t>
      </w:r>
    </w:p>
    <w:p w:rsidR="00B80A4A" w:rsidRDefault="00B80A4A" w:rsidP="00B80A4A">
      <w:pPr>
        <w:jc w:val="both"/>
        <w:rPr>
          <w:sz w:val="28"/>
          <w:szCs w:val="28"/>
        </w:rPr>
      </w:pPr>
      <w:r w:rsidRPr="003E6CEC">
        <w:rPr>
          <w:sz w:val="28"/>
          <w:szCs w:val="28"/>
        </w:rPr>
        <w:t xml:space="preserve">Щербиновского района                                                             </w:t>
      </w:r>
      <w:r>
        <w:rPr>
          <w:sz w:val="28"/>
          <w:szCs w:val="28"/>
        </w:rPr>
        <w:t xml:space="preserve">  </w:t>
      </w:r>
      <w:r w:rsidRPr="003E6C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E6CEC">
        <w:rPr>
          <w:sz w:val="28"/>
          <w:szCs w:val="28"/>
        </w:rPr>
        <w:t xml:space="preserve">      </w:t>
      </w:r>
      <w:r>
        <w:rPr>
          <w:sz w:val="28"/>
          <w:szCs w:val="28"/>
        </w:rPr>
        <w:t>А.А. Колосов</w:t>
      </w:r>
    </w:p>
    <w:p w:rsidR="00B80A4A" w:rsidRDefault="00B80A4A" w:rsidP="00B80A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80A4A" w:rsidRDefault="00B80A4A" w:rsidP="00B80A4A">
      <w:pPr>
        <w:autoSpaceDE w:val="0"/>
        <w:autoSpaceDN w:val="0"/>
        <w:adjustRightInd w:val="0"/>
        <w:ind w:firstLine="5245"/>
        <w:jc w:val="center"/>
        <w:outlineLvl w:val="0"/>
        <w:rPr>
          <w:b/>
          <w:sz w:val="28"/>
          <w:szCs w:val="28"/>
        </w:rPr>
      </w:pPr>
    </w:p>
    <w:p w:rsidR="00B80A4A" w:rsidRDefault="00B80A4A" w:rsidP="00B80A4A">
      <w:pPr>
        <w:autoSpaceDE w:val="0"/>
        <w:autoSpaceDN w:val="0"/>
        <w:adjustRightInd w:val="0"/>
        <w:ind w:firstLine="5245"/>
        <w:jc w:val="center"/>
        <w:outlineLvl w:val="0"/>
        <w:rPr>
          <w:b/>
          <w:sz w:val="28"/>
          <w:szCs w:val="28"/>
        </w:rPr>
      </w:pPr>
    </w:p>
    <w:p w:rsidR="00B80A4A" w:rsidRPr="0028645B" w:rsidRDefault="00B80A4A" w:rsidP="00B80A4A">
      <w:pPr>
        <w:autoSpaceDE w:val="0"/>
        <w:autoSpaceDN w:val="0"/>
        <w:adjustRightInd w:val="0"/>
        <w:ind w:firstLine="5245"/>
        <w:jc w:val="center"/>
        <w:outlineLvl w:val="0"/>
        <w:rPr>
          <w:sz w:val="28"/>
          <w:szCs w:val="28"/>
        </w:rPr>
      </w:pPr>
      <w:r w:rsidRPr="0028645B">
        <w:rPr>
          <w:sz w:val="28"/>
          <w:szCs w:val="28"/>
        </w:rPr>
        <w:t>ПРИЛОЖЕНИЕ</w:t>
      </w:r>
    </w:p>
    <w:p w:rsidR="00B80A4A" w:rsidRPr="0028645B" w:rsidRDefault="00B80A4A" w:rsidP="00B80A4A">
      <w:pPr>
        <w:pStyle w:val="p5"/>
        <w:spacing w:before="0" w:beforeAutospacing="0" w:after="0" w:afterAutospacing="0"/>
        <w:ind w:left="5103" w:firstLine="0"/>
        <w:jc w:val="center"/>
      </w:pPr>
      <w:r w:rsidRPr="0028645B">
        <w:t>к постановлению администрации</w:t>
      </w:r>
    </w:p>
    <w:p w:rsidR="00B80A4A" w:rsidRPr="0028645B" w:rsidRDefault="00B80A4A" w:rsidP="00B80A4A">
      <w:pPr>
        <w:pStyle w:val="p5"/>
        <w:spacing w:before="0" w:beforeAutospacing="0" w:after="0" w:afterAutospacing="0"/>
        <w:ind w:left="5103" w:firstLine="0"/>
        <w:jc w:val="center"/>
      </w:pPr>
      <w:r w:rsidRPr="0028645B">
        <w:t xml:space="preserve"> Ейскоукрепленского сельского</w:t>
      </w:r>
    </w:p>
    <w:p w:rsidR="00B80A4A" w:rsidRPr="0028645B" w:rsidRDefault="00B80A4A" w:rsidP="00B80A4A">
      <w:pPr>
        <w:pStyle w:val="p5"/>
        <w:spacing w:before="0" w:beforeAutospacing="0" w:after="0" w:afterAutospacing="0"/>
        <w:ind w:left="5103" w:firstLine="0"/>
        <w:jc w:val="center"/>
      </w:pPr>
      <w:r w:rsidRPr="0028645B">
        <w:t xml:space="preserve"> поселения Щербиновского района</w:t>
      </w:r>
    </w:p>
    <w:p w:rsidR="00B80A4A" w:rsidRPr="0028645B" w:rsidRDefault="00B80A4A" w:rsidP="00B80A4A">
      <w:pPr>
        <w:pStyle w:val="p5"/>
        <w:spacing w:before="0" w:beforeAutospacing="0" w:after="0" w:afterAutospacing="0"/>
        <w:ind w:left="5103" w:firstLine="0"/>
        <w:jc w:val="center"/>
      </w:pPr>
      <w:r w:rsidRPr="0028645B">
        <w:t xml:space="preserve">от </w:t>
      </w:r>
      <w:r>
        <w:t>05.09.2019</w:t>
      </w:r>
      <w:r w:rsidRPr="0028645B">
        <w:t xml:space="preserve"> № </w:t>
      </w:r>
      <w:r>
        <w:t>56</w:t>
      </w:r>
    </w:p>
    <w:p w:rsidR="00B80A4A" w:rsidRPr="0028645B" w:rsidRDefault="00B80A4A" w:rsidP="00B80A4A">
      <w:pPr>
        <w:autoSpaceDE w:val="0"/>
        <w:autoSpaceDN w:val="0"/>
        <w:adjustRightInd w:val="0"/>
        <w:ind w:firstLine="5245"/>
        <w:jc w:val="center"/>
        <w:outlineLvl w:val="0"/>
        <w:rPr>
          <w:sz w:val="28"/>
          <w:szCs w:val="28"/>
        </w:rPr>
      </w:pPr>
    </w:p>
    <w:p w:rsidR="00B80A4A" w:rsidRPr="0028645B" w:rsidRDefault="00B80A4A" w:rsidP="00B80A4A">
      <w:pPr>
        <w:autoSpaceDE w:val="0"/>
        <w:autoSpaceDN w:val="0"/>
        <w:adjustRightInd w:val="0"/>
        <w:ind w:firstLine="5245"/>
        <w:jc w:val="center"/>
        <w:outlineLvl w:val="0"/>
        <w:rPr>
          <w:sz w:val="28"/>
          <w:szCs w:val="28"/>
        </w:rPr>
      </w:pPr>
      <w:r w:rsidRPr="0028645B">
        <w:rPr>
          <w:sz w:val="28"/>
          <w:szCs w:val="28"/>
        </w:rPr>
        <w:t>«ПРИЛОЖЕНИЕ</w:t>
      </w:r>
    </w:p>
    <w:p w:rsidR="00B80A4A" w:rsidRPr="0028645B" w:rsidRDefault="00B80A4A" w:rsidP="00B80A4A">
      <w:pPr>
        <w:autoSpaceDE w:val="0"/>
        <w:autoSpaceDN w:val="0"/>
        <w:adjustRightInd w:val="0"/>
        <w:ind w:firstLine="5245"/>
        <w:jc w:val="center"/>
        <w:outlineLvl w:val="0"/>
        <w:rPr>
          <w:sz w:val="28"/>
          <w:szCs w:val="28"/>
        </w:rPr>
      </w:pPr>
    </w:p>
    <w:p w:rsidR="00B80A4A" w:rsidRPr="0028645B" w:rsidRDefault="00B80A4A" w:rsidP="00B80A4A">
      <w:pPr>
        <w:autoSpaceDE w:val="0"/>
        <w:autoSpaceDN w:val="0"/>
        <w:adjustRightInd w:val="0"/>
        <w:ind w:firstLine="5245"/>
        <w:jc w:val="center"/>
        <w:outlineLvl w:val="0"/>
        <w:rPr>
          <w:sz w:val="28"/>
          <w:szCs w:val="28"/>
        </w:rPr>
      </w:pPr>
      <w:r w:rsidRPr="0028645B">
        <w:rPr>
          <w:sz w:val="28"/>
          <w:szCs w:val="28"/>
        </w:rPr>
        <w:t>УТВЕРЖДЕНА</w:t>
      </w:r>
    </w:p>
    <w:p w:rsidR="00B80A4A" w:rsidRPr="0028645B" w:rsidRDefault="00B80A4A" w:rsidP="00B80A4A">
      <w:pPr>
        <w:pStyle w:val="p5"/>
        <w:spacing w:before="0" w:beforeAutospacing="0" w:after="0" w:afterAutospacing="0"/>
        <w:ind w:left="5103" w:firstLine="0"/>
        <w:jc w:val="center"/>
      </w:pPr>
      <w:r w:rsidRPr="0028645B">
        <w:t>постановлением администрации</w:t>
      </w:r>
    </w:p>
    <w:p w:rsidR="00B80A4A" w:rsidRPr="0028645B" w:rsidRDefault="00B80A4A" w:rsidP="00B80A4A">
      <w:pPr>
        <w:pStyle w:val="p5"/>
        <w:spacing w:before="0" w:beforeAutospacing="0" w:after="0" w:afterAutospacing="0"/>
        <w:ind w:left="5103" w:firstLine="0"/>
        <w:jc w:val="center"/>
      </w:pPr>
      <w:r w:rsidRPr="0028645B">
        <w:t xml:space="preserve"> Ейскоукрепленского сельского</w:t>
      </w:r>
    </w:p>
    <w:p w:rsidR="00B80A4A" w:rsidRPr="0028645B" w:rsidRDefault="00B80A4A" w:rsidP="00B80A4A">
      <w:pPr>
        <w:pStyle w:val="p5"/>
        <w:spacing w:before="0" w:beforeAutospacing="0" w:after="0" w:afterAutospacing="0"/>
        <w:ind w:left="5103" w:firstLine="0"/>
        <w:jc w:val="center"/>
      </w:pPr>
      <w:r w:rsidRPr="0028645B">
        <w:t xml:space="preserve"> поселения Щербиновского района</w:t>
      </w:r>
    </w:p>
    <w:p w:rsidR="00B80A4A" w:rsidRPr="0028645B" w:rsidRDefault="00B80A4A" w:rsidP="00B80A4A">
      <w:pPr>
        <w:pStyle w:val="p5"/>
        <w:spacing w:before="0" w:beforeAutospacing="0" w:after="0" w:afterAutospacing="0"/>
        <w:ind w:left="5103" w:firstLine="0"/>
        <w:jc w:val="center"/>
      </w:pPr>
      <w:r w:rsidRPr="0028645B">
        <w:t>от 31.10.2017 № 95</w:t>
      </w:r>
    </w:p>
    <w:p w:rsidR="00B80A4A" w:rsidRPr="0028645B" w:rsidRDefault="00B80A4A" w:rsidP="00B80A4A">
      <w:pPr>
        <w:pStyle w:val="p5"/>
        <w:spacing w:before="0" w:beforeAutospacing="0" w:after="0" w:afterAutospacing="0"/>
        <w:ind w:left="5103" w:firstLine="0"/>
        <w:jc w:val="center"/>
      </w:pPr>
    </w:p>
    <w:p w:rsidR="00B80A4A" w:rsidRPr="0028645B" w:rsidRDefault="00B80A4A" w:rsidP="00B80A4A">
      <w:pPr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</w:p>
    <w:p w:rsidR="00B80A4A" w:rsidRPr="00163A69" w:rsidRDefault="00B80A4A" w:rsidP="00B80A4A">
      <w:pPr>
        <w:autoSpaceDE w:val="0"/>
        <w:autoSpaceDN w:val="0"/>
        <w:adjustRightInd w:val="0"/>
        <w:jc w:val="center"/>
        <w:rPr>
          <w:b/>
          <w:bCs/>
          <w:color w:val="26282F"/>
          <w:sz w:val="36"/>
          <w:szCs w:val="36"/>
        </w:rPr>
      </w:pPr>
      <w:r w:rsidRPr="00163A69">
        <w:rPr>
          <w:b/>
          <w:bCs/>
          <w:color w:val="26282F"/>
          <w:sz w:val="36"/>
          <w:szCs w:val="36"/>
        </w:rPr>
        <w:t>ПАСПОРТ</w:t>
      </w:r>
    </w:p>
    <w:p w:rsidR="00B80A4A" w:rsidRDefault="00B80A4A" w:rsidP="00B80A4A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163A69">
        <w:rPr>
          <w:b/>
          <w:bCs/>
          <w:color w:val="26282F"/>
          <w:sz w:val="28"/>
          <w:szCs w:val="28"/>
        </w:rPr>
        <w:t xml:space="preserve">муниципальной программы </w:t>
      </w:r>
      <w:r>
        <w:rPr>
          <w:b/>
          <w:bCs/>
          <w:color w:val="26282F"/>
          <w:sz w:val="28"/>
          <w:szCs w:val="28"/>
        </w:rPr>
        <w:t xml:space="preserve">Ейскоукрепленского </w:t>
      </w:r>
    </w:p>
    <w:p w:rsidR="00B80A4A" w:rsidRDefault="00B80A4A" w:rsidP="00B80A4A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сельского поселения Щербиновского района</w:t>
      </w:r>
    </w:p>
    <w:p w:rsidR="00B80A4A" w:rsidRDefault="00B80A4A" w:rsidP="00B80A4A">
      <w:pPr>
        <w:autoSpaceDE w:val="0"/>
        <w:autoSpaceDN w:val="0"/>
        <w:adjustRightInd w:val="0"/>
        <w:jc w:val="center"/>
        <w:rPr>
          <w:b/>
          <w:sz w:val="28"/>
        </w:rPr>
      </w:pPr>
      <w:r w:rsidRPr="0039268F">
        <w:rPr>
          <w:b/>
          <w:sz w:val="28"/>
          <w:szCs w:val="28"/>
        </w:rPr>
        <w:t>«</w:t>
      </w:r>
      <w:r>
        <w:rPr>
          <w:b/>
          <w:sz w:val="28"/>
        </w:rPr>
        <w:t xml:space="preserve">Формирование современной городской среды» </w:t>
      </w:r>
    </w:p>
    <w:p w:rsidR="00B80A4A" w:rsidRPr="0039268F" w:rsidRDefault="00B80A4A" w:rsidP="00B80A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</w:rPr>
        <w:t>на 2018 – 2024 годы</w:t>
      </w:r>
      <w:r w:rsidRPr="0039268F">
        <w:rPr>
          <w:b/>
          <w:sz w:val="28"/>
        </w:rPr>
        <w:t xml:space="preserve"> </w:t>
      </w:r>
    </w:p>
    <w:p w:rsidR="00B80A4A" w:rsidRPr="00163A12" w:rsidRDefault="00B80A4A" w:rsidP="00B80A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95"/>
        <w:tblW w:w="9889" w:type="dxa"/>
        <w:tblLayout w:type="fixed"/>
        <w:tblLook w:val="04A0"/>
      </w:tblPr>
      <w:tblGrid>
        <w:gridCol w:w="5211"/>
        <w:gridCol w:w="4678"/>
      </w:tblGrid>
      <w:tr w:rsidR="00B80A4A" w:rsidRPr="00C216BD" w:rsidTr="00E14741">
        <w:trPr>
          <w:trHeight w:val="980"/>
        </w:trPr>
        <w:tc>
          <w:tcPr>
            <w:tcW w:w="5211" w:type="dxa"/>
          </w:tcPr>
          <w:p w:rsidR="00B80A4A" w:rsidRPr="00C216BD" w:rsidRDefault="00B80A4A" w:rsidP="00E147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4678" w:type="dxa"/>
          </w:tcPr>
          <w:p w:rsidR="00B80A4A" w:rsidRDefault="00B80A4A" w:rsidP="00E147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Финансовый отдел администрации </w:t>
            </w:r>
            <w:r>
              <w:rPr>
                <w:sz w:val="28"/>
                <w:szCs w:val="28"/>
              </w:rPr>
              <w:t xml:space="preserve"> Ейскоукрепленского</w:t>
            </w:r>
            <w:r>
              <w:rPr>
                <w:color w:val="000000"/>
                <w:sz w:val="28"/>
                <w:szCs w:val="28"/>
              </w:rPr>
              <w:t xml:space="preserve"> сельского </w:t>
            </w:r>
          </w:p>
          <w:p w:rsidR="00B80A4A" w:rsidRPr="00FE5FF1" w:rsidRDefault="00B80A4A" w:rsidP="00E147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поселения </w:t>
            </w:r>
            <w:r w:rsidRPr="003E6CEC">
              <w:rPr>
                <w:sz w:val="28"/>
                <w:szCs w:val="28"/>
              </w:rPr>
              <w:t>Щербиновского района</w:t>
            </w:r>
          </w:p>
          <w:p w:rsidR="00B80A4A" w:rsidRPr="00C216BD" w:rsidRDefault="00B80A4A" w:rsidP="00E14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80A4A" w:rsidRPr="00C216BD" w:rsidTr="00E14741">
        <w:trPr>
          <w:trHeight w:val="555"/>
        </w:trPr>
        <w:tc>
          <w:tcPr>
            <w:tcW w:w="5211" w:type="dxa"/>
          </w:tcPr>
          <w:p w:rsidR="00B80A4A" w:rsidRPr="00163A69" w:rsidRDefault="00B80A4A" w:rsidP="00E1474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4678" w:type="dxa"/>
          </w:tcPr>
          <w:p w:rsidR="00B80A4A" w:rsidRDefault="00B80A4A" w:rsidP="00E14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80A4A" w:rsidRPr="00C216BD" w:rsidTr="00E14741">
        <w:trPr>
          <w:trHeight w:val="555"/>
        </w:trPr>
        <w:tc>
          <w:tcPr>
            <w:tcW w:w="5211" w:type="dxa"/>
          </w:tcPr>
          <w:p w:rsidR="00B80A4A" w:rsidRDefault="00B80A4A" w:rsidP="00E1474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B80A4A" w:rsidRDefault="00B80A4A" w:rsidP="00E1474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3A69">
              <w:rPr>
                <w:b/>
                <w:sz w:val="28"/>
                <w:szCs w:val="28"/>
              </w:rPr>
              <w:t>Участники</w:t>
            </w:r>
          </w:p>
          <w:p w:rsidR="00B80A4A" w:rsidRPr="00163A69" w:rsidRDefault="00B80A4A" w:rsidP="00E1474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3A6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678" w:type="dxa"/>
          </w:tcPr>
          <w:p w:rsidR="00B80A4A" w:rsidRDefault="00B80A4A" w:rsidP="00E14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80A4A" w:rsidRPr="00DF2200" w:rsidRDefault="00B80A4A" w:rsidP="00E14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Ейскоукрепленского сельского поселения </w:t>
            </w:r>
            <w:r w:rsidRPr="003E6CEC">
              <w:rPr>
                <w:sz w:val="28"/>
                <w:szCs w:val="28"/>
              </w:rPr>
              <w:t>Щербиновского района</w:t>
            </w:r>
            <w:r>
              <w:rPr>
                <w:sz w:val="28"/>
                <w:szCs w:val="28"/>
              </w:rPr>
              <w:t xml:space="preserve">, физические, юридические лица (заинтересованные лица)  </w:t>
            </w:r>
          </w:p>
        </w:tc>
      </w:tr>
      <w:tr w:rsidR="00B80A4A" w:rsidRPr="00C216BD" w:rsidTr="00E14741">
        <w:trPr>
          <w:trHeight w:val="555"/>
        </w:trPr>
        <w:tc>
          <w:tcPr>
            <w:tcW w:w="5211" w:type="dxa"/>
          </w:tcPr>
          <w:p w:rsidR="00B80A4A" w:rsidRDefault="00B80A4A" w:rsidP="00E14741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B80A4A" w:rsidRDefault="00B80A4A" w:rsidP="00E14741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7708C4">
              <w:rPr>
                <w:b/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b/>
                <w:color w:val="000000"/>
                <w:sz w:val="28"/>
                <w:szCs w:val="28"/>
              </w:rPr>
              <w:t>муниципальной программы</w:t>
            </w:r>
          </w:p>
          <w:p w:rsidR="00B80A4A" w:rsidRPr="007708C4" w:rsidRDefault="00B80A4A" w:rsidP="00E1474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80A4A" w:rsidRDefault="00B80A4A" w:rsidP="00E14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80A4A" w:rsidRPr="004F6B2A" w:rsidRDefault="00B80A4A" w:rsidP="00E14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80A4A" w:rsidRPr="00C216BD" w:rsidTr="00E14741">
        <w:trPr>
          <w:trHeight w:val="619"/>
        </w:trPr>
        <w:tc>
          <w:tcPr>
            <w:tcW w:w="5211" w:type="dxa"/>
          </w:tcPr>
          <w:p w:rsidR="00B80A4A" w:rsidRPr="00163A69" w:rsidRDefault="00B80A4A" w:rsidP="00E1474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678" w:type="dxa"/>
          </w:tcPr>
          <w:p w:rsidR="00B80A4A" w:rsidRDefault="00B80A4A" w:rsidP="00E14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80A4A" w:rsidRPr="00C216BD" w:rsidTr="00E14741">
        <w:trPr>
          <w:trHeight w:val="619"/>
        </w:trPr>
        <w:tc>
          <w:tcPr>
            <w:tcW w:w="5211" w:type="dxa"/>
          </w:tcPr>
          <w:p w:rsidR="00B80A4A" w:rsidRDefault="00B80A4A" w:rsidP="00E1474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3A69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B80A4A" w:rsidRPr="00163A69" w:rsidRDefault="00B80A4A" w:rsidP="00E1474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80A4A" w:rsidRDefault="00B80A4A" w:rsidP="00E14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14EE5">
              <w:rPr>
                <w:sz w:val="28"/>
                <w:szCs w:val="28"/>
              </w:rPr>
              <w:t xml:space="preserve">овышение уровня комплексного благоустройства для повышения качества жизни </w:t>
            </w:r>
            <w:r>
              <w:rPr>
                <w:sz w:val="28"/>
                <w:szCs w:val="28"/>
              </w:rPr>
              <w:t>населения</w:t>
            </w:r>
            <w:r w:rsidRPr="00314E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B80A4A" w:rsidRPr="00486BBE" w:rsidRDefault="00B80A4A" w:rsidP="00E14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80A4A" w:rsidRPr="00C216BD" w:rsidTr="00E14741">
        <w:trPr>
          <w:trHeight w:val="1086"/>
        </w:trPr>
        <w:tc>
          <w:tcPr>
            <w:tcW w:w="5211" w:type="dxa"/>
          </w:tcPr>
          <w:p w:rsidR="00B80A4A" w:rsidRPr="00C216BD" w:rsidRDefault="00B80A4A" w:rsidP="00E147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3A69">
              <w:rPr>
                <w:b/>
                <w:sz w:val="28"/>
                <w:szCs w:val="28"/>
              </w:rPr>
              <w:t>Этапы и сроки  реализации муниципальной программы</w:t>
            </w:r>
          </w:p>
        </w:tc>
        <w:tc>
          <w:tcPr>
            <w:tcW w:w="4678" w:type="dxa"/>
          </w:tcPr>
          <w:p w:rsidR="00B80A4A" w:rsidRDefault="00B80A4A" w:rsidP="00E14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реализуется в 2018 – 2024 годах</w:t>
            </w:r>
          </w:p>
          <w:p w:rsidR="00B80A4A" w:rsidRPr="00C216BD" w:rsidRDefault="00B80A4A" w:rsidP="00E14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не предусмотрены </w:t>
            </w:r>
          </w:p>
        </w:tc>
      </w:tr>
      <w:tr w:rsidR="00B80A4A" w:rsidRPr="00C216BD" w:rsidTr="00E14741">
        <w:trPr>
          <w:trHeight w:val="2550"/>
        </w:trPr>
        <w:tc>
          <w:tcPr>
            <w:tcW w:w="5211" w:type="dxa"/>
          </w:tcPr>
          <w:p w:rsidR="00B80A4A" w:rsidRPr="00163A69" w:rsidRDefault="00B80A4A" w:rsidP="00E1474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3A69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678" w:type="dxa"/>
          </w:tcPr>
          <w:p w:rsidR="00B80A4A" w:rsidRDefault="00B80A4A" w:rsidP="00E14741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 xml:space="preserve">ваний необходимых на реализацию мероприятий муниципальной </w:t>
            </w:r>
            <w:r w:rsidRPr="0012588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1258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588D">
              <w:rPr>
                <w:rFonts w:ascii="Times New Roman" w:hAnsi="Times New Roman" w:cs="Times New Roman"/>
                <w:sz w:val="28"/>
                <w:szCs w:val="28"/>
              </w:rPr>
              <w:t>граммы составля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Pr="0012588D">
              <w:rPr>
                <w:rFonts w:ascii="Times New Roman" w:hAnsi="Times New Roman" w:cs="Times New Roman"/>
                <w:sz w:val="28"/>
                <w:szCs w:val="28"/>
              </w:rPr>
              <w:t>760041,80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12588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0A4A" w:rsidRPr="00E353DC" w:rsidRDefault="00B80A4A" w:rsidP="00E14741">
            <w:pPr>
              <w:rPr>
                <w:sz w:val="16"/>
                <w:szCs w:val="16"/>
              </w:rPr>
            </w:pPr>
          </w:p>
          <w:p w:rsidR="00B80A4A" w:rsidRPr="003D2DCE" w:rsidRDefault="00B80A4A" w:rsidP="00E14741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B80A4A" w:rsidRDefault="00B80A4A" w:rsidP="00E14741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0A4A" w:rsidRPr="00C67BE3" w:rsidRDefault="00B80A4A" w:rsidP="00E14741">
            <w:pPr>
              <w:rPr>
                <w:sz w:val="28"/>
                <w:szCs w:val="28"/>
              </w:rPr>
            </w:pPr>
            <w:r w:rsidRPr="00C67BE3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0,00 рублей;</w:t>
            </w:r>
          </w:p>
          <w:p w:rsidR="00B80A4A" w:rsidRPr="009C2CF8" w:rsidRDefault="00B80A4A" w:rsidP="00E1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C2CF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760041,80</w:t>
            </w:r>
            <w:r w:rsidRPr="003D2DCE">
              <w:rPr>
                <w:sz w:val="28"/>
                <w:szCs w:val="28"/>
              </w:rPr>
              <w:t> </w:t>
            </w:r>
            <w:r w:rsidRPr="00C67BE3">
              <w:rPr>
                <w:sz w:val="28"/>
                <w:szCs w:val="28"/>
              </w:rPr>
              <w:t>ру</w:t>
            </w:r>
            <w:r>
              <w:rPr>
                <w:sz w:val="28"/>
                <w:szCs w:val="28"/>
              </w:rPr>
              <w:t>б</w:t>
            </w:r>
            <w:r w:rsidRPr="00C67BE3">
              <w:rPr>
                <w:sz w:val="28"/>
                <w:szCs w:val="28"/>
              </w:rPr>
              <w:t>лей;</w:t>
            </w:r>
          </w:p>
          <w:p w:rsidR="00B80A4A" w:rsidRPr="009C2CF8" w:rsidRDefault="00B80A4A" w:rsidP="00E14741">
            <w:pPr>
              <w:rPr>
                <w:sz w:val="28"/>
                <w:szCs w:val="28"/>
              </w:rPr>
            </w:pPr>
            <w:r w:rsidRPr="009C2CF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 год – 0,00 рублей;</w:t>
            </w:r>
          </w:p>
          <w:p w:rsidR="00B80A4A" w:rsidRPr="009C2CF8" w:rsidRDefault="00B80A4A" w:rsidP="00E14741">
            <w:pPr>
              <w:rPr>
                <w:sz w:val="28"/>
                <w:szCs w:val="28"/>
              </w:rPr>
            </w:pPr>
            <w:r w:rsidRPr="009C2CF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 год – 0,00 рублей;</w:t>
            </w:r>
          </w:p>
          <w:p w:rsidR="00B80A4A" w:rsidRPr="009C2CF8" w:rsidRDefault="00B80A4A" w:rsidP="00E14741">
            <w:pPr>
              <w:rPr>
                <w:sz w:val="28"/>
                <w:szCs w:val="28"/>
              </w:rPr>
            </w:pPr>
            <w:r w:rsidRPr="009C2CF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 год – 0,00 рублей;</w:t>
            </w:r>
          </w:p>
          <w:p w:rsidR="00B80A4A" w:rsidRPr="009C2CF8" w:rsidRDefault="00B80A4A" w:rsidP="00E14741">
            <w:pPr>
              <w:rPr>
                <w:sz w:val="28"/>
                <w:szCs w:val="28"/>
              </w:rPr>
            </w:pPr>
            <w:r w:rsidRPr="009C2CF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 год – 0,00 рублей.</w:t>
            </w:r>
          </w:p>
          <w:p w:rsidR="00B80A4A" w:rsidRPr="00E353DC" w:rsidRDefault="00B80A4A" w:rsidP="00E14741">
            <w:pPr>
              <w:jc w:val="both"/>
              <w:rPr>
                <w:sz w:val="16"/>
                <w:szCs w:val="16"/>
              </w:rPr>
            </w:pPr>
          </w:p>
          <w:p w:rsidR="00B80A4A" w:rsidRPr="003D2DCE" w:rsidRDefault="00B80A4A" w:rsidP="00E14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137B">
              <w:rPr>
                <w:rFonts w:eastAsia="Calibri"/>
                <w:sz w:val="28"/>
                <w:szCs w:val="28"/>
              </w:rPr>
              <w:t xml:space="preserve">за счет средств бюджета </w:t>
            </w:r>
            <w:r>
              <w:rPr>
                <w:rFonts w:eastAsia="Calibri"/>
                <w:sz w:val="28"/>
                <w:szCs w:val="28"/>
              </w:rPr>
              <w:t>Ейскоукрепленского</w:t>
            </w:r>
            <w:r w:rsidRPr="00AB137B"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  <w:r w:rsidRPr="003E6CEC">
              <w:rPr>
                <w:sz w:val="28"/>
                <w:szCs w:val="28"/>
              </w:rPr>
              <w:t xml:space="preserve"> Щербиновского района</w:t>
            </w:r>
            <w:r>
              <w:rPr>
                <w:sz w:val="28"/>
                <w:szCs w:val="28"/>
              </w:rPr>
              <w:t xml:space="preserve"> составляет –</w:t>
            </w:r>
            <w:r w:rsidRPr="003D2D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760041,80</w:t>
            </w:r>
            <w:r w:rsidRPr="003D2DCE">
              <w:rPr>
                <w:sz w:val="28"/>
                <w:szCs w:val="28"/>
              </w:rPr>
              <w:t> рублей,</w:t>
            </w:r>
          </w:p>
          <w:p w:rsidR="00B80A4A" w:rsidRPr="003D2DCE" w:rsidRDefault="00B80A4A" w:rsidP="00E14741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B80A4A" w:rsidRDefault="00B80A4A" w:rsidP="00E14741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0A4A" w:rsidRDefault="00B80A4A" w:rsidP="00E1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0,00</w:t>
            </w:r>
            <w:r w:rsidRPr="003D2DCE">
              <w:rPr>
                <w:sz w:val="28"/>
                <w:szCs w:val="28"/>
              </w:rPr>
              <w:t> </w:t>
            </w:r>
            <w:r w:rsidRPr="009C2CF8">
              <w:rPr>
                <w:sz w:val="28"/>
                <w:szCs w:val="28"/>
              </w:rPr>
              <w:t>рублей;</w:t>
            </w:r>
          </w:p>
          <w:p w:rsidR="00B80A4A" w:rsidRPr="009C2CF8" w:rsidRDefault="00B80A4A" w:rsidP="00E14741">
            <w:pPr>
              <w:rPr>
                <w:sz w:val="28"/>
                <w:szCs w:val="28"/>
              </w:rPr>
            </w:pPr>
            <w:r w:rsidRPr="009C2CF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C2CF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760041,80</w:t>
            </w:r>
            <w:r w:rsidRPr="003D2DC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B80A4A" w:rsidRPr="009C2CF8" w:rsidRDefault="00B80A4A" w:rsidP="00E1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рублей;</w:t>
            </w:r>
          </w:p>
          <w:p w:rsidR="00B80A4A" w:rsidRPr="009C2CF8" w:rsidRDefault="00B80A4A" w:rsidP="00E1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рублей;</w:t>
            </w:r>
          </w:p>
          <w:p w:rsidR="00B80A4A" w:rsidRPr="009C2CF8" w:rsidRDefault="00B80A4A" w:rsidP="00E1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 год – 0,00 рублей;</w:t>
            </w:r>
          </w:p>
          <w:p w:rsidR="00B80A4A" w:rsidRDefault="00B80A4A" w:rsidP="00E1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0,00 рублей.</w:t>
            </w:r>
          </w:p>
          <w:p w:rsidR="00B80A4A" w:rsidRPr="00E353DC" w:rsidRDefault="00B80A4A" w:rsidP="00E14741">
            <w:pPr>
              <w:rPr>
                <w:sz w:val="16"/>
                <w:szCs w:val="16"/>
              </w:rPr>
            </w:pPr>
          </w:p>
          <w:p w:rsidR="00B80A4A" w:rsidRPr="00AB137B" w:rsidRDefault="00B80A4A" w:rsidP="00E147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B137B">
              <w:rPr>
                <w:rFonts w:eastAsia="Calibri"/>
                <w:sz w:val="28"/>
                <w:szCs w:val="28"/>
              </w:rPr>
              <w:t xml:space="preserve">за счет средств </w:t>
            </w:r>
            <w:r>
              <w:rPr>
                <w:rFonts w:eastAsia="Calibri"/>
                <w:sz w:val="28"/>
                <w:szCs w:val="28"/>
              </w:rPr>
              <w:t>краевого</w:t>
            </w:r>
            <w:r w:rsidRPr="00AB137B">
              <w:rPr>
                <w:rFonts w:eastAsia="Calibri"/>
                <w:sz w:val="28"/>
                <w:szCs w:val="28"/>
              </w:rPr>
              <w:t xml:space="preserve"> бюджета </w:t>
            </w:r>
          </w:p>
          <w:p w:rsidR="00B80A4A" w:rsidRPr="003D2DCE" w:rsidRDefault="00B80A4A" w:rsidP="00E14741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 рублей,</w:t>
            </w:r>
          </w:p>
          <w:p w:rsidR="00B80A4A" w:rsidRPr="003D2DCE" w:rsidRDefault="00B80A4A" w:rsidP="00E14741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B80A4A" w:rsidRDefault="00B80A4A" w:rsidP="00E14741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0A4A" w:rsidRDefault="00B80A4A" w:rsidP="00E1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0,00</w:t>
            </w:r>
            <w:r w:rsidRPr="003D2DCE">
              <w:rPr>
                <w:sz w:val="28"/>
                <w:szCs w:val="28"/>
              </w:rPr>
              <w:t> </w:t>
            </w:r>
            <w:r w:rsidRPr="009C2CF8">
              <w:rPr>
                <w:sz w:val="28"/>
                <w:szCs w:val="28"/>
              </w:rPr>
              <w:t>рублей;</w:t>
            </w:r>
          </w:p>
          <w:p w:rsidR="00B80A4A" w:rsidRPr="009C2CF8" w:rsidRDefault="00B80A4A" w:rsidP="00E14741">
            <w:pPr>
              <w:rPr>
                <w:sz w:val="28"/>
                <w:szCs w:val="28"/>
              </w:rPr>
            </w:pPr>
            <w:r w:rsidRPr="009C2CF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C2CF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</w:t>
            </w:r>
            <w:r w:rsidRPr="003D2DC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рублей;</w:t>
            </w:r>
          </w:p>
          <w:p w:rsidR="00B80A4A" w:rsidRPr="009C2CF8" w:rsidRDefault="00B80A4A" w:rsidP="00E1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рублей;</w:t>
            </w:r>
          </w:p>
          <w:p w:rsidR="00B80A4A" w:rsidRPr="009C2CF8" w:rsidRDefault="00B80A4A" w:rsidP="00E1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рублей;</w:t>
            </w:r>
          </w:p>
          <w:p w:rsidR="00B80A4A" w:rsidRPr="009C2CF8" w:rsidRDefault="00B80A4A" w:rsidP="00E1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рублей;</w:t>
            </w:r>
          </w:p>
          <w:p w:rsidR="00B80A4A" w:rsidRDefault="00B80A4A" w:rsidP="00E1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0,00 рублей.</w:t>
            </w:r>
          </w:p>
          <w:p w:rsidR="00B80A4A" w:rsidRPr="00E353DC" w:rsidRDefault="00B80A4A" w:rsidP="00E14741">
            <w:pPr>
              <w:rPr>
                <w:sz w:val="28"/>
                <w:szCs w:val="28"/>
              </w:rPr>
            </w:pPr>
          </w:p>
          <w:p w:rsidR="00B80A4A" w:rsidRPr="003D2DCE" w:rsidRDefault="00B80A4A" w:rsidP="00E14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137B">
              <w:rPr>
                <w:rFonts w:eastAsia="Calibri"/>
                <w:sz w:val="28"/>
                <w:szCs w:val="28"/>
              </w:rPr>
              <w:t xml:space="preserve">за счет средств </w:t>
            </w:r>
            <w:r>
              <w:rPr>
                <w:rFonts w:eastAsia="Calibri"/>
                <w:sz w:val="28"/>
                <w:szCs w:val="28"/>
              </w:rPr>
              <w:t xml:space="preserve">федерального </w:t>
            </w:r>
            <w:r w:rsidRPr="00AB137B">
              <w:rPr>
                <w:rFonts w:eastAsia="Calibri"/>
                <w:sz w:val="28"/>
                <w:szCs w:val="28"/>
              </w:rPr>
              <w:t xml:space="preserve">бюджета </w:t>
            </w:r>
            <w:r w:rsidRPr="003D2DCE">
              <w:rPr>
                <w:sz w:val="28"/>
                <w:szCs w:val="28"/>
              </w:rPr>
              <w:t>составляет</w:t>
            </w:r>
            <w:r>
              <w:rPr>
                <w:sz w:val="28"/>
                <w:szCs w:val="28"/>
              </w:rPr>
              <w:t xml:space="preserve"> – 0,00 </w:t>
            </w:r>
            <w:r w:rsidRPr="003D2DCE">
              <w:rPr>
                <w:sz w:val="28"/>
                <w:szCs w:val="28"/>
              </w:rPr>
              <w:t>рублей,</w:t>
            </w:r>
          </w:p>
          <w:p w:rsidR="00B80A4A" w:rsidRPr="003D2DCE" w:rsidRDefault="00B80A4A" w:rsidP="00E14741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B80A4A" w:rsidRDefault="00B80A4A" w:rsidP="00E14741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0A4A" w:rsidRDefault="00B80A4A" w:rsidP="00E1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0,00 </w:t>
            </w:r>
            <w:r w:rsidRPr="009C2CF8">
              <w:rPr>
                <w:sz w:val="28"/>
                <w:szCs w:val="28"/>
              </w:rPr>
              <w:t>рублей;</w:t>
            </w:r>
          </w:p>
          <w:p w:rsidR="00B80A4A" w:rsidRDefault="00B80A4A" w:rsidP="00E14741">
            <w:pPr>
              <w:rPr>
                <w:sz w:val="28"/>
                <w:szCs w:val="28"/>
              </w:rPr>
            </w:pPr>
            <w:r w:rsidRPr="009C2CF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C2CF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0,00 рублей; </w:t>
            </w:r>
          </w:p>
          <w:p w:rsidR="00B80A4A" w:rsidRPr="009C2CF8" w:rsidRDefault="00B80A4A" w:rsidP="00E1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рублей;</w:t>
            </w:r>
          </w:p>
          <w:p w:rsidR="00B80A4A" w:rsidRPr="009C2CF8" w:rsidRDefault="00B80A4A" w:rsidP="00E1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рублей;</w:t>
            </w:r>
          </w:p>
          <w:p w:rsidR="00B80A4A" w:rsidRPr="009C2CF8" w:rsidRDefault="00B80A4A" w:rsidP="00E1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рублей;</w:t>
            </w:r>
          </w:p>
          <w:p w:rsidR="00B80A4A" w:rsidRDefault="00B80A4A" w:rsidP="00E1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0,00 рублей</w:t>
            </w:r>
            <w:r w:rsidRPr="009C2CF8">
              <w:rPr>
                <w:sz w:val="28"/>
                <w:szCs w:val="28"/>
              </w:rPr>
              <w:t>.</w:t>
            </w:r>
          </w:p>
          <w:p w:rsidR="00B80A4A" w:rsidRPr="00C67BE3" w:rsidRDefault="00B80A4A" w:rsidP="00E14741">
            <w:pPr>
              <w:rPr>
                <w:sz w:val="28"/>
                <w:szCs w:val="28"/>
              </w:rPr>
            </w:pPr>
          </w:p>
        </w:tc>
      </w:tr>
    </w:tbl>
    <w:p w:rsidR="00B80A4A" w:rsidRPr="005E3C28" w:rsidRDefault="00B80A4A" w:rsidP="002B5137">
      <w:pPr>
        <w:widowControl/>
        <w:numPr>
          <w:ilvl w:val="0"/>
          <w:numId w:val="3"/>
        </w:numPr>
        <w:suppressAutoHyphens w:val="0"/>
        <w:ind w:left="0" w:firstLine="0"/>
        <w:jc w:val="center"/>
        <w:rPr>
          <w:b/>
          <w:sz w:val="28"/>
          <w:szCs w:val="28"/>
        </w:rPr>
      </w:pPr>
      <w:r w:rsidRPr="005E3C28">
        <w:rPr>
          <w:b/>
          <w:sz w:val="28"/>
          <w:szCs w:val="28"/>
        </w:rPr>
        <w:lastRenderedPageBreak/>
        <w:t xml:space="preserve">Характеристика текущего состояния и </w:t>
      </w:r>
      <w:r w:rsidRPr="005E3C28">
        <w:rPr>
          <w:b/>
          <w:sz w:val="28"/>
          <w:szCs w:val="28"/>
          <w:shd w:val="clear" w:color="auto" w:fill="FFFFFF"/>
        </w:rPr>
        <w:t xml:space="preserve">прогноз </w:t>
      </w:r>
    </w:p>
    <w:p w:rsidR="00B80A4A" w:rsidRDefault="00B80A4A" w:rsidP="00B80A4A">
      <w:pPr>
        <w:jc w:val="center"/>
        <w:rPr>
          <w:b/>
          <w:sz w:val="28"/>
          <w:szCs w:val="28"/>
          <w:shd w:val="clear" w:color="auto" w:fill="FFFFFF"/>
        </w:rPr>
      </w:pPr>
      <w:r w:rsidRPr="005E3C28">
        <w:rPr>
          <w:b/>
          <w:sz w:val="28"/>
          <w:szCs w:val="28"/>
          <w:shd w:val="clear" w:color="auto" w:fill="FFFFFF"/>
        </w:rPr>
        <w:t>развития</w:t>
      </w:r>
      <w:r>
        <w:rPr>
          <w:b/>
          <w:sz w:val="28"/>
          <w:szCs w:val="28"/>
          <w:shd w:val="clear" w:color="auto" w:fill="FFFFFF"/>
        </w:rPr>
        <w:t xml:space="preserve"> внешнего благоустройства </w:t>
      </w:r>
      <w:r w:rsidRPr="003F084F">
        <w:rPr>
          <w:rFonts w:eastAsia="Calibri"/>
          <w:b/>
          <w:sz w:val="28"/>
          <w:szCs w:val="28"/>
        </w:rPr>
        <w:t>Ейскоукрепленского</w:t>
      </w:r>
    </w:p>
    <w:p w:rsidR="00B80A4A" w:rsidRPr="00A646F5" w:rsidRDefault="00B80A4A" w:rsidP="00B80A4A">
      <w:pPr>
        <w:jc w:val="center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сельского поселения Щербиновского района</w:t>
      </w:r>
    </w:p>
    <w:p w:rsidR="00B80A4A" w:rsidRDefault="00B80A4A" w:rsidP="00B80A4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B80A4A" w:rsidRPr="00BB59FA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BB59FA">
        <w:rPr>
          <w:rFonts w:ascii="Times New Roman" w:hAnsi="Times New Roman" w:cs="Times New Roman"/>
          <w:sz w:val="28"/>
          <w:szCs w:val="28"/>
        </w:rPr>
        <w:t>. Характеристика благоустройства дворовых территорий.</w:t>
      </w:r>
    </w:p>
    <w:p w:rsidR="00B80A4A" w:rsidRPr="00BB59FA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Ейскоукрепленского с</w:t>
      </w:r>
      <w:r w:rsidRPr="00BB59FA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B59F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Щербиновского района </w:t>
      </w:r>
      <w:r w:rsidRPr="0086673A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73A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73A">
        <w:rPr>
          <w:rFonts w:ascii="Times New Roman" w:hAnsi="Times New Roman" w:cs="Times New Roman"/>
          <w:sz w:val="28"/>
          <w:szCs w:val="28"/>
        </w:rPr>
        <w:t>000</w:t>
      </w:r>
      <w:r w:rsidRPr="0086673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квадратных метров</w:t>
      </w:r>
      <w:r w:rsidRPr="00BB59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A4A" w:rsidRPr="00BB59FA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Pr="00BB59FA">
        <w:rPr>
          <w:rFonts w:ascii="Times New Roman" w:hAnsi="Times New Roman" w:cs="Times New Roman"/>
          <w:sz w:val="28"/>
          <w:szCs w:val="28"/>
        </w:rPr>
        <w:t xml:space="preserve"> на сегодняшний день в целом по </w:t>
      </w:r>
      <w:r>
        <w:rPr>
          <w:rFonts w:ascii="Times New Roman" w:hAnsi="Times New Roman" w:cs="Times New Roman"/>
          <w:sz w:val="28"/>
          <w:szCs w:val="28"/>
        </w:rPr>
        <w:t>Ейскоукрепленскому</w:t>
      </w:r>
      <w:r w:rsidRPr="00BB59FA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r>
        <w:rPr>
          <w:rFonts w:ascii="Times New Roman" w:hAnsi="Times New Roman" w:cs="Times New Roman"/>
          <w:sz w:val="28"/>
          <w:szCs w:val="28"/>
        </w:rPr>
        <w:t xml:space="preserve">Щербиновского района </w:t>
      </w:r>
      <w:r w:rsidRPr="00BB59FA">
        <w:rPr>
          <w:rFonts w:ascii="Times New Roman" w:hAnsi="Times New Roman" w:cs="Times New Roman"/>
          <w:sz w:val="28"/>
          <w:szCs w:val="28"/>
        </w:rPr>
        <w:t>полностью или частично не отвечает нормативным требованиям.</w:t>
      </w:r>
    </w:p>
    <w:p w:rsidR="00B80A4A" w:rsidRPr="00BB59FA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Недостаточно производились работы в</w:t>
      </w:r>
      <w:r>
        <w:rPr>
          <w:rFonts w:ascii="Times New Roman" w:hAnsi="Times New Roman" w:cs="Times New Roman"/>
          <w:sz w:val="28"/>
          <w:szCs w:val="28"/>
        </w:rPr>
        <w:t xml:space="preserve"> местах общего пользования</w:t>
      </w:r>
      <w:r w:rsidRPr="00BB59FA">
        <w:rPr>
          <w:rFonts w:ascii="Times New Roman" w:hAnsi="Times New Roman" w:cs="Times New Roman"/>
          <w:sz w:val="28"/>
          <w:szCs w:val="28"/>
        </w:rPr>
        <w:t xml:space="preserve"> по уходу за зелеными насаждениями, удалению старых и больных деревьев, не осуществлялась посадка деревьев и кустарников. Зеленые насаждения на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BB59FA">
        <w:rPr>
          <w:rFonts w:ascii="Times New Roman" w:hAnsi="Times New Roman" w:cs="Times New Roman"/>
          <w:sz w:val="28"/>
          <w:szCs w:val="28"/>
        </w:rPr>
        <w:t>территориях представлены, в основном, зрелыми или перестойными деревьями, не устроены цветники, отсутствуют газоны.</w:t>
      </w:r>
    </w:p>
    <w:p w:rsidR="00B80A4A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007">
        <w:rPr>
          <w:rFonts w:ascii="Times New Roman" w:hAnsi="Times New Roman" w:cs="Times New Roman"/>
          <w:sz w:val="28"/>
          <w:szCs w:val="28"/>
        </w:rPr>
        <w:t>В общественных территориях отсутствует</w:t>
      </w:r>
      <w:r w:rsidRPr="00BB59FA">
        <w:rPr>
          <w:rFonts w:ascii="Times New Roman" w:hAnsi="Times New Roman" w:cs="Times New Roman"/>
          <w:sz w:val="28"/>
          <w:szCs w:val="28"/>
        </w:rPr>
        <w:t xml:space="preserve"> освещение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Pr="00BB59FA">
        <w:rPr>
          <w:rFonts w:ascii="Times New Roman" w:hAnsi="Times New Roman" w:cs="Times New Roman"/>
          <w:sz w:val="28"/>
          <w:szCs w:val="28"/>
        </w:rPr>
        <w:t xml:space="preserve"> территорий, необходимый набор малых форм и обустроенных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для отдыха</w:t>
      </w:r>
      <w:r w:rsidRPr="00BB59FA">
        <w:rPr>
          <w:rFonts w:ascii="Times New Roman" w:hAnsi="Times New Roman" w:cs="Times New Roman"/>
          <w:sz w:val="28"/>
          <w:szCs w:val="28"/>
        </w:rPr>
        <w:t>.</w:t>
      </w:r>
    </w:p>
    <w:p w:rsidR="00B80A4A" w:rsidRPr="00BB59FA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 xml:space="preserve">Надлежащее состояние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BB59FA">
        <w:rPr>
          <w:rFonts w:ascii="Times New Roman" w:hAnsi="Times New Roman" w:cs="Times New Roman"/>
          <w:sz w:val="28"/>
          <w:szCs w:val="28"/>
        </w:rPr>
        <w:t xml:space="preserve"> территорий является важным фактором при формировании благоприятной экологической и эстетической городской среды.</w:t>
      </w:r>
    </w:p>
    <w:p w:rsidR="00B80A4A" w:rsidRPr="009F5283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83">
        <w:rPr>
          <w:rFonts w:ascii="Times New Roman" w:hAnsi="Times New Roman" w:cs="Times New Roman"/>
          <w:sz w:val="28"/>
          <w:szCs w:val="28"/>
        </w:rPr>
        <w:lastRenderedPageBreak/>
        <w:t>Проблемы восстановления и ремонта общественных территорий, озеленения, освещения, на сегодняшний день весьма актуальны и не решены в полном объеме в связи с недостаточным финансированием.</w:t>
      </w:r>
    </w:p>
    <w:p w:rsidR="00B80A4A" w:rsidRPr="00BB59FA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 xml:space="preserve">Принимаемые в последнее время меры по частичному благоустройству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BB59FA">
        <w:rPr>
          <w:rFonts w:ascii="Times New Roman" w:hAnsi="Times New Roman" w:cs="Times New Roman"/>
          <w:sz w:val="28"/>
          <w:szCs w:val="28"/>
        </w:rPr>
        <w:t xml:space="preserve">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B80A4A" w:rsidRPr="00BB59FA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 xml:space="preserve">К благоустройству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BB59FA">
        <w:rPr>
          <w:rFonts w:ascii="Times New Roman" w:hAnsi="Times New Roman" w:cs="Times New Roman"/>
          <w:sz w:val="28"/>
          <w:szCs w:val="28"/>
        </w:rPr>
        <w:t xml:space="preserve">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B80A4A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BB59FA">
        <w:rPr>
          <w:rFonts w:ascii="Times New Roman" w:hAnsi="Times New Roman" w:cs="Times New Roman"/>
          <w:sz w:val="28"/>
          <w:szCs w:val="28"/>
        </w:rPr>
        <w:t xml:space="preserve"> территорий, которое представляет </w:t>
      </w:r>
      <w:r>
        <w:rPr>
          <w:rFonts w:ascii="Times New Roman" w:hAnsi="Times New Roman" w:cs="Times New Roman"/>
          <w:sz w:val="28"/>
          <w:szCs w:val="28"/>
        </w:rPr>
        <w:t>собой</w:t>
      </w:r>
      <w:r w:rsidRPr="00BB59FA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</w:t>
      </w:r>
      <w:r>
        <w:rPr>
          <w:rFonts w:ascii="Times New Roman" w:hAnsi="Times New Roman" w:cs="Times New Roman"/>
          <w:sz w:val="28"/>
          <w:szCs w:val="28"/>
        </w:rPr>
        <w:t>общественных.</w:t>
      </w:r>
    </w:p>
    <w:p w:rsidR="00B80A4A" w:rsidRPr="00CC7A46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A0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</w:t>
      </w:r>
      <w:r w:rsidRPr="00CC7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A46">
        <w:rPr>
          <w:rFonts w:ascii="Times New Roman" w:hAnsi="Times New Roman" w:cs="Times New Roman"/>
          <w:sz w:val="28"/>
          <w:szCs w:val="28"/>
        </w:rPr>
        <w:t xml:space="preserve">(минимальный перечень работ по благоустройству общественных территорий </w:t>
      </w:r>
      <w:r w:rsidRPr="00CC7A46">
        <w:rPr>
          <w:rFonts w:ascii="Times New Roman" w:hAnsi="Times New Roman" w:cs="Times New Roman"/>
          <w:sz w:val="26"/>
          <w:szCs w:val="26"/>
        </w:rPr>
        <w:t xml:space="preserve">с </w:t>
      </w:r>
      <w:r w:rsidRPr="00CC7A46">
        <w:rPr>
          <w:rFonts w:ascii="Times New Roman" w:hAnsi="Times New Roman" w:cs="Times New Roman"/>
          <w:sz w:val="28"/>
          <w:szCs w:val="28"/>
        </w:rPr>
        <w:t xml:space="preserve">приложением визуализированного перечня образцов элементов благоустройства, предполагаемых к размещению на общественной территории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7A46">
        <w:rPr>
          <w:rFonts w:ascii="Times New Roman" w:hAnsi="Times New Roman" w:cs="Times New Roman"/>
          <w:sz w:val="28"/>
          <w:szCs w:val="28"/>
        </w:rPr>
        <w:t>риложение № 3):</w:t>
      </w:r>
    </w:p>
    <w:p w:rsidR="00B80A4A" w:rsidRPr="00CC7A46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6">
        <w:rPr>
          <w:rFonts w:ascii="Times New Roman" w:hAnsi="Times New Roman" w:cs="Times New Roman"/>
          <w:sz w:val="28"/>
          <w:szCs w:val="28"/>
        </w:rPr>
        <w:t>- установка металлического ограждения общественных территорий;</w:t>
      </w:r>
    </w:p>
    <w:p w:rsidR="00B80A4A" w:rsidRPr="00E13DA0" w:rsidRDefault="00B80A4A" w:rsidP="00B80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3DA0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B80A4A" w:rsidRDefault="00B80A4A" w:rsidP="00B80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3DA0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B80A4A" w:rsidRPr="00CC7A46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6">
        <w:rPr>
          <w:rFonts w:ascii="Times New Roman" w:hAnsi="Times New Roman" w:cs="Times New Roman"/>
          <w:sz w:val="28"/>
          <w:szCs w:val="28"/>
        </w:rPr>
        <w:t>- приобретение и укладка тротуарной плитки по дорожкам и аллеям общественных территорий;</w:t>
      </w:r>
    </w:p>
    <w:p w:rsidR="00B80A4A" w:rsidRPr="00E13DA0" w:rsidRDefault="00B80A4A" w:rsidP="00B80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3DA0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B80A4A" w:rsidRPr="00E13DA0" w:rsidRDefault="00B80A4A" w:rsidP="00B80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3DA0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B80A4A" w:rsidRPr="00E13DA0" w:rsidRDefault="00B80A4A" w:rsidP="00B80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3DA0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B80A4A" w:rsidRPr="00E13DA0" w:rsidRDefault="00B80A4A" w:rsidP="00B80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3DA0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B80A4A" w:rsidRDefault="00B80A4A" w:rsidP="00B80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3DA0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B80A4A" w:rsidRDefault="00B80A4A" w:rsidP="00B80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спортивной площадки, спортивного оборудования;</w:t>
      </w:r>
    </w:p>
    <w:p w:rsidR="00B80A4A" w:rsidRDefault="00B80A4A" w:rsidP="00B80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детского игрового комплекса, детского игрового оборудования;</w:t>
      </w:r>
    </w:p>
    <w:p w:rsidR="00B80A4A" w:rsidRPr="00CC7A46" w:rsidRDefault="00B80A4A" w:rsidP="00B80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7A46">
        <w:rPr>
          <w:rFonts w:ascii="Times New Roman" w:hAnsi="Times New Roman" w:cs="Times New Roman"/>
          <w:sz w:val="28"/>
          <w:szCs w:val="28"/>
        </w:rP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B80A4A" w:rsidRPr="00BB59FA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B59FA">
        <w:rPr>
          <w:rFonts w:ascii="Times New Roman" w:hAnsi="Times New Roman" w:cs="Times New Roman"/>
          <w:sz w:val="28"/>
          <w:szCs w:val="28"/>
        </w:rPr>
        <w:t xml:space="preserve">ополнительный перечень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BB59FA">
        <w:rPr>
          <w:rFonts w:ascii="Times New Roman" w:hAnsi="Times New Roman" w:cs="Times New Roman"/>
          <w:sz w:val="28"/>
          <w:szCs w:val="28"/>
        </w:rPr>
        <w:t xml:space="preserve"> территорий:</w:t>
      </w:r>
    </w:p>
    <w:p w:rsidR="00B80A4A" w:rsidRPr="00ED664E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64E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B80A4A" w:rsidRPr="00ED664E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64E">
        <w:rPr>
          <w:rFonts w:ascii="Times New Roman" w:hAnsi="Times New Roman" w:cs="Times New Roman"/>
          <w:sz w:val="28"/>
          <w:szCs w:val="28"/>
        </w:rPr>
        <w:t>высадка зеленых насаждений в виде деревьев и многолетних кустарников;</w:t>
      </w:r>
    </w:p>
    <w:p w:rsidR="00B80A4A" w:rsidRPr="00ED664E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64E">
        <w:rPr>
          <w:rFonts w:ascii="Times New Roman" w:hAnsi="Times New Roman" w:cs="Times New Roman"/>
          <w:sz w:val="28"/>
          <w:szCs w:val="28"/>
        </w:rPr>
        <w:t>изготовление дизайн-проектов, проектно-сметной документации и проведение проверки достоверности определения сметной стоимости;</w:t>
      </w:r>
    </w:p>
    <w:p w:rsidR="00B80A4A" w:rsidRPr="00ED664E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64E">
        <w:rPr>
          <w:rFonts w:ascii="Times New Roman" w:hAnsi="Times New Roman" w:cs="Times New Roman"/>
          <w:sz w:val="28"/>
          <w:szCs w:val="28"/>
        </w:rPr>
        <w:lastRenderedPageBreak/>
        <w:t>прохождение государственной экспертизы;</w:t>
      </w:r>
    </w:p>
    <w:p w:rsidR="00B80A4A" w:rsidRPr="00ED664E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64E"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B80A4A" w:rsidRPr="00E13DA0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F75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5A6">
        <w:rPr>
          <w:rFonts w:ascii="Times New Roman" w:hAnsi="Times New Roman" w:cs="Times New Roman"/>
          <w:sz w:val="28"/>
          <w:szCs w:val="28"/>
        </w:rPr>
        <w:t xml:space="preserve">2. Характеристика сферы 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Pr="000F75A6">
        <w:rPr>
          <w:rFonts w:ascii="Times New Roman" w:hAnsi="Times New Roman" w:cs="Times New Roman"/>
          <w:sz w:val="28"/>
          <w:szCs w:val="28"/>
        </w:rPr>
        <w:t>.</w:t>
      </w:r>
    </w:p>
    <w:p w:rsidR="00B80A4A" w:rsidRPr="00E13DA0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A0">
        <w:rPr>
          <w:rFonts w:ascii="Times New Roman" w:hAnsi="Times New Roman" w:cs="Times New Roman"/>
          <w:sz w:val="28"/>
          <w:szCs w:val="28"/>
        </w:rPr>
        <w:t xml:space="preserve">Внешний облик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E13DA0">
        <w:rPr>
          <w:rFonts w:ascii="Times New Roman" w:hAnsi="Times New Roman" w:cs="Times New Roman"/>
          <w:sz w:val="28"/>
          <w:szCs w:val="28"/>
        </w:rPr>
        <w:t>, его эстетический вид во многом зависят от степени благоустроенности территории, от площади озеленения.</w:t>
      </w:r>
    </w:p>
    <w:p w:rsidR="00B80A4A" w:rsidRPr="00E13DA0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A0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</w:t>
      </w:r>
      <w:r>
        <w:rPr>
          <w:rFonts w:ascii="Times New Roman" w:hAnsi="Times New Roman" w:cs="Times New Roman"/>
          <w:sz w:val="28"/>
          <w:szCs w:val="28"/>
        </w:rPr>
        <w:t xml:space="preserve"> Ейскоукрепленского</w:t>
      </w:r>
      <w:r w:rsidRPr="00E13D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Щербиновского района</w:t>
      </w:r>
      <w:r w:rsidRPr="00E13DA0">
        <w:rPr>
          <w:rFonts w:ascii="Times New Roman" w:hAnsi="Times New Roman" w:cs="Times New Roman"/>
          <w:sz w:val="28"/>
          <w:szCs w:val="28"/>
        </w:rPr>
        <w:t>.</w:t>
      </w:r>
    </w:p>
    <w:p w:rsidR="00B80A4A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A0">
        <w:rPr>
          <w:rFonts w:ascii="Times New Roman" w:hAnsi="Times New Roman" w:cs="Times New Roman"/>
          <w:sz w:val="28"/>
          <w:szCs w:val="28"/>
        </w:rPr>
        <w:t xml:space="preserve">Озелененные территории вместе с насаждениями и цветниками создают образ </w:t>
      </w:r>
      <w:r>
        <w:rPr>
          <w:rFonts w:ascii="Times New Roman" w:hAnsi="Times New Roman" w:cs="Times New Roman"/>
          <w:sz w:val="28"/>
          <w:szCs w:val="28"/>
        </w:rPr>
        <w:t>Ейскоукрепленского сельского поселения</w:t>
      </w:r>
      <w:r w:rsidRPr="00ED6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E13DA0">
        <w:rPr>
          <w:rFonts w:ascii="Times New Roman" w:hAnsi="Times New Roman" w:cs="Times New Roman"/>
          <w:sz w:val="28"/>
          <w:szCs w:val="28"/>
        </w:rPr>
        <w:t>, формируют благоприятную и комфортную среду для жителей и гостей</w:t>
      </w:r>
      <w:r w:rsidRPr="00ED6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Ейскоукрепленского сельского поселения</w:t>
      </w:r>
      <w:r w:rsidRPr="00ED6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E13DA0">
        <w:rPr>
          <w:rFonts w:ascii="Times New Roman" w:hAnsi="Times New Roman" w:cs="Times New Roman"/>
          <w:sz w:val="28"/>
          <w:szCs w:val="28"/>
        </w:rPr>
        <w:t xml:space="preserve">, выполняют рекреационные и санитарно-защитные функции. Они являются составной частью природного богатства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E13DA0">
        <w:rPr>
          <w:rFonts w:ascii="Times New Roman" w:hAnsi="Times New Roman" w:cs="Times New Roman"/>
          <w:sz w:val="28"/>
          <w:szCs w:val="28"/>
        </w:rPr>
        <w:t xml:space="preserve"> и важным условием его инвестиционной привлекательности.</w:t>
      </w:r>
    </w:p>
    <w:p w:rsidR="00B80A4A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6">
        <w:rPr>
          <w:rFonts w:ascii="Times New Roman" w:hAnsi="Times New Roman" w:cs="Times New Roman"/>
          <w:sz w:val="28"/>
          <w:szCs w:val="28"/>
        </w:rPr>
        <w:t>Однако в вопросах благоустройства имеется ряд проблем: низкий уровень общего благоустройства общественных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7A46">
        <w:rPr>
          <w:rFonts w:ascii="Times New Roman" w:hAnsi="Times New Roman" w:cs="Times New Roman"/>
          <w:sz w:val="28"/>
          <w:szCs w:val="28"/>
        </w:rPr>
        <w:t xml:space="preserve">, низкий уровень экономической привлекательности территории общего пользования из-за наличия инфраструктурных проблем. </w:t>
      </w:r>
    </w:p>
    <w:p w:rsidR="00B80A4A" w:rsidRPr="00E13DA0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</w:t>
      </w:r>
      <w:r w:rsidRPr="00E13DA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sz w:val="28"/>
          <w:szCs w:val="28"/>
        </w:rPr>
        <w:t>Ейскоукрепленского</w:t>
      </w:r>
      <w:r w:rsidRPr="00E13D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Щербиновского района</w:t>
      </w:r>
      <w:r w:rsidRPr="00E13DA0">
        <w:rPr>
          <w:rFonts w:ascii="Times New Roman" w:hAnsi="Times New Roman" w:cs="Times New Roman"/>
          <w:sz w:val="28"/>
          <w:szCs w:val="28"/>
        </w:rPr>
        <w:t xml:space="preserve"> имеется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3DA0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3D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Pr="00E13DA0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3D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Парк культуры и отдыха имени 40-летия Победы - площадью 15151 кв.м., стадион площадью</w:t>
      </w:r>
      <w:r w:rsidRPr="00E13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12305 кв.м., итого </w:t>
      </w:r>
      <w:r w:rsidRPr="00E13DA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щей</w:t>
      </w:r>
      <w:r w:rsidRPr="00E13DA0">
        <w:rPr>
          <w:rFonts w:ascii="Times New Roman" w:hAnsi="Times New Roman" w:cs="Times New Roman"/>
          <w:sz w:val="28"/>
          <w:szCs w:val="28"/>
        </w:rPr>
        <w:t xml:space="preserve"> 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13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27 446 кв.м.,</w:t>
      </w:r>
      <w:r w:rsidRPr="00E13DA0">
        <w:rPr>
          <w:rFonts w:ascii="Times New Roman" w:hAnsi="Times New Roman" w:cs="Times New Roman"/>
          <w:sz w:val="28"/>
          <w:szCs w:val="28"/>
        </w:rPr>
        <w:t xml:space="preserve"> из них нуждается в благоустройст</w:t>
      </w:r>
      <w:r>
        <w:rPr>
          <w:rFonts w:ascii="Times New Roman" w:hAnsi="Times New Roman" w:cs="Times New Roman"/>
          <w:sz w:val="28"/>
          <w:szCs w:val="28"/>
        </w:rPr>
        <w:t>ве 27446</w:t>
      </w:r>
      <w:r w:rsidRPr="00E13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</w:t>
      </w:r>
      <w:r w:rsidRPr="00E13DA0">
        <w:rPr>
          <w:rFonts w:ascii="Times New Roman" w:hAnsi="Times New Roman" w:cs="Times New Roman"/>
          <w:sz w:val="28"/>
          <w:szCs w:val="28"/>
        </w:rPr>
        <w:t>.</w:t>
      </w:r>
    </w:p>
    <w:p w:rsidR="00B80A4A" w:rsidRPr="00E13DA0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A0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B80A4A" w:rsidRPr="00C05007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007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B80A4A" w:rsidRPr="00C05007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007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B80A4A" w:rsidRPr="00C05007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007">
        <w:rPr>
          <w:rFonts w:ascii="Times New Roman" w:hAnsi="Times New Roman" w:cs="Times New Roman"/>
          <w:sz w:val="28"/>
          <w:szCs w:val="28"/>
        </w:rPr>
        <w:t>- устройство пешеходных дорожек и аллей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A4A" w:rsidRPr="00C05007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007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B80A4A" w:rsidRPr="00C05007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007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B80A4A" w:rsidRPr="00C05007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007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B80A4A" w:rsidRPr="00C05007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007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B80A4A" w:rsidRPr="00824067" w:rsidRDefault="00B80A4A" w:rsidP="00B80A4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4067">
        <w:rPr>
          <w:rFonts w:ascii="Times New Roman" w:hAnsi="Times New Roman" w:cs="Times New Roman"/>
          <w:sz w:val="28"/>
          <w:szCs w:val="28"/>
        </w:rPr>
        <w:t xml:space="preserve">- </w:t>
      </w:r>
      <w:r w:rsidRPr="00824067">
        <w:rPr>
          <w:rFonts w:ascii="Times New Roman" w:hAnsi="Times New Roman" w:cs="Times New Roman"/>
          <w:color w:val="auto"/>
          <w:sz w:val="28"/>
          <w:szCs w:val="28"/>
        </w:rPr>
        <w:t>обеспечение физической, пространственной и информационной досту</w:t>
      </w:r>
      <w:r w:rsidRPr="0082406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824067">
        <w:rPr>
          <w:rFonts w:ascii="Times New Roman" w:hAnsi="Times New Roman" w:cs="Times New Roman"/>
          <w:color w:val="auto"/>
          <w:sz w:val="28"/>
          <w:szCs w:val="28"/>
        </w:rPr>
        <w:t>ности общественных территорий для инвалидов и других маломобильных групп населения;</w:t>
      </w:r>
    </w:p>
    <w:p w:rsidR="00B80A4A" w:rsidRPr="00C05007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007">
        <w:rPr>
          <w:rFonts w:ascii="Times New Roman" w:hAnsi="Times New Roman" w:cs="Times New Roman"/>
          <w:sz w:val="28"/>
          <w:szCs w:val="28"/>
        </w:rPr>
        <w:t>- изготовление дизайн-проектов, проектно-сметной документации и проведение проверки достоверности определения сметной стоимости.</w:t>
      </w:r>
    </w:p>
    <w:p w:rsidR="00B80A4A" w:rsidRPr="00781479" w:rsidRDefault="00B80A4A" w:rsidP="00B80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479">
        <w:rPr>
          <w:sz w:val="28"/>
          <w:szCs w:val="28"/>
        </w:rPr>
        <w:t>Адресный перечень общественных территорий Ейскоукрепленского сельского поселения</w:t>
      </w:r>
      <w:r w:rsidRPr="00ED664E">
        <w:rPr>
          <w:sz w:val="28"/>
          <w:szCs w:val="28"/>
        </w:rPr>
        <w:t xml:space="preserve"> </w:t>
      </w:r>
      <w:r>
        <w:rPr>
          <w:sz w:val="28"/>
          <w:szCs w:val="28"/>
        </w:rPr>
        <w:t>Щербиновского района</w:t>
      </w:r>
      <w:r w:rsidRPr="00781479">
        <w:rPr>
          <w:sz w:val="28"/>
          <w:szCs w:val="28"/>
        </w:rPr>
        <w:t>, на которых планируется благоустройство в 2018</w:t>
      </w:r>
      <w:r>
        <w:rPr>
          <w:sz w:val="28"/>
          <w:szCs w:val="28"/>
        </w:rPr>
        <w:t xml:space="preserve"> – 2024 </w:t>
      </w:r>
      <w:r w:rsidRPr="00781479">
        <w:rPr>
          <w:sz w:val="28"/>
          <w:szCs w:val="28"/>
        </w:rPr>
        <w:t>год</w:t>
      </w:r>
      <w:r>
        <w:rPr>
          <w:sz w:val="28"/>
          <w:szCs w:val="28"/>
        </w:rPr>
        <w:t>ах</w:t>
      </w:r>
      <w:r w:rsidRPr="00781479">
        <w:rPr>
          <w:sz w:val="28"/>
          <w:szCs w:val="28"/>
        </w:rPr>
        <w:t xml:space="preserve">, указывается </w:t>
      </w:r>
      <w:r w:rsidRPr="00674186">
        <w:rPr>
          <w:sz w:val="28"/>
          <w:szCs w:val="28"/>
        </w:rPr>
        <w:t>в приложение № 4</w:t>
      </w:r>
      <w:r w:rsidRPr="00781479">
        <w:rPr>
          <w:sz w:val="28"/>
          <w:szCs w:val="28"/>
        </w:rPr>
        <w:t xml:space="preserve"> </w:t>
      </w:r>
      <w:r w:rsidRPr="00781479">
        <w:rPr>
          <w:rFonts w:eastAsia="Calibri"/>
          <w:sz w:val="28"/>
          <w:szCs w:val="28"/>
        </w:rPr>
        <w:t xml:space="preserve">к паспорту </w:t>
      </w:r>
      <w:r>
        <w:rPr>
          <w:rFonts w:eastAsia="Calibri"/>
          <w:sz w:val="28"/>
          <w:szCs w:val="28"/>
        </w:rPr>
        <w:t>муниципальной программы</w:t>
      </w:r>
      <w:r w:rsidRPr="00781479">
        <w:rPr>
          <w:rFonts w:eastAsia="Calibri"/>
          <w:sz w:val="28"/>
          <w:szCs w:val="28"/>
        </w:rPr>
        <w:t xml:space="preserve">. </w:t>
      </w:r>
    </w:p>
    <w:p w:rsidR="00B80A4A" w:rsidRPr="00824067" w:rsidRDefault="00B80A4A" w:rsidP="00B80A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67">
        <w:rPr>
          <w:rFonts w:ascii="Times New Roman" w:hAnsi="Times New Roman" w:cs="Times New Roman"/>
          <w:sz w:val="28"/>
          <w:szCs w:val="28"/>
        </w:rPr>
        <w:lastRenderedPageBreak/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B80A4A" w:rsidRPr="001B4298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67">
        <w:rPr>
          <w:rFonts w:ascii="Times New Roman" w:hAnsi="Times New Roman" w:cs="Times New Roman"/>
          <w:sz w:val="28"/>
          <w:szCs w:val="28"/>
        </w:rPr>
        <w:t>риски, связанные с изменением</w:t>
      </w:r>
      <w:r w:rsidRPr="001B4298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законодательства; </w:t>
      </w:r>
    </w:p>
    <w:p w:rsidR="00B80A4A" w:rsidRPr="001B4298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98"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не в полном объеме в связи с неисполнением доходной части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B42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A4A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98">
        <w:rPr>
          <w:rFonts w:ascii="Times New Roman" w:hAnsi="Times New Roman" w:cs="Times New Roman"/>
          <w:sz w:val="28"/>
          <w:szCs w:val="28"/>
        </w:rPr>
        <w:t>В таком случае муниципальная пр</w:t>
      </w:r>
      <w:r>
        <w:rPr>
          <w:rFonts w:ascii="Times New Roman" w:hAnsi="Times New Roman" w:cs="Times New Roman"/>
          <w:sz w:val="28"/>
          <w:szCs w:val="28"/>
        </w:rPr>
        <w:t>ограмма подлежит корректировке.</w:t>
      </w:r>
    </w:p>
    <w:p w:rsidR="00B80A4A" w:rsidRDefault="00B80A4A" w:rsidP="00B80A4A">
      <w:pPr>
        <w:pStyle w:val="ConsPlusNormal"/>
        <w:ind w:firstLine="851"/>
        <w:jc w:val="both"/>
        <w:rPr>
          <w:sz w:val="28"/>
          <w:szCs w:val="28"/>
        </w:rPr>
      </w:pPr>
    </w:p>
    <w:p w:rsidR="00B80A4A" w:rsidRDefault="00B80A4A" w:rsidP="00B80A4A">
      <w:pPr>
        <w:jc w:val="center"/>
        <w:rPr>
          <w:b/>
          <w:sz w:val="28"/>
          <w:szCs w:val="28"/>
        </w:rPr>
      </w:pPr>
      <w:r w:rsidRPr="00EE3134">
        <w:rPr>
          <w:b/>
          <w:sz w:val="28"/>
          <w:szCs w:val="28"/>
        </w:rPr>
        <w:t xml:space="preserve">Цели, задачи и целевые показатели, сроки и этапы </w:t>
      </w:r>
    </w:p>
    <w:p w:rsidR="00B80A4A" w:rsidRPr="00EE3134" w:rsidRDefault="00B80A4A" w:rsidP="00B80A4A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р</w:t>
      </w:r>
      <w:r w:rsidRPr="00EE3134">
        <w:rPr>
          <w:b/>
          <w:sz w:val="28"/>
          <w:szCs w:val="28"/>
        </w:rPr>
        <w:t>еализации</w:t>
      </w:r>
      <w:r>
        <w:rPr>
          <w:b/>
          <w:sz w:val="28"/>
          <w:szCs w:val="28"/>
        </w:rPr>
        <w:t xml:space="preserve"> </w:t>
      </w:r>
      <w:r w:rsidRPr="00EE3134">
        <w:rPr>
          <w:b/>
          <w:sz w:val="28"/>
          <w:szCs w:val="28"/>
        </w:rPr>
        <w:t>муниципальной</w:t>
      </w:r>
      <w:r w:rsidRPr="00EE3134">
        <w:rPr>
          <w:b/>
          <w:sz w:val="28"/>
          <w:szCs w:val="28"/>
          <w:shd w:val="clear" w:color="auto" w:fill="FFFFFF"/>
        </w:rPr>
        <w:t xml:space="preserve"> программы</w:t>
      </w:r>
    </w:p>
    <w:p w:rsidR="00B80A4A" w:rsidRDefault="00B80A4A" w:rsidP="00B80A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80A4A" w:rsidRPr="00D952E1" w:rsidRDefault="00B80A4A" w:rsidP="00B80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Приоритетной ц</w:t>
      </w:r>
      <w:r w:rsidRPr="00D952E1">
        <w:rPr>
          <w:color w:val="000000"/>
          <w:sz w:val="28"/>
          <w:szCs w:val="28"/>
        </w:rPr>
        <w:t xml:space="preserve">елью программы является </w:t>
      </w:r>
      <w:r>
        <w:rPr>
          <w:color w:val="000000"/>
          <w:sz w:val="28"/>
          <w:szCs w:val="28"/>
        </w:rPr>
        <w:t>создание в Ейскоукрепленском сельском поселении</w:t>
      </w:r>
      <w:r w:rsidRPr="00ED664E">
        <w:rPr>
          <w:sz w:val="28"/>
          <w:szCs w:val="28"/>
        </w:rPr>
        <w:t xml:space="preserve"> </w:t>
      </w:r>
      <w:r>
        <w:rPr>
          <w:sz w:val="28"/>
          <w:szCs w:val="28"/>
        </w:rPr>
        <w:t>Щербиновского района</w:t>
      </w:r>
      <w:r>
        <w:rPr>
          <w:color w:val="000000"/>
          <w:sz w:val="28"/>
          <w:szCs w:val="28"/>
        </w:rPr>
        <w:t xml:space="preserve"> современной комфортной среды, </w:t>
      </w:r>
      <w:r w:rsidRPr="00D952E1">
        <w:rPr>
          <w:sz w:val="28"/>
          <w:szCs w:val="28"/>
        </w:rPr>
        <w:t xml:space="preserve">повышение уровня комплексного благоустройства для повышения качества жизни </w:t>
      </w:r>
      <w:r>
        <w:rPr>
          <w:sz w:val="28"/>
          <w:szCs w:val="28"/>
        </w:rPr>
        <w:t>населения</w:t>
      </w:r>
      <w:r w:rsidRPr="00D952E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Ейскоукрепленского</w:t>
      </w:r>
      <w:r>
        <w:rPr>
          <w:sz w:val="28"/>
          <w:szCs w:val="28"/>
        </w:rPr>
        <w:t xml:space="preserve"> сельского поселения</w:t>
      </w:r>
      <w:r w:rsidRPr="00ED664E">
        <w:rPr>
          <w:sz w:val="28"/>
          <w:szCs w:val="28"/>
        </w:rPr>
        <w:t xml:space="preserve"> </w:t>
      </w:r>
      <w:r>
        <w:rPr>
          <w:sz w:val="28"/>
          <w:szCs w:val="28"/>
        </w:rPr>
        <w:t>Щербиновского района</w:t>
      </w:r>
      <w:r w:rsidRPr="00D952E1">
        <w:rPr>
          <w:color w:val="000000"/>
          <w:sz w:val="28"/>
          <w:szCs w:val="28"/>
        </w:rPr>
        <w:t>.</w:t>
      </w:r>
    </w:p>
    <w:p w:rsidR="00B80A4A" w:rsidRDefault="00B80A4A" w:rsidP="00B80A4A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Задача </w:t>
      </w:r>
      <w:r w:rsidRPr="00D952E1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95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0A4A" w:rsidRDefault="00B80A4A" w:rsidP="00B80A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4FD">
        <w:rPr>
          <w:rFonts w:ascii="Times New Roman" w:hAnsi="Times New Roman" w:cs="Times New Roman"/>
          <w:sz w:val="28"/>
          <w:szCs w:val="28"/>
        </w:rPr>
        <w:t>организация мероприятий п</w:t>
      </w:r>
      <w:r>
        <w:rPr>
          <w:rFonts w:ascii="Times New Roman" w:hAnsi="Times New Roman" w:cs="Times New Roman"/>
          <w:sz w:val="28"/>
          <w:szCs w:val="28"/>
        </w:rPr>
        <w:t xml:space="preserve">о благоустройству нуждающихся в </w:t>
      </w:r>
      <w:r w:rsidRPr="007224FD">
        <w:rPr>
          <w:rFonts w:ascii="Times New Roman" w:hAnsi="Times New Roman" w:cs="Times New Roman"/>
          <w:sz w:val="28"/>
          <w:szCs w:val="28"/>
        </w:rPr>
        <w:t xml:space="preserve">благоустройстве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224FD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A4A" w:rsidRPr="002079BC" w:rsidRDefault="00B80A4A" w:rsidP="00B80A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>Муниципальная программа реализуется в 2018</w:t>
      </w:r>
      <w:r>
        <w:rPr>
          <w:rFonts w:ascii="Times New Roman" w:hAnsi="Times New Roman" w:cs="Times New Roman"/>
          <w:sz w:val="28"/>
          <w:szCs w:val="28"/>
        </w:rPr>
        <w:t xml:space="preserve"> - 2024</w:t>
      </w:r>
      <w:r w:rsidRPr="002079B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079BC">
        <w:rPr>
          <w:rFonts w:ascii="Times New Roman" w:hAnsi="Times New Roman" w:cs="Times New Roman"/>
          <w:sz w:val="28"/>
          <w:szCs w:val="28"/>
        </w:rPr>
        <w:t>, этапы не предусмотрены.</w:t>
      </w:r>
    </w:p>
    <w:p w:rsidR="00B80A4A" w:rsidRPr="003712E1" w:rsidRDefault="00B80A4A" w:rsidP="00B80A4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712E1">
        <w:rPr>
          <w:rFonts w:eastAsia="Calibri"/>
          <w:sz w:val="28"/>
          <w:szCs w:val="28"/>
        </w:rPr>
        <w:t xml:space="preserve">Состав целевых показателей реализации муниципальной программы определен исходя из достижения цели и решения задач муниципальной программы. </w:t>
      </w:r>
    </w:p>
    <w:p w:rsidR="00B80A4A" w:rsidRPr="003712E1" w:rsidRDefault="00B80A4A" w:rsidP="00B80A4A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712E1">
        <w:rPr>
          <w:sz w:val="28"/>
          <w:szCs w:val="28"/>
          <w:shd w:val="clear" w:color="auto" w:fill="FFFFFF"/>
        </w:rPr>
        <w:t>Перечень целей, задач и характеризующих их целевых показателей приведен в приложении № 1</w:t>
      </w:r>
      <w:r>
        <w:rPr>
          <w:sz w:val="28"/>
          <w:szCs w:val="28"/>
          <w:shd w:val="clear" w:color="auto" w:fill="FFFFFF"/>
        </w:rPr>
        <w:t xml:space="preserve"> </w:t>
      </w:r>
      <w:r w:rsidRPr="003712E1">
        <w:rPr>
          <w:sz w:val="28"/>
          <w:szCs w:val="28"/>
          <w:shd w:val="clear" w:color="auto" w:fill="FFFFFF"/>
        </w:rPr>
        <w:t>к паспорту муниципальной программы.</w:t>
      </w:r>
    </w:p>
    <w:p w:rsidR="00B80A4A" w:rsidRDefault="00B80A4A" w:rsidP="00B80A4A">
      <w:pPr>
        <w:tabs>
          <w:tab w:val="left" w:pos="3645"/>
        </w:tabs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B80A4A" w:rsidRPr="00DB4427" w:rsidRDefault="00B80A4A" w:rsidP="002B5137">
      <w:pPr>
        <w:pStyle w:val="affe"/>
        <w:numPr>
          <w:ilvl w:val="0"/>
          <w:numId w:val="3"/>
        </w:numPr>
        <w:ind w:left="0" w:firstLine="426"/>
        <w:contextualSpacing/>
        <w:jc w:val="center"/>
        <w:rPr>
          <w:sz w:val="28"/>
          <w:szCs w:val="28"/>
          <w:shd w:val="clear" w:color="auto" w:fill="FFFFFF"/>
        </w:rPr>
      </w:pPr>
      <w:r w:rsidRPr="003F01F2">
        <w:rPr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B80A4A" w:rsidRDefault="00B80A4A" w:rsidP="00B80A4A">
      <w:pPr>
        <w:jc w:val="both"/>
      </w:pPr>
    </w:p>
    <w:p w:rsidR="00B80A4A" w:rsidRDefault="00B80A4A" w:rsidP="00B80A4A">
      <w:pPr>
        <w:ind w:firstLine="709"/>
        <w:jc w:val="both"/>
        <w:rPr>
          <w:b/>
          <w:sz w:val="28"/>
          <w:szCs w:val="28"/>
        </w:rPr>
      </w:pPr>
      <w:r w:rsidRPr="00703035">
        <w:rPr>
          <w:sz w:val="28"/>
          <w:szCs w:val="28"/>
        </w:rPr>
        <w:t>Финансирование реализации муниципальной программы предусматривается за счет средств бюджета</w:t>
      </w:r>
      <w:r w:rsidRPr="00ED664E">
        <w:rPr>
          <w:sz w:val="28"/>
          <w:szCs w:val="28"/>
        </w:rPr>
        <w:t xml:space="preserve"> </w:t>
      </w:r>
      <w:r>
        <w:rPr>
          <w:sz w:val="28"/>
          <w:szCs w:val="28"/>
        </w:rPr>
        <w:t>Ейскоукрепленского сельского поселения</w:t>
      </w:r>
      <w:r w:rsidRPr="00ED664E">
        <w:rPr>
          <w:sz w:val="28"/>
          <w:szCs w:val="28"/>
        </w:rPr>
        <w:t xml:space="preserve"> </w:t>
      </w:r>
      <w:r>
        <w:rPr>
          <w:sz w:val="28"/>
          <w:szCs w:val="28"/>
        </w:rPr>
        <w:t>Щербиновского района</w:t>
      </w:r>
      <w:r w:rsidRPr="00703035">
        <w:rPr>
          <w:sz w:val="28"/>
          <w:szCs w:val="28"/>
        </w:rPr>
        <w:t>, а также на условиях софинансирования с федеральным и краевым бюджет</w:t>
      </w:r>
      <w:r>
        <w:rPr>
          <w:sz w:val="28"/>
          <w:szCs w:val="28"/>
        </w:rPr>
        <w:t xml:space="preserve">ами, </w:t>
      </w:r>
      <w:r w:rsidRPr="00703035">
        <w:rPr>
          <w:sz w:val="28"/>
          <w:szCs w:val="28"/>
        </w:rPr>
        <w:t>государственной программой Краснодарского края «Развитие ж</w:t>
      </w:r>
      <w:r>
        <w:rPr>
          <w:sz w:val="28"/>
          <w:szCs w:val="28"/>
        </w:rPr>
        <w:t>илищно-коммунального хозяйства»</w:t>
      </w:r>
      <w:r w:rsidRPr="00703035">
        <w:rPr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Y="19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9"/>
        <w:gridCol w:w="1420"/>
        <w:gridCol w:w="1841"/>
        <w:gridCol w:w="1559"/>
        <w:gridCol w:w="1797"/>
        <w:gridCol w:w="1181"/>
      </w:tblGrid>
      <w:tr w:rsidR="00B80A4A" w:rsidRPr="00AF7E39" w:rsidTr="00E14741"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t>Годы реализации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Объемы финансирования, рублей</w:t>
            </w:r>
          </w:p>
        </w:tc>
      </w:tr>
      <w:tr w:rsidR="00B80A4A" w:rsidRPr="00AF7E39" w:rsidTr="00E14741"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Всего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t>в разрезе источников финансирования</w:t>
            </w:r>
          </w:p>
        </w:tc>
      </w:tr>
      <w:tr w:rsidR="00B80A4A" w:rsidRPr="00AF7E39" w:rsidTr="00E14741">
        <w:trPr>
          <w:trHeight w:val="103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A" w:rsidRPr="00AF7E39" w:rsidRDefault="00B80A4A" w:rsidP="00E14741">
            <w:pPr>
              <w:jc w:val="center"/>
            </w:pPr>
          </w:p>
          <w:p w:rsidR="00B80A4A" w:rsidRPr="00AF7E39" w:rsidRDefault="00B80A4A" w:rsidP="00E14741">
            <w:pPr>
              <w:jc w:val="center"/>
            </w:pPr>
            <w:r w:rsidRPr="00AF7E39">
              <w:t>местные</w:t>
            </w:r>
          </w:p>
          <w:p w:rsidR="00B80A4A" w:rsidRPr="00AF7E39" w:rsidRDefault="00B80A4A" w:rsidP="00E14741">
            <w:pPr>
              <w:jc w:val="center"/>
            </w:pPr>
            <w:r w:rsidRPr="00AF7E39">
              <w:t>бюджеты</w:t>
            </w:r>
          </w:p>
          <w:p w:rsidR="00B80A4A" w:rsidRPr="00AF7E39" w:rsidRDefault="00B80A4A" w:rsidP="00E147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AF7E39" w:rsidRDefault="00B80A4A" w:rsidP="00E14741">
            <w:pPr>
              <w:jc w:val="center"/>
            </w:pPr>
            <w:r w:rsidRPr="00AF7E39">
              <w:t>краевой бюджет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AF7E39" w:rsidRDefault="00B80A4A" w:rsidP="00E14741">
            <w:pPr>
              <w:jc w:val="center"/>
            </w:pPr>
            <w:r w:rsidRPr="00AF7E39"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AF7E39" w:rsidRDefault="00B80A4A" w:rsidP="00E14741">
            <w:pPr>
              <w:jc w:val="center"/>
            </w:pPr>
            <w:r w:rsidRPr="00AF7E39">
              <w:t>внебюджетные источники</w:t>
            </w:r>
          </w:p>
        </w:tc>
      </w:tr>
      <w:tr w:rsidR="00B80A4A" w:rsidRPr="00AF7E39" w:rsidTr="00E1474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6</w:t>
            </w:r>
          </w:p>
        </w:tc>
      </w:tr>
      <w:tr w:rsidR="00B80A4A" w:rsidRPr="00AF7E39" w:rsidTr="00E14741">
        <w:trPr>
          <w:trHeight w:val="69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AF7E39" w:rsidRDefault="00B80A4A" w:rsidP="00E14741">
            <w:pPr>
              <w:jc w:val="center"/>
              <w:rPr>
                <w:b/>
              </w:rPr>
            </w:pPr>
            <w:r w:rsidRPr="00AF7E39">
              <w:rPr>
                <w:b/>
                <w:bCs/>
              </w:rPr>
              <w:t>Основное мероприятие № 1</w:t>
            </w:r>
            <w:r w:rsidRPr="00AF7E39">
              <w:rPr>
                <w:b/>
              </w:rPr>
              <w:t xml:space="preserve"> </w:t>
            </w:r>
          </w:p>
          <w:p w:rsidR="00B80A4A" w:rsidRPr="0052551E" w:rsidRDefault="00B80A4A" w:rsidP="00E14741">
            <w:pPr>
              <w:jc w:val="center"/>
              <w:rPr>
                <w:b/>
                <w:color w:val="000000"/>
              </w:rPr>
            </w:pPr>
            <w:r w:rsidRPr="00AF7E39">
              <w:rPr>
                <w:b/>
                <w:bCs/>
              </w:rPr>
              <w:t>«</w:t>
            </w:r>
            <w:r>
              <w:rPr>
                <w:b/>
                <w:color w:val="000000"/>
              </w:rPr>
              <w:t>Капитальный ремонт «Парка культуры и отдыха имени 40-летия Победы</w:t>
            </w:r>
            <w:r w:rsidRPr="00AF7E39">
              <w:rPr>
                <w:b/>
                <w:color w:val="000000"/>
              </w:rPr>
              <w:t>»</w:t>
            </w:r>
          </w:p>
        </w:tc>
      </w:tr>
      <w:tr w:rsidR="00B80A4A" w:rsidRPr="00AF7E39" w:rsidTr="00E1474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pStyle w:val="afff6"/>
              <w:jc w:val="center"/>
              <w:rPr>
                <w:rFonts w:ascii="Times New Roman" w:hAnsi="Times New Roman" w:cs="Times New Roman"/>
              </w:rPr>
            </w:pPr>
            <w:r w:rsidRPr="00AF7E3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0,00</w:t>
            </w:r>
          </w:p>
        </w:tc>
      </w:tr>
      <w:tr w:rsidR="00B80A4A" w:rsidRPr="00AF7E39" w:rsidTr="00E1474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pStyle w:val="af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0,00</w:t>
            </w:r>
          </w:p>
        </w:tc>
      </w:tr>
      <w:tr w:rsidR="00B80A4A" w:rsidRPr="00AF7E39" w:rsidTr="00E1474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pStyle w:val="af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>
              <w:rPr>
                <w:bCs/>
              </w:rPr>
              <w:t>760041,80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>
              <w:rPr>
                <w:bCs/>
              </w:rPr>
              <w:t>760041,80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0,00</w:t>
            </w:r>
          </w:p>
        </w:tc>
      </w:tr>
      <w:tr w:rsidR="00B80A4A" w:rsidRPr="00AF7E39" w:rsidTr="00E1474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pStyle w:val="af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0,00</w:t>
            </w:r>
          </w:p>
        </w:tc>
      </w:tr>
      <w:tr w:rsidR="00B80A4A" w:rsidRPr="00AF7E39" w:rsidTr="00E1474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pStyle w:val="af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0,00</w:t>
            </w:r>
          </w:p>
        </w:tc>
      </w:tr>
      <w:tr w:rsidR="00B80A4A" w:rsidRPr="00AF7E39" w:rsidTr="00E1474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pStyle w:val="af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0,00</w:t>
            </w:r>
          </w:p>
        </w:tc>
      </w:tr>
      <w:tr w:rsidR="00B80A4A" w:rsidRPr="00AF7E39" w:rsidTr="00E1474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pStyle w:val="af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 w:rsidRPr="00AF7E39">
              <w:rPr>
                <w:bCs/>
              </w:rPr>
              <w:t>0,00</w:t>
            </w:r>
          </w:p>
        </w:tc>
      </w:tr>
      <w:tr w:rsidR="00B80A4A" w:rsidRPr="00AF7E39" w:rsidTr="00E14741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AF7E39" w:rsidRDefault="00B80A4A" w:rsidP="00E14741">
            <w:pPr>
              <w:jc w:val="center"/>
              <w:rPr>
                <w:b/>
              </w:rPr>
            </w:pPr>
          </w:p>
          <w:p w:rsidR="00B80A4A" w:rsidRDefault="00B80A4A" w:rsidP="00E14741">
            <w:pPr>
              <w:jc w:val="center"/>
              <w:rPr>
                <w:b/>
              </w:rPr>
            </w:pPr>
            <w:r w:rsidRPr="00AF7E39">
              <w:rPr>
                <w:b/>
              </w:rPr>
              <w:t>Общий объем финансирования по муниципальной программе</w:t>
            </w:r>
          </w:p>
          <w:p w:rsidR="00B80A4A" w:rsidRPr="00AF7E39" w:rsidRDefault="00B80A4A" w:rsidP="00E14741">
            <w:pPr>
              <w:jc w:val="center"/>
              <w:rPr>
                <w:bCs/>
              </w:rPr>
            </w:pPr>
          </w:p>
        </w:tc>
      </w:tr>
      <w:tr w:rsidR="00B80A4A" w:rsidRPr="00AF7E39" w:rsidTr="00E1474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AF7E39" w:rsidRDefault="00B80A4A" w:rsidP="00E14741">
            <w:pPr>
              <w:pStyle w:val="afff6"/>
              <w:jc w:val="center"/>
              <w:rPr>
                <w:rFonts w:ascii="Times New Roman" w:hAnsi="Times New Roman" w:cs="Times New Roman"/>
              </w:rPr>
            </w:pPr>
            <w:r w:rsidRPr="00AF7E39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>
              <w:rPr>
                <w:bCs/>
              </w:rPr>
              <w:t>760041,80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>
              <w:rPr>
                <w:bCs/>
              </w:rPr>
              <w:t>760041,80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AF7E39" w:rsidRDefault="00B80A4A" w:rsidP="00E14741">
            <w:pPr>
              <w:jc w:val="center"/>
              <w:rPr>
                <w:b/>
                <w:bCs/>
              </w:rPr>
            </w:pPr>
            <w:r w:rsidRPr="00AF7E39">
              <w:rPr>
                <w:b/>
                <w:bCs/>
              </w:rPr>
              <w:t>-</w:t>
            </w:r>
          </w:p>
          <w:p w:rsidR="00B80A4A" w:rsidRPr="00AF7E39" w:rsidRDefault="00B80A4A" w:rsidP="00E14741">
            <w:pPr>
              <w:jc w:val="center"/>
              <w:rPr>
                <w:b/>
                <w:bCs/>
              </w:rPr>
            </w:pPr>
          </w:p>
        </w:tc>
      </w:tr>
      <w:tr w:rsidR="00B80A4A" w:rsidRPr="00AF7E39" w:rsidTr="00E1474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AF7E39" w:rsidRDefault="00B80A4A" w:rsidP="00E14741">
            <w:pPr>
              <w:pStyle w:val="afff6"/>
              <w:jc w:val="center"/>
              <w:rPr>
                <w:rFonts w:ascii="Times New Roman" w:hAnsi="Times New Roman" w:cs="Times New Roman"/>
                <w:b/>
              </w:rPr>
            </w:pPr>
            <w:r w:rsidRPr="00AF7E39">
              <w:rPr>
                <w:rFonts w:ascii="Times New Roman" w:hAnsi="Times New Roman" w:cs="Times New Roman"/>
                <w:b/>
              </w:rPr>
              <w:t xml:space="preserve">Всего по </w:t>
            </w:r>
          </w:p>
          <w:p w:rsidR="00B80A4A" w:rsidRPr="00AF7E39" w:rsidRDefault="00B80A4A" w:rsidP="00E14741">
            <w:pPr>
              <w:pStyle w:val="afff6"/>
              <w:jc w:val="center"/>
              <w:rPr>
                <w:rFonts w:ascii="Times New Roman" w:hAnsi="Times New Roman" w:cs="Times New Roman"/>
                <w:b/>
              </w:rPr>
            </w:pPr>
            <w:r w:rsidRPr="00AF7E39">
              <w:rPr>
                <w:rFonts w:ascii="Times New Roman" w:hAnsi="Times New Roman" w:cs="Times New Roman"/>
                <w:b/>
              </w:rPr>
              <w:t>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>
              <w:rPr>
                <w:bCs/>
              </w:rPr>
              <w:t>760041,80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>
              <w:rPr>
                <w:bCs/>
              </w:rPr>
              <w:t>760041,80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AF7E39" w:rsidRDefault="00B80A4A" w:rsidP="00E14741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A" w:rsidRPr="00AF7E39" w:rsidRDefault="00B80A4A" w:rsidP="00E14741">
            <w:pPr>
              <w:jc w:val="center"/>
              <w:rPr>
                <w:b/>
                <w:bCs/>
              </w:rPr>
            </w:pPr>
            <w:r w:rsidRPr="00AF7E39">
              <w:rPr>
                <w:b/>
                <w:bCs/>
              </w:rPr>
              <w:t>-</w:t>
            </w:r>
          </w:p>
        </w:tc>
      </w:tr>
    </w:tbl>
    <w:p w:rsidR="00B80A4A" w:rsidRDefault="00B80A4A" w:rsidP="00B80A4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B80A4A" w:rsidRDefault="00B80A4A" w:rsidP="00B80A4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96B20">
        <w:rPr>
          <w:sz w:val="28"/>
          <w:szCs w:val="28"/>
        </w:rPr>
        <w:t>Объемы финансирования мероприятий могут уточняться в соответствии с решением о бюджете</w:t>
      </w:r>
      <w:r w:rsidRPr="00ED664E">
        <w:rPr>
          <w:sz w:val="28"/>
          <w:szCs w:val="28"/>
        </w:rPr>
        <w:t xml:space="preserve"> </w:t>
      </w:r>
      <w:r>
        <w:rPr>
          <w:sz w:val="28"/>
          <w:szCs w:val="28"/>
        </w:rPr>
        <w:t>Ейскоукрепленского сельского поселения</w:t>
      </w:r>
      <w:r w:rsidRPr="00ED664E">
        <w:rPr>
          <w:sz w:val="28"/>
          <w:szCs w:val="28"/>
        </w:rPr>
        <w:t xml:space="preserve"> </w:t>
      </w:r>
      <w:r>
        <w:rPr>
          <w:sz w:val="28"/>
          <w:szCs w:val="28"/>
        </w:rPr>
        <w:t>Щербиновского района.</w:t>
      </w:r>
    </w:p>
    <w:p w:rsidR="00B80A4A" w:rsidRDefault="00B80A4A" w:rsidP="00B80A4A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B80A4A" w:rsidRDefault="00B80A4A" w:rsidP="00B80A4A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B80A4A" w:rsidRDefault="00B80A4A" w:rsidP="00B80A4A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B80A4A" w:rsidRDefault="00B80A4A" w:rsidP="00B80A4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14E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Порядок распределения денежных средств на реализацию </w:t>
      </w:r>
    </w:p>
    <w:p w:rsidR="00B80A4A" w:rsidRPr="00314EE5" w:rsidRDefault="00B80A4A" w:rsidP="00B80A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муниципальной программы </w:t>
      </w:r>
      <w:r w:rsidRPr="00D952E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Формирование современной городской среды» на 2018 – 2024 годы</w:t>
      </w:r>
    </w:p>
    <w:p w:rsidR="00B80A4A" w:rsidRDefault="00B80A4A" w:rsidP="00B80A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0A4A" w:rsidRDefault="00B80A4A" w:rsidP="00B80A4A">
      <w:pPr>
        <w:ind w:firstLine="709"/>
        <w:jc w:val="both"/>
        <w:rPr>
          <w:sz w:val="28"/>
          <w:szCs w:val="28"/>
        </w:rPr>
      </w:pPr>
      <w:r w:rsidRPr="00E353DC">
        <w:rPr>
          <w:color w:val="000000"/>
          <w:sz w:val="28"/>
          <w:szCs w:val="28"/>
        </w:rPr>
        <w:t>Метод распределения субсидии, полученной из бюджета Краснодарского края, бюджета</w:t>
      </w:r>
      <w:r w:rsidRPr="00E353DC">
        <w:rPr>
          <w:sz w:val="28"/>
          <w:szCs w:val="28"/>
        </w:rPr>
        <w:t xml:space="preserve"> Ейскоукрепленского сельского поселения Щербиновского района</w:t>
      </w:r>
      <w:r w:rsidRPr="00E353DC">
        <w:rPr>
          <w:color w:val="000000"/>
          <w:sz w:val="28"/>
          <w:szCs w:val="28"/>
        </w:rPr>
        <w:t xml:space="preserve"> на реализацию данной программы, распределяются следующим образом: все денежные средства подлежат направлению на софинансирование мероприятий по реализации работ по благоустройству общественных территорий с массовым пребыванием людей.</w:t>
      </w:r>
      <w:r w:rsidRPr="00E353DC">
        <w:rPr>
          <w:sz w:val="28"/>
          <w:szCs w:val="28"/>
        </w:rPr>
        <w:t xml:space="preserve"> Придворовые территории многоквартирных домов в адресный перечень общественных территорий, нуждающихся в благоустройстве </w:t>
      </w:r>
      <w:r>
        <w:rPr>
          <w:sz w:val="28"/>
          <w:szCs w:val="28"/>
        </w:rPr>
        <w:t>не включаются.</w:t>
      </w:r>
    </w:p>
    <w:p w:rsidR="00B80A4A" w:rsidRDefault="00B80A4A" w:rsidP="00B80A4A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B80A4A" w:rsidRDefault="00B80A4A" w:rsidP="00B80A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14EE5">
        <w:rPr>
          <w:b/>
          <w:sz w:val="28"/>
          <w:szCs w:val="28"/>
        </w:rPr>
        <w:t>.</w:t>
      </w:r>
      <w:r w:rsidRPr="00314EE5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 xml:space="preserve">Положения, включаемые в муниципальную программу </w:t>
      </w:r>
    </w:p>
    <w:p w:rsidR="00B80A4A" w:rsidRDefault="00B80A4A" w:rsidP="00B80A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52E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Формирование современной городской среды» на 2018 - 2024 годы</w:t>
      </w:r>
    </w:p>
    <w:p w:rsidR="00B80A4A" w:rsidRPr="00314EE5" w:rsidRDefault="00B80A4A" w:rsidP="00B80A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получения федеральной субсидии</w:t>
      </w:r>
    </w:p>
    <w:p w:rsidR="00B80A4A" w:rsidRDefault="00B80A4A" w:rsidP="00B80A4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0A4A" w:rsidRDefault="00B80A4A" w:rsidP="00B80A4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Форму и минимальную долю финансового и (или) трудового участия граждан, заинтересованных лиц,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Федерации.</w:t>
      </w:r>
    </w:p>
    <w:p w:rsidR="00B80A4A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финансового (денежного) участия, участие может быть в неденежной форме - трудовое участие. В частности, этом может быть:</w:t>
      </w:r>
    </w:p>
    <w:p w:rsidR="00B80A4A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жителями неоплачиваемых работ, не требующих специальной квалификации, как например: подготовка объекта (места общественного пользования) к началу работ (земляные работы, снятие старого оборудования, уборка мусора), и другие работы (покраска оборудования,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озеленение территории посадка деревьев, охрана объекта), проведение субботников;</w:t>
      </w:r>
    </w:p>
    <w:p w:rsidR="00B80A4A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предоставление строительных материалов, техники и так далее;</w:t>
      </w:r>
    </w:p>
    <w:p w:rsidR="00B80A4A" w:rsidRPr="00ED012F" w:rsidRDefault="00B80A4A" w:rsidP="00B8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так далее)</w:t>
      </w:r>
    </w:p>
    <w:p w:rsidR="00B80A4A" w:rsidRPr="00781479" w:rsidRDefault="00B80A4A" w:rsidP="00B80A4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1479">
        <w:rPr>
          <w:sz w:val="28"/>
          <w:szCs w:val="28"/>
        </w:rPr>
        <w:t>Аккумулирование средств граждан,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(в случае принятия субъектом Российской Федерации решения о таком участии) должны проводиться согласно с утвержденным порядком. При этом, порядок аккумулирования средств в числе иных положений должен предусматривать открытие уполномоченным органом местного самоуправления, муниципальным унитарным предприятием или бюджетным учреждением счетов для перечисления средств в российских кредитных организациях, величина собственных средств которых составляет менее чем двадцать миллиардов рублей либо в органах казначейства, необходимость перечисление средств до даты начала работ по благоустройству дворовой территории, указанной в соответствующем муниципальном контракте и последствия неисполнения данного обязательства, а также необходимость ведения уполномоченным предприятием учета поступающих средств в разрезе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соответствии с Правилами предоставления федеральной субсидии.</w:t>
      </w:r>
    </w:p>
    <w:p w:rsidR="00B80A4A" w:rsidRPr="00781479" w:rsidRDefault="00B80A4A" w:rsidP="00B80A4A">
      <w:pPr>
        <w:ind w:firstLine="709"/>
        <w:jc w:val="both"/>
        <w:rPr>
          <w:sz w:val="28"/>
          <w:szCs w:val="28"/>
        </w:rPr>
      </w:pPr>
      <w:r w:rsidRPr="00781479">
        <w:rPr>
          <w:sz w:val="28"/>
          <w:szCs w:val="28"/>
        </w:rPr>
        <w:t xml:space="preserve">Включение предложений граждан, заинтересованных в благоустройстве общественных территорий. </w:t>
      </w:r>
    </w:p>
    <w:p w:rsidR="00B80A4A" w:rsidRPr="00781479" w:rsidRDefault="00B80A4A" w:rsidP="00B80A4A">
      <w:pPr>
        <w:ind w:firstLine="709"/>
        <w:jc w:val="both"/>
        <w:rPr>
          <w:sz w:val="28"/>
          <w:szCs w:val="28"/>
        </w:rPr>
      </w:pPr>
      <w:r w:rsidRPr="00781479">
        <w:rPr>
          <w:sz w:val="28"/>
          <w:szCs w:val="28"/>
        </w:rPr>
        <w:t xml:space="preserve">Порядок разработки, обсуждения, согласования и утверждения дизайн-проекта, расположенного на территории Ейскоукрепленского сельского поселения, благоустройства общественной территории </w:t>
      </w:r>
    </w:p>
    <w:p w:rsidR="00B80A4A" w:rsidRPr="002E3269" w:rsidRDefault="00B80A4A" w:rsidP="00B80A4A">
      <w:pPr>
        <w:jc w:val="both"/>
        <w:rPr>
          <w:sz w:val="28"/>
          <w:szCs w:val="28"/>
        </w:rPr>
      </w:pPr>
    </w:p>
    <w:p w:rsidR="00B80A4A" w:rsidRDefault="00B80A4A" w:rsidP="00B80A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14EE5">
        <w:rPr>
          <w:b/>
          <w:sz w:val="28"/>
          <w:szCs w:val="28"/>
        </w:rPr>
        <w:t>.</w:t>
      </w:r>
      <w:r w:rsidRPr="00314EE5">
        <w:rPr>
          <w:b/>
          <w:sz w:val="28"/>
          <w:szCs w:val="28"/>
          <w:lang w:val="en-US"/>
        </w:rPr>
        <w:t> </w:t>
      </w:r>
      <w:r w:rsidRPr="00314EE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существление контроля реализации муниципальной </w:t>
      </w:r>
    </w:p>
    <w:p w:rsidR="00B80A4A" w:rsidRDefault="00B80A4A" w:rsidP="00B80A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в рамках Приоритетного проекта</w:t>
      </w:r>
    </w:p>
    <w:p w:rsidR="00B80A4A" w:rsidRDefault="00B80A4A" w:rsidP="00B80A4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0A4A" w:rsidRDefault="00B80A4A" w:rsidP="00B80A4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контроля и координации за ходом выполнения </w:t>
      </w:r>
      <w:r w:rsidRPr="008A5510">
        <w:rPr>
          <w:sz w:val="28"/>
          <w:szCs w:val="28"/>
        </w:rPr>
        <w:t>муниципальной программы необходимо создать общественную комиссию из представителей органов местного самоуправления</w:t>
      </w:r>
      <w:r w:rsidRPr="00C535F1">
        <w:rPr>
          <w:sz w:val="28"/>
          <w:szCs w:val="28"/>
        </w:rPr>
        <w:t xml:space="preserve"> </w:t>
      </w:r>
      <w:r>
        <w:rPr>
          <w:sz w:val="28"/>
          <w:szCs w:val="28"/>
        </w:rPr>
        <w:t>Ейскоукрепленского сельского поселения</w:t>
      </w:r>
      <w:r w:rsidRPr="00ED664E">
        <w:rPr>
          <w:sz w:val="28"/>
          <w:szCs w:val="28"/>
        </w:rPr>
        <w:t xml:space="preserve"> </w:t>
      </w:r>
      <w:r>
        <w:rPr>
          <w:sz w:val="28"/>
          <w:szCs w:val="28"/>
        </w:rPr>
        <w:t>Щербиновского района</w:t>
      </w:r>
      <w:r w:rsidRPr="008A5510">
        <w:rPr>
          <w:sz w:val="28"/>
          <w:szCs w:val="28"/>
        </w:rPr>
        <w:t>, политических партий и движений, общественных организаций, иных лиц для организации такого обсуждения, проведения комиссионной</w:t>
      </w:r>
      <w:r>
        <w:rPr>
          <w:sz w:val="28"/>
          <w:szCs w:val="28"/>
        </w:rPr>
        <w:t xml:space="preserve">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– муниципальная общественная комиссия).</w:t>
      </w:r>
    </w:p>
    <w:p w:rsidR="00B80A4A" w:rsidRDefault="00B80A4A" w:rsidP="00B80A4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Организацию деятельности муниципальной общественной комиссии </w:t>
      </w:r>
      <w:r>
        <w:rPr>
          <w:sz w:val="28"/>
          <w:szCs w:val="28"/>
        </w:rPr>
        <w:lastRenderedPageBreak/>
        <w:t xml:space="preserve">рекомендуется </w:t>
      </w:r>
      <w:r w:rsidRPr="00C535F1">
        <w:rPr>
          <w:sz w:val="28"/>
          <w:szCs w:val="28"/>
        </w:rPr>
        <w:t>осуществлять в соответствие с положением о</w:t>
      </w:r>
      <w:r>
        <w:rPr>
          <w:sz w:val="28"/>
          <w:szCs w:val="28"/>
        </w:rPr>
        <w:t xml:space="preserve"> муниципальной</w:t>
      </w:r>
      <w:r w:rsidRPr="00C535F1">
        <w:rPr>
          <w:sz w:val="28"/>
          <w:szCs w:val="28"/>
        </w:rPr>
        <w:t xml:space="preserve"> общественной комиссии.</w:t>
      </w:r>
      <w:r w:rsidRPr="00C535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этом, проведение заседаний муниципальной общественной комиссии рекомендуется осуществлять в открытой форме с использованием видеофиксации с последующим размещением соответствующих записей, протоколов заседаний в открытом доступе на сайте органа местного самоуправления.</w:t>
      </w:r>
    </w:p>
    <w:p w:rsidR="00B80A4A" w:rsidRDefault="00B80A4A" w:rsidP="00B80A4A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B80A4A" w:rsidRDefault="00B80A4A" w:rsidP="00B80A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14EE5">
        <w:rPr>
          <w:b/>
          <w:sz w:val="28"/>
          <w:szCs w:val="28"/>
        </w:rPr>
        <w:t>.</w:t>
      </w:r>
      <w:r w:rsidRPr="00314EE5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 xml:space="preserve">Вовлечение граждан, организаций в процесс обсуждения </w:t>
      </w:r>
    </w:p>
    <w:p w:rsidR="00B80A4A" w:rsidRDefault="00B80A4A" w:rsidP="00B80A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муниципальной программы, общественных территорий </w:t>
      </w:r>
    </w:p>
    <w:p w:rsidR="00B80A4A" w:rsidRDefault="00B80A4A" w:rsidP="00B80A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для включения в муниципальную программу</w:t>
      </w:r>
    </w:p>
    <w:p w:rsidR="00B80A4A" w:rsidRDefault="00B80A4A" w:rsidP="00B80A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80A4A" w:rsidRPr="00C535F1" w:rsidRDefault="00B80A4A" w:rsidP="00B80A4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Обсуждение общественных территорий подлежащих благоустройству, проектов благоустройства указанных территорий должно быть открытым. Все решения, касающиеся благоустройства общественных территорий должны приниматься открыто и гласно, с учетом мнения жителей Ейскоукрепленского сельского поселения</w:t>
      </w:r>
      <w:r w:rsidRPr="00ED664E">
        <w:rPr>
          <w:sz w:val="28"/>
          <w:szCs w:val="28"/>
        </w:rPr>
        <w:t xml:space="preserve"> </w:t>
      </w:r>
      <w:r>
        <w:rPr>
          <w:sz w:val="28"/>
          <w:szCs w:val="28"/>
        </w:rPr>
        <w:t>Щербиновского района</w:t>
      </w:r>
      <w:r w:rsidRPr="00C535F1">
        <w:rPr>
          <w:sz w:val="28"/>
          <w:szCs w:val="28"/>
        </w:rPr>
        <w:t>.</w:t>
      </w:r>
    </w:p>
    <w:p w:rsidR="00B80A4A" w:rsidRPr="002079BC" w:rsidRDefault="00B80A4A" w:rsidP="00B80A4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Для повышения уровня доступности информации и информирования граждан и других субъектов о задачах и проектах по благоустройству общественных территорий создан </w:t>
      </w:r>
      <w:r w:rsidRPr="00C535F1">
        <w:rPr>
          <w:sz w:val="28"/>
          <w:szCs w:val="28"/>
        </w:rPr>
        <w:t xml:space="preserve">раздел на официальном сайте администрации Ейскоукрепленского сельского поселения в сети «Интернет», предоставляющий наиболее полную и актуальную информацию в данной сфере. </w:t>
      </w:r>
    </w:p>
    <w:p w:rsidR="00B80A4A" w:rsidRDefault="00B80A4A" w:rsidP="00B80A4A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B80A4A" w:rsidRDefault="00B80A4A" w:rsidP="00B80A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14EE5">
        <w:rPr>
          <w:b/>
          <w:sz w:val="28"/>
          <w:szCs w:val="28"/>
        </w:rPr>
        <w:t>.</w:t>
      </w:r>
      <w:r w:rsidRPr="00314EE5">
        <w:rPr>
          <w:b/>
          <w:sz w:val="28"/>
          <w:szCs w:val="28"/>
          <w:lang w:val="en-US"/>
        </w:rPr>
        <w:t> </w:t>
      </w:r>
      <w:r w:rsidRPr="00314EE5">
        <w:rPr>
          <w:b/>
          <w:sz w:val="28"/>
          <w:szCs w:val="28"/>
        </w:rPr>
        <w:t xml:space="preserve">Ожидаемые и конечные </w:t>
      </w:r>
      <w:r>
        <w:rPr>
          <w:b/>
          <w:sz w:val="28"/>
          <w:szCs w:val="28"/>
        </w:rPr>
        <w:t xml:space="preserve">результаты </w:t>
      </w:r>
    </w:p>
    <w:p w:rsidR="00B80A4A" w:rsidRDefault="00B80A4A" w:rsidP="00B80A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</w:t>
      </w:r>
      <w:r w:rsidRPr="00314EE5">
        <w:rPr>
          <w:b/>
          <w:sz w:val="28"/>
          <w:szCs w:val="28"/>
        </w:rPr>
        <w:t>программы</w:t>
      </w:r>
    </w:p>
    <w:p w:rsidR="00B80A4A" w:rsidRDefault="00B80A4A" w:rsidP="00B80A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80A4A" w:rsidRPr="002079BC" w:rsidRDefault="00B80A4A" w:rsidP="00B80A4A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D952E1">
        <w:rPr>
          <w:rFonts w:ascii="Times New Roman" w:hAnsi="Times New Roman" w:cs="Times New Roman"/>
          <w:sz w:val="28"/>
          <w:szCs w:val="28"/>
        </w:rPr>
        <w:t>программы позволит к концу 20</w:t>
      </w:r>
      <w:r>
        <w:rPr>
          <w:rFonts w:ascii="Times New Roman" w:hAnsi="Times New Roman" w:cs="Times New Roman"/>
          <w:sz w:val="28"/>
          <w:szCs w:val="28"/>
        </w:rPr>
        <w:t xml:space="preserve">18 - 2024 года </w:t>
      </w:r>
      <w:r w:rsidRPr="00D952E1">
        <w:rPr>
          <w:rFonts w:ascii="Times New Roman" w:hAnsi="Times New Roman" w:cs="Times New Roman"/>
          <w:sz w:val="28"/>
          <w:szCs w:val="28"/>
        </w:rPr>
        <w:t>улучшить содержание объектов благоустройства, зеленых насаждений и,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952E1">
        <w:rPr>
          <w:rFonts w:ascii="Times New Roman" w:hAnsi="Times New Roman" w:cs="Times New Roman"/>
          <w:sz w:val="28"/>
          <w:szCs w:val="28"/>
        </w:rPr>
        <w:t xml:space="preserve">целом, внешнего облика </w:t>
      </w:r>
      <w:r w:rsidRPr="00E34B00">
        <w:rPr>
          <w:rFonts w:ascii="Times New Roman" w:hAnsi="Times New Roman" w:cs="Times New Roman"/>
          <w:sz w:val="28"/>
          <w:szCs w:val="28"/>
        </w:rPr>
        <w:t>Ейскоукрепленского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C53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  <w:r>
        <w:rPr>
          <w:sz w:val="28"/>
          <w:szCs w:val="28"/>
        </w:rPr>
        <w:t>.</w:t>
      </w:r>
    </w:p>
    <w:p w:rsidR="00B80A4A" w:rsidRPr="00D952E1" w:rsidRDefault="00B80A4A" w:rsidP="00B80A4A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 w:rsidRPr="00D952E1">
        <w:rPr>
          <w:rFonts w:ascii="Times New Roman" w:hAnsi="Times New Roman"/>
          <w:sz w:val="28"/>
          <w:szCs w:val="28"/>
        </w:rPr>
        <w:t>К окончанию срока реализации программы предполагается достижение следующих результатов и эффектов:</w:t>
      </w:r>
    </w:p>
    <w:p w:rsidR="00B80A4A" w:rsidRPr="00D952E1" w:rsidRDefault="00B80A4A" w:rsidP="00B80A4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D952E1">
        <w:rPr>
          <w:color w:val="000000"/>
          <w:sz w:val="28"/>
          <w:szCs w:val="28"/>
        </w:rPr>
        <w:t>повышение уровня благоустройства и совершенствование внешнего облика территори</w:t>
      </w:r>
      <w:r>
        <w:rPr>
          <w:color w:val="000000"/>
          <w:sz w:val="28"/>
          <w:szCs w:val="28"/>
        </w:rPr>
        <w:t>и</w:t>
      </w:r>
      <w:r w:rsidRPr="00D952E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Ейскоукрепленского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C535F1">
        <w:rPr>
          <w:sz w:val="28"/>
          <w:szCs w:val="28"/>
        </w:rPr>
        <w:t xml:space="preserve"> </w:t>
      </w:r>
      <w:r>
        <w:rPr>
          <w:sz w:val="28"/>
          <w:szCs w:val="28"/>
        </w:rPr>
        <w:t>Щербиновского района</w:t>
      </w:r>
      <w:r w:rsidRPr="00D952E1">
        <w:rPr>
          <w:color w:val="000000"/>
          <w:sz w:val="28"/>
          <w:szCs w:val="28"/>
        </w:rPr>
        <w:t>;</w:t>
      </w:r>
    </w:p>
    <w:p w:rsidR="00B80A4A" w:rsidRPr="00D952E1" w:rsidRDefault="00B80A4A" w:rsidP="00B80A4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D952E1">
        <w:rPr>
          <w:color w:val="000000"/>
          <w:sz w:val="28"/>
          <w:szCs w:val="28"/>
        </w:rPr>
        <w:t xml:space="preserve">повышение уровня комплексного благоустройства для повышения качества жизни граждан на территории </w:t>
      </w:r>
      <w:r>
        <w:rPr>
          <w:sz w:val="28"/>
          <w:szCs w:val="28"/>
        </w:rPr>
        <w:t>Ейскоукрепленского сельского поселения</w:t>
      </w:r>
      <w:r w:rsidRPr="00ED664E">
        <w:rPr>
          <w:sz w:val="28"/>
          <w:szCs w:val="28"/>
        </w:rPr>
        <w:t xml:space="preserve"> </w:t>
      </w:r>
      <w:r>
        <w:rPr>
          <w:sz w:val="28"/>
          <w:szCs w:val="28"/>
        </w:rPr>
        <w:t>Щербиновского района</w:t>
      </w:r>
      <w:r w:rsidRPr="00D952E1">
        <w:rPr>
          <w:color w:val="000000"/>
          <w:sz w:val="28"/>
          <w:szCs w:val="28"/>
        </w:rPr>
        <w:t>;</w:t>
      </w:r>
    </w:p>
    <w:p w:rsidR="00B80A4A" w:rsidRPr="00D952E1" w:rsidRDefault="00B80A4A" w:rsidP="00B80A4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952E1">
        <w:rPr>
          <w:sz w:val="28"/>
          <w:szCs w:val="28"/>
        </w:rPr>
        <w:t>повышение эстетического качества среды территори</w:t>
      </w:r>
      <w:r>
        <w:rPr>
          <w:sz w:val="28"/>
          <w:szCs w:val="28"/>
        </w:rPr>
        <w:t>и</w:t>
      </w:r>
      <w:r w:rsidRPr="00D952E1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D952E1">
        <w:rPr>
          <w:sz w:val="28"/>
          <w:szCs w:val="28"/>
        </w:rPr>
        <w:t xml:space="preserve">формирование современного облика </w:t>
      </w:r>
      <w:r>
        <w:rPr>
          <w:sz w:val="28"/>
          <w:szCs w:val="28"/>
        </w:rPr>
        <w:t>Ейскоукрепленского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C535F1">
        <w:rPr>
          <w:sz w:val="28"/>
          <w:szCs w:val="28"/>
        </w:rPr>
        <w:t xml:space="preserve"> </w:t>
      </w:r>
      <w:r>
        <w:rPr>
          <w:sz w:val="28"/>
          <w:szCs w:val="28"/>
        </w:rPr>
        <w:t>Щербиновского района</w:t>
      </w:r>
      <w:r w:rsidRPr="00D952E1">
        <w:rPr>
          <w:sz w:val="28"/>
          <w:szCs w:val="28"/>
        </w:rPr>
        <w:t>, сочетающего в себе элементы новизны и привлекательности;</w:t>
      </w:r>
    </w:p>
    <w:p w:rsidR="00B80A4A" w:rsidRDefault="00B80A4A" w:rsidP="00B80A4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952E1">
        <w:rPr>
          <w:sz w:val="28"/>
          <w:szCs w:val="28"/>
        </w:rPr>
        <w:t xml:space="preserve">создание благоприятных и комфортных условий </w:t>
      </w:r>
      <w:r>
        <w:rPr>
          <w:sz w:val="28"/>
          <w:szCs w:val="28"/>
        </w:rPr>
        <w:t xml:space="preserve">для </w:t>
      </w:r>
      <w:r w:rsidRPr="00D952E1">
        <w:rPr>
          <w:sz w:val="28"/>
          <w:szCs w:val="28"/>
        </w:rPr>
        <w:t>проживания и отдыха населения</w:t>
      </w:r>
      <w:r w:rsidRPr="00C535F1">
        <w:rPr>
          <w:sz w:val="28"/>
          <w:szCs w:val="28"/>
        </w:rPr>
        <w:t xml:space="preserve"> </w:t>
      </w:r>
      <w:r>
        <w:rPr>
          <w:sz w:val="28"/>
          <w:szCs w:val="28"/>
        </w:rPr>
        <w:t>Ейскоукрепленского сельского поселения</w:t>
      </w:r>
      <w:r w:rsidRPr="00ED664E">
        <w:rPr>
          <w:sz w:val="28"/>
          <w:szCs w:val="28"/>
        </w:rPr>
        <w:t xml:space="preserve"> </w:t>
      </w:r>
      <w:r>
        <w:rPr>
          <w:sz w:val="28"/>
          <w:szCs w:val="28"/>
        </w:rPr>
        <w:t>Щербиновского района</w:t>
      </w:r>
      <w:r w:rsidRPr="00D952E1">
        <w:rPr>
          <w:sz w:val="28"/>
          <w:szCs w:val="28"/>
        </w:rPr>
        <w:t>.</w:t>
      </w:r>
    </w:p>
    <w:p w:rsidR="00824067" w:rsidRDefault="00824067" w:rsidP="00B80A4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24067" w:rsidRDefault="00824067" w:rsidP="00B80A4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shd w:val="clear" w:color="auto" w:fill="FFFFFF"/>
        </w:rPr>
      </w:pPr>
    </w:p>
    <w:p w:rsidR="00B80A4A" w:rsidRDefault="00B80A4A" w:rsidP="00B80A4A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B80A4A" w:rsidRDefault="00B80A4A" w:rsidP="002B5137">
      <w:pPr>
        <w:pStyle w:val="affe"/>
        <w:numPr>
          <w:ilvl w:val="0"/>
          <w:numId w:val="4"/>
        </w:numPr>
        <w:ind w:left="0"/>
        <w:contextualSpacing/>
        <w:jc w:val="center"/>
        <w:rPr>
          <w:b/>
          <w:sz w:val="28"/>
          <w:szCs w:val="28"/>
          <w:shd w:val="clear" w:color="auto" w:fill="FFFFFF"/>
        </w:rPr>
      </w:pPr>
      <w:r w:rsidRPr="00480C1D">
        <w:rPr>
          <w:b/>
          <w:sz w:val="28"/>
          <w:szCs w:val="28"/>
          <w:shd w:val="clear" w:color="auto" w:fill="FFFFFF"/>
        </w:rPr>
        <w:t xml:space="preserve">Методика оценки эффективности реализации </w:t>
      </w:r>
    </w:p>
    <w:p w:rsidR="00B80A4A" w:rsidRPr="00480C1D" w:rsidRDefault="00B80A4A" w:rsidP="00B80A4A">
      <w:pPr>
        <w:pStyle w:val="affe"/>
        <w:ind w:left="0"/>
        <w:jc w:val="center"/>
        <w:rPr>
          <w:b/>
          <w:sz w:val="28"/>
          <w:szCs w:val="28"/>
          <w:shd w:val="clear" w:color="auto" w:fill="FFFFFF"/>
        </w:rPr>
      </w:pPr>
      <w:r w:rsidRPr="00480C1D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B80A4A" w:rsidRDefault="00B80A4A" w:rsidP="00B80A4A">
      <w:pPr>
        <w:pStyle w:val="affe"/>
        <w:ind w:left="644"/>
        <w:rPr>
          <w:sz w:val="28"/>
          <w:szCs w:val="28"/>
          <w:shd w:val="clear" w:color="auto" w:fill="FFFFFF"/>
        </w:rPr>
      </w:pPr>
    </w:p>
    <w:p w:rsidR="00B80A4A" w:rsidRDefault="00B80A4A" w:rsidP="00B80A4A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8A2D56">
        <w:rPr>
          <w:rFonts w:eastAsia="Calibri"/>
          <w:sz w:val="28"/>
          <w:szCs w:val="28"/>
        </w:rPr>
        <w:t>Оценка эффективности реализации муниципальной программы проводится финансов</w:t>
      </w:r>
      <w:r>
        <w:rPr>
          <w:rFonts w:eastAsia="Calibri"/>
          <w:sz w:val="28"/>
          <w:szCs w:val="28"/>
        </w:rPr>
        <w:t>ы</w:t>
      </w:r>
      <w:r w:rsidRPr="008A2D56">
        <w:rPr>
          <w:rFonts w:eastAsia="Calibri"/>
          <w:sz w:val="28"/>
          <w:szCs w:val="28"/>
        </w:rPr>
        <w:t xml:space="preserve">м отделом администрации </w:t>
      </w:r>
      <w:r>
        <w:rPr>
          <w:sz w:val="28"/>
          <w:szCs w:val="28"/>
        </w:rPr>
        <w:t>Ейскоукрепленского</w:t>
      </w:r>
      <w:r w:rsidRPr="008A2D56">
        <w:rPr>
          <w:rFonts w:eastAsia="Calibri"/>
          <w:sz w:val="28"/>
          <w:szCs w:val="28"/>
        </w:rPr>
        <w:t xml:space="preserve"> сельского поселения на основе информации, предоставляемой координатором муниципальной программы и в соответствии </w:t>
      </w:r>
      <w:r w:rsidRPr="00824067">
        <w:rPr>
          <w:rFonts w:eastAsia="Calibri"/>
          <w:sz w:val="28"/>
          <w:szCs w:val="28"/>
        </w:rPr>
        <w:t xml:space="preserve">с </w:t>
      </w:r>
      <w:hyperlink r:id="rId10" w:history="1">
        <w:r w:rsidRPr="00824067">
          <w:rPr>
            <w:rStyle w:val="afc"/>
            <w:rFonts w:eastAsia="Calibri"/>
            <w:color w:val="auto"/>
            <w:sz w:val="28"/>
            <w:szCs w:val="28"/>
            <w:u w:val="none"/>
          </w:rPr>
          <w:t>методикой</w:t>
        </w:r>
      </w:hyperlink>
      <w:r w:rsidRPr="00824067">
        <w:rPr>
          <w:rFonts w:eastAsia="Calibri"/>
          <w:sz w:val="28"/>
          <w:szCs w:val="28"/>
        </w:rPr>
        <w:t xml:space="preserve">, утвержденной </w:t>
      </w:r>
      <w:hyperlink r:id="rId11" w:history="1">
        <w:r w:rsidRPr="00824067">
          <w:rPr>
            <w:rStyle w:val="afc"/>
            <w:rFonts w:eastAsia="Calibri"/>
            <w:color w:val="auto"/>
            <w:sz w:val="28"/>
            <w:szCs w:val="28"/>
            <w:u w:val="none"/>
          </w:rPr>
          <w:t>постановлением</w:t>
        </w:r>
      </w:hyperlink>
      <w:r w:rsidRPr="00824067">
        <w:rPr>
          <w:rFonts w:eastAsia="Calibri"/>
          <w:sz w:val="28"/>
          <w:szCs w:val="28"/>
        </w:rPr>
        <w:t xml:space="preserve"> администрации Ейскоукрепленского сельского поселения Щербиновского района </w:t>
      </w:r>
      <w:r w:rsidRPr="00824067">
        <w:rPr>
          <w:sz w:val="28"/>
          <w:szCs w:val="28"/>
        </w:rPr>
        <w:t>от 25 июля 2014 года № 30 «О порядке</w:t>
      </w:r>
      <w:r w:rsidRPr="00824067">
        <w:rPr>
          <w:bCs/>
          <w:sz w:val="28"/>
          <w:szCs w:val="28"/>
        </w:rPr>
        <w:t xml:space="preserve"> принятия решения о разработке, формирования, реализации и оценки</w:t>
      </w:r>
      <w:r w:rsidRPr="00992B4D">
        <w:rPr>
          <w:bCs/>
          <w:sz w:val="28"/>
          <w:szCs w:val="28"/>
        </w:rPr>
        <w:t xml:space="preserve"> эффективности реализации муниципальных программ Ейскоукрепленского сельского поселения Щербиновского района»</w:t>
      </w:r>
      <w:r w:rsidRPr="00992B4D">
        <w:rPr>
          <w:rFonts w:eastAsia="Calibri"/>
          <w:sz w:val="28"/>
          <w:szCs w:val="28"/>
        </w:rPr>
        <w:t xml:space="preserve"> (в соответствии с Порядком действующим на момент</w:t>
      </w:r>
      <w:r w:rsidRPr="008A2D56">
        <w:rPr>
          <w:rFonts w:eastAsia="Calibri"/>
          <w:sz w:val="28"/>
          <w:szCs w:val="28"/>
        </w:rPr>
        <w:t xml:space="preserve"> проведения оценки эффективности реализации муниципальной программы). </w:t>
      </w:r>
    </w:p>
    <w:p w:rsidR="00B80A4A" w:rsidRDefault="00B80A4A" w:rsidP="00B80A4A">
      <w:pPr>
        <w:autoSpaceDE w:val="0"/>
        <w:ind w:firstLine="709"/>
        <w:jc w:val="both"/>
        <w:rPr>
          <w:rFonts w:eastAsia="Calibri"/>
          <w:sz w:val="28"/>
          <w:szCs w:val="28"/>
        </w:rPr>
      </w:pPr>
    </w:p>
    <w:p w:rsidR="00B80A4A" w:rsidRDefault="00B80A4A" w:rsidP="00B80A4A">
      <w:pPr>
        <w:pStyle w:val="affe"/>
        <w:ind w:left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9. </w:t>
      </w:r>
      <w:r w:rsidRPr="00806A49">
        <w:rPr>
          <w:b/>
          <w:sz w:val="28"/>
          <w:szCs w:val="28"/>
          <w:shd w:val="clear" w:color="auto" w:fill="FFFFFF"/>
        </w:rPr>
        <w:t xml:space="preserve">Механизм реализации муниципальной программы </w:t>
      </w:r>
    </w:p>
    <w:p w:rsidR="00B80A4A" w:rsidRDefault="00B80A4A" w:rsidP="00B80A4A">
      <w:pPr>
        <w:pStyle w:val="affe"/>
        <w:ind w:left="0"/>
        <w:jc w:val="center"/>
        <w:rPr>
          <w:b/>
          <w:sz w:val="28"/>
          <w:szCs w:val="28"/>
          <w:shd w:val="clear" w:color="auto" w:fill="FFFFFF"/>
        </w:rPr>
      </w:pPr>
      <w:r w:rsidRPr="00806A49">
        <w:rPr>
          <w:b/>
          <w:sz w:val="28"/>
          <w:szCs w:val="28"/>
          <w:shd w:val="clear" w:color="auto" w:fill="FFFFFF"/>
        </w:rPr>
        <w:t>и контроль за ее выполнением</w:t>
      </w:r>
    </w:p>
    <w:p w:rsidR="00B80A4A" w:rsidRPr="0052551E" w:rsidRDefault="00B80A4A" w:rsidP="00B80A4A">
      <w:pPr>
        <w:pStyle w:val="affe"/>
        <w:ind w:left="1019"/>
        <w:rPr>
          <w:b/>
          <w:sz w:val="18"/>
          <w:szCs w:val="18"/>
          <w:shd w:val="clear" w:color="auto" w:fill="FFFFFF"/>
        </w:rPr>
      </w:pPr>
    </w:p>
    <w:p w:rsidR="00B80A4A" w:rsidRDefault="00B80A4A" w:rsidP="00B80A4A">
      <w:pPr>
        <w:ind w:firstLine="709"/>
        <w:jc w:val="both"/>
        <w:rPr>
          <w:sz w:val="28"/>
          <w:szCs w:val="28"/>
        </w:rPr>
      </w:pPr>
      <w:r w:rsidRPr="002E0434">
        <w:rPr>
          <w:sz w:val="28"/>
          <w:szCs w:val="28"/>
        </w:rPr>
        <w:t>Текущее управление муниципальной программой осуществляет ее координатор</w:t>
      </w:r>
      <w:r>
        <w:rPr>
          <w:sz w:val="28"/>
          <w:szCs w:val="28"/>
        </w:rPr>
        <w:t xml:space="preserve"> – финансовый отдел администрации Ейскоукрепленского сельского поселения Щербиновского района, которы</w:t>
      </w:r>
      <w:r w:rsidRPr="002E0434">
        <w:rPr>
          <w:sz w:val="28"/>
          <w:szCs w:val="28"/>
        </w:rPr>
        <w:t>й:</w:t>
      </w:r>
    </w:p>
    <w:p w:rsidR="00B80A4A" w:rsidRPr="002E0434" w:rsidRDefault="00B80A4A" w:rsidP="00B80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0434">
        <w:rPr>
          <w:sz w:val="28"/>
          <w:szCs w:val="28"/>
        </w:rPr>
        <w:t xml:space="preserve">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B80A4A" w:rsidRPr="002E0434" w:rsidRDefault="00B80A4A" w:rsidP="00B80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434">
        <w:rPr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B80A4A" w:rsidRPr="002E0434" w:rsidRDefault="00B80A4A" w:rsidP="00B80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434">
        <w:rPr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B80A4A" w:rsidRPr="002E0434" w:rsidRDefault="00B80A4A" w:rsidP="00B80A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434">
        <w:rPr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B80A4A" w:rsidRPr="002E0434" w:rsidRDefault="00B80A4A" w:rsidP="00B80A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434">
        <w:rPr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B80A4A" w:rsidRDefault="00B80A4A" w:rsidP="00B80A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434">
        <w:rPr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B80A4A" w:rsidRPr="00992B4D" w:rsidRDefault="00B80A4A" w:rsidP="00B80A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</w:t>
      </w:r>
      <w:r w:rsidRPr="00A3303B">
        <w:rPr>
          <w:sz w:val="28"/>
          <w:szCs w:val="28"/>
        </w:rPr>
        <w:t xml:space="preserve"> мониторинга реализации программ </w:t>
      </w:r>
      <w:r>
        <w:rPr>
          <w:sz w:val="28"/>
          <w:szCs w:val="28"/>
        </w:rPr>
        <w:t>на основании</w:t>
      </w:r>
      <w:r w:rsidRPr="00A3303B">
        <w:rPr>
          <w:sz w:val="28"/>
          <w:szCs w:val="28"/>
        </w:rPr>
        <w:t xml:space="preserve"> ежеквартальны</w:t>
      </w:r>
      <w:r>
        <w:rPr>
          <w:sz w:val="28"/>
          <w:szCs w:val="28"/>
        </w:rPr>
        <w:t>х</w:t>
      </w:r>
      <w:r w:rsidRPr="00A3303B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ов, так же</w:t>
      </w:r>
      <w:r w:rsidRPr="00A3303B">
        <w:rPr>
          <w:sz w:val="28"/>
          <w:szCs w:val="28"/>
        </w:rPr>
        <w:t xml:space="preserve"> готовит ежегодный отчет (доклад) о ходе реализа</w:t>
      </w:r>
      <w:r>
        <w:rPr>
          <w:sz w:val="28"/>
          <w:szCs w:val="28"/>
        </w:rPr>
        <w:t>ции муниципальной программы,</w:t>
      </w:r>
      <w:r w:rsidRPr="00A3303B">
        <w:rPr>
          <w:sz w:val="28"/>
          <w:szCs w:val="28"/>
        </w:rPr>
        <w:t xml:space="preserve"> предусмотренные</w:t>
      </w:r>
      <w:r>
        <w:t xml:space="preserve"> </w:t>
      </w:r>
      <w:r w:rsidRPr="00992B4D">
        <w:rPr>
          <w:sz w:val="28"/>
          <w:szCs w:val="28"/>
        </w:rPr>
        <w:t>Порядком принятия решения о разработке, формировании, реализации, оценки эффективности реализации муниципальных программ Ейскоукрепленского сельского поселения Щербиновского района утвержденного постановлением администрации Ейскоукрепленского сельского поселения Щербиновского</w:t>
      </w:r>
      <w:r>
        <w:rPr>
          <w:sz w:val="28"/>
          <w:szCs w:val="28"/>
        </w:rPr>
        <w:t xml:space="preserve"> района </w:t>
      </w:r>
      <w:r w:rsidRPr="00992B4D">
        <w:rPr>
          <w:sz w:val="28"/>
          <w:szCs w:val="28"/>
        </w:rPr>
        <w:t xml:space="preserve">от 25 июля 2014 года </w:t>
      </w:r>
      <w:r>
        <w:rPr>
          <w:sz w:val="28"/>
          <w:szCs w:val="28"/>
        </w:rPr>
        <w:t xml:space="preserve">  </w:t>
      </w:r>
      <w:r w:rsidRPr="00992B4D">
        <w:rPr>
          <w:sz w:val="28"/>
          <w:szCs w:val="28"/>
        </w:rPr>
        <w:t>№ 30.</w:t>
      </w:r>
    </w:p>
    <w:p w:rsidR="00B80A4A" w:rsidRDefault="00B80A4A" w:rsidP="00B80A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434">
        <w:rPr>
          <w:sz w:val="28"/>
          <w:szCs w:val="28"/>
        </w:rPr>
        <w:lastRenderedPageBreak/>
        <w:t>- осуществляет иные полномочия, установленные муниципальной программой</w:t>
      </w:r>
      <w:r>
        <w:rPr>
          <w:sz w:val="28"/>
          <w:szCs w:val="28"/>
        </w:rPr>
        <w:t>.</w:t>
      </w:r>
    </w:p>
    <w:p w:rsidR="00B80A4A" w:rsidRDefault="00B80A4A" w:rsidP="00B80A4A">
      <w:pPr>
        <w:jc w:val="both"/>
        <w:rPr>
          <w:sz w:val="28"/>
          <w:szCs w:val="28"/>
        </w:rPr>
      </w:pPr>
      <w:bookmarkStart w:id="0" w:name="sub_442"/>
      <w:r>
        <w:rPr>
          <w:sz w:val="28"/>
          <w:szCs w:val="28"/>
        </w:rPr>
        <w:tab/>
      </w:r>
      <w:bookmarkEnd w:id="0"/>
      <w:r w:rsidRPr="002E0434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</w:t>
      </w:r>
      <w:r w:rsidRPr="00593DDB">
        <w:rPr>
          <w:sz w:val="28"/>
          <w:szCs w:val="28"/>
        </w:rPr>
        <w:t>.</w:t>
      </w:r>
    </w:p>
    <w:p w:rsidR="00B80A4A" w:rsidRDefault="00B80A4A" w:rsidP="00B80A4A">
      <w:pPr>
        <w:jc w:val="both"/>
        <w:rPr>
          <w:sz w:val="28"/>
          <w:szCs w:val="28"/>
        </w:rPr>
      </w:pPr>
    </w:p>
    <w:p w:rsidR="00B80A4A" w:rsidRDefault="00B80A4A" w:rsidP="00B80A4A">
      <w:pPr>
        <w:jc w:val="both"/>
        <w:rPr>
          <w:sz w:val="28"/>
          <w:szCs w:val="28"/>
        </w:rPr>
      </w:pPr>
    </w:p>
    <w:p w:rsidR="00B80A4A" w:rsidRDefault="00B80A4A" w:rsidP="00B80A4A">
      <w:pPr>
        <w:jc w:val="both"/>
        <w:rPr>
          <w:sz w:val="28"/>
          <w:szCs w:val="28"/>
        </w:rPr>
      </w:pPr>
    </w:p>
    <w:p w:rsidR="00B80A4A" w:rsidRPr="003E6CEC" w:rsidRDefault="00B80A4A" w:rsidP="00B80A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80A4A" w:rsidRPr="003E6CEC" w:rsidRDefault="00B80A4A" w:rsidP="00B80A4A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Ейскоукрепленского</w:t>
      </w:r>
      <w:r w:rsidRPr="003E6CEC">
        <w:rPr>
          <w:sz w:val="28"/>
          <w:szCs w:val="28"/>
        </w:rPr>
        <w:t xml:space="preserve"> сельского поселения</w:t>
      </w:r>
    </w:p>
    <w:p w:rsidR="00B80A4A" w:rsidRDefault="00B80A4A" w:rsidP="00B80A4A">
      <w:pPr>
        <w:jc w:val="both"/>
        <w:rPr>
          <w:sz w:val="28"/>
          <w:szCs w:val="28"/>
        </w:rPr>
      </w:pPr>
      <w:r w:rsidRPr="003E6CEC">
        <w:rPr>
          <w:sz w:val="28"/>
          <w:szCs w:val="28"/>
        </w:rPr>
        <w:t xml:space="preserve">Щербиновского района                                                             </w:t>
      </w:r>
      <w:r>
        <w:rPr>
          <w:sz w:val="28"/>
          <w:szCs w:val="28"/>
        </w:rPr>
        <w:t xml:space="preserve">  </w:t>
      </w:r>
      <w:r w:rsidRPr="003E6C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E6CEC">
        <w:rPr>
          <w:sz w:val="28"/>
          <w:szCs w:val="28"/>
        </w:rPr>
        <w:t xml:space="preserve">      </w:t>
      </w:r>
      <w:r>
        <w:rPr>
          <w:sz w:val="28"/>
          <w:szCs w:val="28"/>
        </w:rPr>
        <w:t>А.А. Колосов</w:t>
      </w:r>
    </w:p>
    <w:p w:rsidR="00B80A4A" w:rsidRDefault="00B80A4A" w:rsidP="00B80A4A">
      <w:pPr>
        <w:jc w:val="right"/>
        <w:rPr>
          <w:b/>
          <w:bCs/>
          <w:color w:val="26282F"/>
          <w:sz w:val="28"/>
          <w:szCs w:val="28"/>
        </w:rPr>
        <w:sectPr w:rsidR="00B80A4A" w:rsidSect="00B80A4A"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80A4A" w:rsidRPr="00B0461A" w:rsidRDefault="00B80A4A" w:rsidP="00B80A4A">
      <w:pPr>
        <w:ind w:left="10206"/>
        <w:jc w:val="center"/>
        <w:rPr>
          <w:sz w:val="28"/>
          <w:szCs w:val="28"/>
        </w:rPr>
      </w:pPr>
      <w:r w:rsidRPr="00B0461A">
        <w:rPr>
          <w:sz w:val="28"/>
          <w:szCs w:val="28"/>
        </w:rPr>
        <w:lastRenderedPageBreak/>
        <w:t>ПРИЛОЖЕНИЕ №1</w:t>
      </w:r>
    </w:p>
    <w:p w:rsidR="00B80A4A" w:rsidRPr="009048A0" w:rsidRDefault="00B80A4A" w:rsidP="00B80A4A">
      <w:pPr>
        <w:autoSpaceDE w:val="0"/>
        <w:autoSpaceDN w:val="0"/>
        <w:adjustRightInd w:val="0"/>
        <w:ind w:left="9923"/>
        <w:jc w:val="center"/>
        <w:rPr>
          <w:bCs/>
          <w:color w:val="26282F"/>
          <w:sz w:val="28"/>
          <w:szCs w:val="28"/>
        </w:rPr>
      </w:pPr>
      <w:r w:rsidRPr="009048A0">
        <w:rPr>
          <w:bCs/>
          <w:color w:val="26282F"/>
          <w:sz w:val="28"/>
          <w:szCs w:val="28"/>
        </w:rPr>
        <w:t>к паспорту муниципальной программы</w:t>
      </w:r>
    </w:p>
    <w:p w:rsidR="00B80A4A" w:rsidRDefault="00B80A4A" w:rsidP="00B80A4A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Ейскоукрепленского</w:t>
      </w:r>
      <w:r w:rsidRPr="009048A0">
        <w:rPr>
          <w:bCs/>
          <w:color w:val="26282F"/>
          <w:sz w:val="28"/>
          <w:szCs w:val="28"/>
        </w:rPr>
        <w:t xml:space="preserve"> сельского поселения Щербиновского района «</w:t>
      </w:r>
      <w:r>
        <w:rPr>
          <w:sz w:val="28"/>
          <w:szCs w:val="28"/>
        </w:rPr>
        <w:t xml:space="preserve">Формирование </w:t>
      </w:r>
    </w:p>
    <w:p w:rsidR="00B80A4A" w:rsidRDefault="00B80A4A" w:rsidP="00B80A4A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современной </w:t>
      </w:r>
      <w:r w:rsidRPr="009048A0">
        <w:rPr>
          <w:sz w:val="28"/>
          <w:szCs w:val="28"/>
        </w:rPr>
        <w:t xml:space="preserve">городской среды» </w:t>
      </w:r>
    </w:p>
    <w:p w:rsidR="00B80A4A" w:rsidRPr="009048A0" w:rsidRDefault="00B80A4A" w:rsidP="00B80A4A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  <w:r w:rsidRPr="009048A0">
        <w:rPr>
          <w:sz w:val="28"/>
          <w:szCs w:val="28"/>
        </w:rPr>
        <w:t>на 2018</w:t>
      </w:r>
      <w:r>
        <w:rPr>
          <w:sz w:val="28"/>
          <w:szCs w:val="28"/>
        </w:rPr>
        <w:t xml:space="preserve"> - 2024</w:t>
      </w:r>
      <w:r w:rsidRPr="009048A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9048A0">
        <w:rPr>
          <w:sz w:val="28"/>
          <w:szCs w:val="28"/>
        </w:rPr>
        <w:t>од</w:t>
      </w:r>
      <w:r>
        <w:rPr>
          <w:sz w:val="28"/>
          <w:szCs w:val="28"/>
        </w:rPr>
        <w:t>ы</w:t>
      </w:r>
    </w:p>
    <w:p w:rsidR="00B80A4A" w:rsidRDefault="00B80A4A" w:rsidP="00B80A4A">
      <w:pPr>
        <w:jc w:val="both"/>
        <w:rPr>
          <w:sz w:val="28"/>
          <w:szCs w:val="28"/>
          <w:highlight w:val="yellow"/>
          <w:shd w:val="clear" w:color="auto" w:fill="FFFFFF"/>
        </w:rPr>
      </w:pPr>
    </w:p>
    <w:p w:rsidR="00B80A4A" w:rsidRDefault="00B80A4A" w:rsidP="00B80A4A">
      <w:pPr>
        <w:rPr>
          <w:b/>
          <w:sz w:val="28"/>
          <w:szCs w:val="28"/>
        </w:rPr>
      </w:pPr>
      <w:r w:rsidRPr="00B0461A">
        <w:t xml:space="preserve">      </w:t>
      </w:r>
    </w:p>
    <w:p w:rsidR="00B80A4A" w:rsidRPr="006E6FF2" w:rsidRDefault="00B80A4A" w:rsidP="00B80A4A">
      <w:pPr>
        <w:jc w:val="center"/>
        <w:rPr>
          <w:b/>
          <w:sz w:val="28"/>
          <w:szCs w:val="28"/>
        </w:rPr>
      </w:pPr>
      <w:r w:rsidRPr="006E6FF2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B80A4A" w:rsidRDefault="00B80A4A" w:rsidP="00B80A4A">
      <w:pPr>
        <w:jc w:val="center"/>
        <w:rPr>
          <w:b/>
          <w:bCs/>
          <w:color w:val="26282F"/>
          <w:sz w:val="28"/>
          <w:szCs w:val="28"/>
        </w:rPr>
      </w:pPr>
      <w:r w:rsidRPr="003D21AF">
        <w:rPr>
          <w:b/>
          <w:bCs/>
          <w:color w:val="26282F"/>
          <w:sz w:val="28"/>
          <w:szCs w:val="28"/>
        </w:rPr>
        <w:t xml:space="preserve"> «</w:t>
      </w:r>
      <w:r w:rsidRPr="003D21AF">
        <w:rPr>
          <w:b/>
          <w:sz w:val="28"/>
        </w:rPr>
        <w:t>Формирование современной городской среды</w:t>
      </w:r>
      <w:r>
        <w:rPr>
          <w:b/>
          <w:sz w:val="28"/>
        </w:rPr>
        <w:t>»</w:t>
      </w:r>
      <w:r w:rsidRPr="003D21AF">
        <w:rPr>
          <w:b/>
          <w:sz w:val="28"/>
        </w:rPr>
        <w:t xml:space="preserve"> на 201</w:t>
      </w:r>
      <w:r>
        <w:rPr>
          <w:b/>
          <w:sz w:val="28"/>
        </w:rPr>
        <w:t>8 - 2024</w:t>
      </w:r>
      <w:r w:rsidRPr="003D21AF">
        <w:rPr>
          <w:b/>
          <w:sz w:val="28"/>
        </w:rPr>
        <w:t xml:space="preserve"> год</w:t>
      </w:r>
      <w:r>
        <w:rPr>
          <w:b/>
          <w:sz w:val="28"/>
        </w:rPr>
        <w:t>ы</w:t>
      </w:r>
      <w:r w:rsidRPr="003D21AF">
        <w:rPr>
          <w:b/>
          <w:bCs/>
          <w:color w:val="26282F"/>
          <w:sz w:val="28"/>
          <w:szCs w:val="28"/>
        </w:rPr>
        <w:t xml:space="preserve"> </w:t>
      </w:r>
    </w:p>
    <w:p w:rsidR="00B80A4A" w:rsidRDefault="00B80A4A" w:rsidP="00B80A4A">
      <w:pPr>
        <w:jc w:val="center"/>
        <w:rPr>
          <w:b/>
          <w:bCs/>
          <w:color w:val="26282F"/>
          <w:sz w:val="28"/>
          <w:szCs w:val="28"/>
        </w:rPr>
      </w:pPr>
    </w:p>
    <w:tbl>
      <w:tblPr>
        <w:tblW w:w="15140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3"/>
        <w:gridCol w:w="115"/>
        <w:gridCol w:w="1303"/>
        <w:gridCol w:w="1106"/>
        <w:gridCol w:w="1134"/>
        <w:gridCol w:w="1134"/>
        <w:gridCol w:w="1134"/>
        <w:gridCol w:w="1134"/>
        <w:gridCol w:w="1134"/>
        <w:gridCol w:w="1134"/>
      </w:tblGrid>
      <w:tr w:rsidR="00B80A4A" w:rsidRPr="00560385" w:rsidTr="00E14741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A" w:rsidRPr="00560385" w:rsidRDefault="00B80A4A" w:rsidP="00E14741">
            <w:pPr>
              <w:jc w:val="center"/>
            </w:pPr>
            <w:r w:rsidRPr="00560385">
              <w:t>№</w:t>
            </w:r>
          </w:p>
          <w:p w:rsidR="00B80A4A" w:rsidRPr="00560385" w:rsidRDefault="00B80A4A" w:rsidP="00E14741">
            <w:pPr>
              <w:jc w:val="center"/>
            </w:pPr>
            <w:r w:rsidRPr="00560385">
              <w:t>п/п</w:t>
            </w:r>
          </w:p>
        </w:tc>
        <w:tc>
          <w:tcPr>
            <w:tcW w:w="5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560385" w:rsidRDefault="00B80A4A" w:rsidP="00E14741">
            <w:pPr>
              <w:jc w:val="center"/>
            </w:pPr>
            <w:r w:rsidRPr="00560385">
              <w:t>Наименование целевого</w:t>
            </w:r>
          </w:p>
          <w:p w:rsidR="00B80A4A" w:rsidRPr="00560385" w:rsidRDefault="00B80A4A" w:rsidP="00E14741">
            <w:pPr>
              <w:jc w:val="center"/>
            </w:pPr>
            <w:r w:rsidRPr="00560385">
              <w:t>показателя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4A" w:rsidRPr="00560385" w:rsidRDefault="00B80A4A" w:rsidP="00E14741">
            <w:pPr>
              <w:jc w:val="center"/>
            </w:pPr>
            <w:r w:rsidRPr="00560385">
              <w:t>Единица</w:t>
            </w:r>
          </w:p>
          <w:p w:rsidR="00B80A4A" w:rsidRPr="00560385" w:rsidRDefault="00B80A4A" w:rsidP="00E14741">
            <w:pPr>
              <w:jc w:val="center"/>
            </w:pPr>
            <w:r w:rsidRPr="00560385">
              <w:t>измерения</w:t>
            </w:r>
          </w:p>
        </w:tc>
        <w:tc>
          <w:tcPr>
            <w:tcW w:w="7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A" w:rsidRPr="00560385" w:rsidRDefault="00B80A4A" w:rsidP="00E14741">
            <w:pPr>
              <w:jc w:val="center"/>
            </w:pPr>
            <w:r w:rsidRPr="00560385">
              <w:t>Значение показателей</w:t>
            </w:r>
          </w:p>
        </w:tc>
      </w:tr>
      <w:tr w:rsidR="00B80A4A" w:rsidRPr="00560385" w:rsidTr="00E14741">
        <w:trPr>
          <w:trHeight w:val="319"/>
          <w:tblHeader/>
        </w:trPr>
        <w:tc>
          <w:tcPr>
            <w:tcW w:w="709" w:type="dxa"/>
            <w:vMerge/>
          </w:tcPr>
          <w:p w:rsidR="00B80A4A" w:rsidRPr="00560385" w:rsidRDefault="00B80A4A" w:rsidP="00E14741">
            <w:pPr>
              <w:jc w:val="center"/>
            </w:pPr>
          </w:p>
        </w:tc>
        <w:tc>
          <w:tcPr>
            <w:tcW w:w="5218" w:type="dxa"/>
            <w:gridSpan w:val="2"/>
            <w:vMerge/>
            <w:vAlign w:val="center"/>
          </w:tcPr>
          <w:p w:rsidR="00B80A4A" w:rsidRPr="00560385" w:rsidRDefault="00B80A4A" w:rsidP="00E14741">
            <w:pPr>
              <w:jc w:val="center"/>
            </w:pPr>
          </w:p>
        </w:tc>
        <w:tc>
          <w:tcPr>
            <w:tcW w:w="1303" w:type="dxa"/>
            <w:vMerge/>
            <w:vAlign w:val="center"/>
          </w:tcPr>
          <w:p w:rsidR="00B80A4A" w:rsidRPr="00560385" w:rsidRDefault="00B80A4A" w:rsidP="00E14741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B80A4A" w:rsidRPr="00560385" w:rsidRDefault="00B80A4A" w:rsidP="00E14741">
            <w:pPr>
              <w:jc w:val="center"/>
            </w:pPr>
            <w: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0A4A" w:rsidRDefault="00B80A4A" w:rsidP="00E14741">
            <w:pPr>
              <w:jc w:val="center"/>
            </w:pPr>
            <w: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0A4A" w:rsidRDefault="00B80A4A" w:rsidP="00E14741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0A4A" w:rsidRDefault="00B80A4A" w:rsidP="00E14741">
            <w:pPr>
              <w:jc w:val="center"/>
            </w:pPr>
            <w:r w:rsidRPr="00FA46FF">
              <w:t>202</w:t>
            </w:r>
            <w:r>
              <w:t>1</w:t>
            </w:r>
            <w:r w:rsidRPr="00FA46FF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0A4A" w:rsidRDefault="00B80A4A" w:rsidP="00E14741">
            <w:pPr>
              <w:jc w:val="center"/>
            </w:pPr>
            <w:r w:rsidRPr="00FA46FF">
              <w:t>202</w:t>
            </w:r>
            <w:r>
              <w:t>2</w:t>
            </w:r>
            <w:r w:rsidRPr="00FA46FF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0A4A" w:rsidRDefault="00B80A4A" w:rsidP="00E14741">
            <w:pPr>
              <w:jc w:val="center"/>
            </w:pPr>
            <w:r w:rsidRPr="00FA46FF">
              <w:t>202</w:t>
            </w:r>
            <w:r>
              <w:t>3</w:t>
            </w:r>
            <w:r w:rsidRPr="00FA46FF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0A4A" w:rsidRDefault="00B80A4A" w:rsidP="00E14741">
            <w:pPr>
              <w:jc w:val="center"/>
            </w:pPr>
            <w:r w:rsidRPr="00FA46FF">
              <w:t>202</w:t>
            </w:r>
            <w:r>
              <w:t>4</w:t>
            </w:r>
            <w:r w:rsidRPr="00FA46FF">
              <w:t xml:space="preserve"> год</w:t>
            </w:r>
          </w:p>
        </w:tc>
      </w:tr>
      <w:tr w:rsidR="00B80A4A" w:rsidRPr="00560385" w:rsidTr="00E14741">
        <w:trPr>
          <w:trHeight w:val="208"/>
          <w:tblHeader/>
        </w:trPr>
        <w:tc>
          <w:tcPr>
            <w:tcW w:w="709" w:type="dxa"/>
          </w:tcPr>
          <w:p w:rsidR="00B80A4A" w:rsidRPr="00560385" w:rsidRDefault="00B80A4A" w:rsidP="00E14741">
            <w:pPr>
              <w:jc w:val="center"/>
            </w:pPr>
            <w:r w:rsidRPr="00560385">
              <w:t>1</w:t>
            </w:r>
          </w:p>
        </w:tc>
        <w:tc>
          <w:tcPr>
            <w:tcW w:w="5218" w:type="dxa"/>
            <w:gridSpan w:val="2"/>
          </w:tcPr>
          <w:p w:rsidR="00B80A4A" w:rsidRPr="00560385" w:rsidRDefault="00B80A4A" w:rsidP="00E14741">
            <w:pPr>
              <w:jc w:val="center"/>
            </w:pPr>
            <w:r w:rsidRPr="00560385">
              <w:t>2</w:t>
            </w:r>
          </w:p>
        </w:tc>
        <w:tc>
          <w:tcPr>
            <w:tcW w:w="1303" w:type="dxa"/>
            <w:vAlign w:val="center"/>
          </w:tcPr>
          <w:p w:rsidR="00B80A4A" w:rsidRPr="00560385" w:rsidRDefault="00B80A4A" w:rsidP="00E14741">
            <w:pPr>
              <w:jc w:val="center"/>
            </w:pPr>
            <w:r w:rsidRPr="00560385">
              <w:t>3</w:t>
            </w:r>
          </w:p>
        </w:tc>
        <w:tc>
          <w:tcPr>
            <w:tcW w:w="1106" w:type="dxa"/>
            <w:vAlign w:val="center"/>
          </w:tcPr>
          <w:p w:rsidR="00B80A4A" w:rsidRPr="00560385" w:rsidRDefault="00B80A4A" w:rsidP="00E14741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80A4A" w:rsidRDefault="00B80A4A" w:rsidP="00E1474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80A4A" w:rsidRDefault="00B80A4A" w:rsidP="00E14741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80A4A" w:rsidRDefault="00B80A4A" w:rsidP="00E1474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80A4A" w:rsidRDefault="00B80A4A" w:rsidP="00E14741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80A4A" w:rsidRDefault="00B80A4A" w:rsidP="00E14741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80A4A" w:rsidRDefault="00B80A4A" w:rsidP="00E14741">
            <w:pPr>
              <w:jc w:val="center"/>
            </w:pPr>
            <w:r>
              <w:t>10</w:t>
            </w:r>
          </w:p>
        </w:tc>
      </w:tr>
      <w:tr w:rsidR="00B80A4A" w:rsidRPr="00560385" w:rsidTr="00E14741">
        <w:trPr>
          <w:trHeight w:val="276"/>
          <w:tblHeader/>
        </w:trPr>
        <w:tc>
          <w:tcPr>
            <w:tcW w:w="709" w:type="dxa"/>
            <w:vAlign w:val="center"/>
          </w:tcPr>
          <w:p w:rsidR="00B80A4A" w:rsidRPr="00560385" w:rsidRDefault="00B80A4A" w:rsidP="00E14741">
            <w:pPr>
              <w:ind w:left="176" w:right="-108"/>
            </w:pPr>
            <w:r>
              <w:t>1.</w:t>
            </w:r>
          </w:p>
        </w:tc>
        <w:tc>
          <w:tcPr>
            <w:tcW w:w="14431" w:type="dxa"/>
            <w:gridSpan w:val="10"/>
            <w:vAlign w:val="center"/>
          </w:tcPr>
          <w:p w:rsidR="00B80A4A" w:rsidRPr="003D21AF" w:rsidRDefault="00B80A4A" w:rsidP="00E14741">
            <w:pPr>
              <w:jc w:val="center"/>
            </w:pPr>
            <w:r w:rsidRPr="003D21AF">
              <w:t xml:space="preserve">Муниципальная программа </w:t>
            </w:r>
            <w:r w:rsidRPr="003D21AF">
              <w:rPr>
                <w:bCs/>
                <w:color w:val="26282F"/>
              </w:rPr>
              <w:t xml:space="preserve"> «</w:t>
            </w:r>
            <w:r w:rsidRPr="003D21AF">
              <w:t>Формирование современной городской среды на 201</w:t>
            </w:r>
            <w:r>
              <w:t>8-2024</w:t>
            </w:r>
            <w:r w:rsidRPr="003D21AF">
              <w:t xml:space="preserve"> год</w:t>
            </w:r>
            <w:r>
              <w:t>ы</w:t>
            </w:r>
            <w:r w:rsidRPr="003D21AF">
              <w:rPr>
                <w:bCs/>
                <w:color w:val="26282F"/>
              </w:rPr>
              <w:t xml:space="preserve">» </w:t>
            </w:r>
          </w:p>
        </w:tc>
      </w:tr>
      <w:tr w:rsidR="00B80A4A" w:rsidRPr="00560385" w:rsidTr="00E14741">
        <w:trPr>
          <w:trHeight w:val="236"/>
          <w:tblHeader/>
        </w:trPr>
        <w:tc>
          <w:tcPr>
            <w:tcW w:w="709" w:type="dxa"/>
          </w:tcPr>
          <w:p w:rsidR="00B80A4A" w:rsidRPr="00A977E1" w:rsidRDefault="00B80A4A" w:rsidP="00E14741">
            <w:pPr>
              <w:jc w:val="center"/>
            </w:pPr>
            <w:r w:rsidRPr="00A977E1">
              <w:t>1.1.</w:t>
            </w:r>
          </w:p>
        </w:tc>
        <w:tc>
          <w:tcPr>
            <w:tcW w:w="14431" w:type="dxa"/>
            <w:gridSpan w:val="10"/>
            <w:hideMark/>
          </w:tcPr>
          <w:p w:rsidR="00B80A4A" w:rsidRPr="00A977E1" w:rsidRDefault="00B80A4A" w:rsidP="00E14741">
            <w:pPr>
              <w:jc w:val="center"/>
            </w:pPr>
            <w:r w:rsidRPr="00A977E1">
              <w:t>Основное мероприятие № 1 «</w:t>
            </w:r>
            <w:r w:rsidRPr="00593DDB">
              <w:rPr>
                <w:color w:val="000000"/>
              </w:rPr>
              <w:t>Капитальный ремонт «Парка культуры и отдыха имени 40-летия Победы</w:t>
            </w:r>
            <w:r w:rsidRPr="00593DDB">
              <w:t>»</w:t>
            </w:r>
          </w:p>
        </w:tc>
      </w:tr>
      <w:tr w:rsidR="00B80A4A" w:rsidRPr="00560385" w:rsidTr="00E14741">
        <w:trPr>
          <w:trHeight w:val="211"/>
          <w:tblHeader/>
        </w:trPr>
        <w:tc>
          <w:tcPr>
            <w:tcW w:w="709" w:type="dxa"/>
          </w:tcPr>
          <w:p w:rsidR="00B80A4A" w:rsidRDefault="00B80A4A" w:rsidP="00E14741">
            <w:pPr>
              <w:jc w:val="center"/>
            </w:pPr>
          </w:p>
        </w:tc>
        <w:tc>
          <w:tcPr>
            <w:tcW w:w="14431" w:type="dxa"/>
            <w:gridSpan w:val="10"/>
            <w:vAlign w:val="center"/>
            <w:hideMark/>
          </w:tcPr>
          <w:p w:rsidR="00B80A4A" w:rsidRDefault="00B80A4A" w:rsidP="00E14741">
            <w:pPr>
              <w:pStyle w:val="affe"/>
              <w:ind w:left="0"/>
            </w:pPr>
            <w:r>
              <w:t>Цель:</w:t>
            </w:r>
            <w:r w:rsidRPr="00775D3A">
              <w:rPr>
                <w:sz w:val="28"/>
                <w:szCs w:val="28"/>
              </w:rPr>
              <w:t xml:space="preserve"> </w:t>
            </w:r>
            <w:r>
              <w:t>п</w:t>
            </w:r>
            <w:r w:rsidRPr="00964C4E">
              <w:t xml:space="preserve">овышение уровня комплексного благоустройства для повышения качества жизни </w:t>
            </w:r>
            <w:r>
              <w:t>населения</w:t>
            </w:r>
            <w:r w:rsidRPr="00964C4E">
              <w:t xml:space="preserve"> </w:t>
            </w:r>
            <w:r w:rsidRPr="00720710">
              <w:rPr>
                <w:bCs/>
                <w:color w:val="26282F"/>
              </w:rPr>
              <w:t>Ейскоукрепленского</w:t>
            </w:r>
            <w:r w:rsidRPr="00964C4E">
              <w:t xml:space="preserve"> сельского пос</w:t>
            </w:r>
            <w:r w:rsidRPr="00964C4E">
              <w:t>е</w:t>
            </w:r>
            <w:r w:rsidRPr="00964C4E">
              <w:t xml:space="preserve">ления </w:t>
            </w:r>
            <w:r>
              <w:t xml:space="preserve">Щербиновского </w:t>
            </w:r>
            <w:r w:rsidRPr="00964C4E">
              <w:t xml:space="preserve"> района</w:t>
            </w:r>
          </w:p>
        </w:tc>
      </w:tr>
      <w:tr w:rsidR="00B80A4A" w:rsidRPr="00560385" w:rsidTr="00E14741">
        <w:trPr>
          <w:trHeight w:val="322"/>
          <w:tblHeader/>
        </w:trPr>
        <w:tc>
          <w:tcPr>
            <w:tcW w:w="709" w:type="dxa"/>
          </w:tcPr>
          <w:p w:rsidR="00B80A4A" w:rsidRDefault="00B80A4A" w:rsidP="00E14741">
            <w:pPr>
              <w:jc w:val="center"/>
            </w:pPr>
          </w:p>
        </w:tc>
        <w:tc>
          <w:tcPr>
            <w:tcW w:w="14431" w:type="dxa"/>
            <w:gridSpan w:val="10"/>
            <w:vAlign w:val="center"/>
            <w:hideMark/>
          </w:tcPr>
          <w:p w:rsidR="00B80A4A" w:rsidRPr="008E4105" w:rsidRDefault="00B80A4A" w:rsidP="00E14741">
            <w:pPr>
              <w:pStyle w:val="afffe"/>
              <w:rPr>
                <w:rFonts w:ascii="Times New Roman" w:hAnsi="Times New Roman" w:cs="Times New Roman"/>
              </w:rPr>
            </w:pPr>
            <w:r w:rsidRPr="008E4105">
              <w:rPr>
                <w:rFonts w:ascii="Times New Roman" w:hAnsi="Times New Roman" w:cs="Times New Roman"/>
              </w:rPr>
              <w:t xml:space="preserve">Задача: </w:t>
            </w:r>
            <w:r w:rsidRPr="003D21AF">
              <w:rPr>
                <w:rFonts w:ascii="Times New Roman" w:hAnsi="Times New Roman" w:cs="Times New Roman"/>
              </w:rPr>
              <w:t>организация мероприятий по благоустройству нуждающихся в благоустройстве общественной территории</w:t>
            </w:r>
          </w:p>
        </w:tc>
      </w:tr>
      <w:tr w:rsidR="00B80A4A" w:rsidRPr="00560385" w:rsidTr="00E14741">
        <w:trPr>
          <w:trHeight w:val="551"/>
          <w:tblHeader/>
        </w:trPr>
        <w:tc>
          <w:tcPr>
            <w:tcW w:w="709" w:type="dxa"/>
          </w:tcPr>
          <w:p w:rsidR="00B80A4A" w:rsidRPr="00560385" w:rsidRDefault="00B80A4A" w:rsidP="00E14741">
            <w:pPr>
              <w:jc w:val="center"/>
            </w:pPr>
            <w:r>
              <w:t>1.1.1</w:t>
            </w:r>
          </w:p>
        </w:tc>
        <w:tc>
          <w:tcPr>
            <w:tcW w:w="5103" w:type="dxa"/>
            <w:hideMark/>
          </w:tcPr>
          <w:p w:rsidR="00B80A4A" w:rsidRPr="001A790C" w:rsidRDefault="00B80A4A" w:rsidP="00E14741">
            <w:pPr>
              <w:jc w:val="both"/>
            </w:pPr>
            <w:r w:rsidRPr="001A790C">
              <w:t>Целевой показатель:</w:t>
            </w:r>
          </w:p>
          <w:p w:rsidR="00B80A4A" w:rsidRPr="001A790C" w:rsidRDefault="00B80A4A" w:rsidP="00E14741">
            <w:pPr>
              <w:jc w:val="both"/>
            </w:pPr>
            <w:r w:rsidRPr="001A790C">
              <w:t xml:space="preserve">Количество благоустроенных </w:t>
            </w:r>
            <w:r>
              <w:t xml:space="preserve">общественных территорий </w:t>
            </w:r>
          </w:p>
        </w:tc>
        <w:tc>
          <w:tcPr>
            <w:tcW w:w="1418" w:type="dxa"/>
            <w:gridSpan w:val="2"/>
            <w:vAlign w:val="center"/>
          </w:tcPr>
          <w:p w:rsidR="00B80A4A" w:rsidRPr="002A42EA" w:rsidRDefault="00B80A4A" w:rsidP="00E14741">
            <w:pPr>
              <w:jc w:val="center"/>
            </w:pPr>
            <w:r w:rsidRPr="002A42EA">
              <w:t>единиц</w:t>
            </w:r>
          </w:p>
        </w:tc>
        <w:tc>
          <w:tcPr>
            <w:tcW w:w="1106" w:type="dxa"/>
          </w:tcPr>
          <w:p w:rsidR="00B80A4A" w:rsidRDefault="00B80A4A" w:rsidP="00E14741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0A4A" w:rsidRPr="00560385" w:rsidRDefault="00B80A4A" w:rsidP="00E14741">
            <w:pPr>
              <w:jc w:val="center"/>
            </w:pPr>
          </w:p>
        </w:tc>
        <w:tc>
          <w:tcPr>
            <w:tcW w:w="1134" w:type="dxa"/>
          </w:tcPr>
          <w:p w:rsidR="00B80A4A" w:rsidRDefault="00B80A4A" w:rsidP="00E14741">
            <w:pPr>
              <w:jc w:val="center"/>
            </w:pPr>
          </w:p>
          <w:p w:rsidR="00B80A4A" w:rsidRDefault="00B80A4A" w:rsidP="00E1474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80A4A" w:rsidRDefault="00B80A4A" w:rsidP="00E14741">
            <w:pPr>
              <w:jc w:val="center"/>
            </w:pPr>
          </w:p>
        </w:tc>
        <w:tc>
          <w:tcPr>
            <w:tcW w:w="1134" w:type="dxa"/>
          </w:tcPr>
          <w:p w:rsidR="00B80A4A" w:rsidRDefault="00B80A4A" w:rsidP="00E14741">
            <w:pPr>
              <w:jc w:val="center"/>
            </w:pPr>
          </w:p>
        </w:tc>
        <w:tc>
          <w:tcPr>
            <w:tcW w:w="1134" w:type="dxa"/>
          </w:tcPr>
          <w:p w:rsidR="00B80A4A" w:rsidRDefault="00B80A4A" w:rsidP="00E14741">
            <w:pPr>
              <w:jc w:val="center"/>
            </w:pPr>
          </w:p>
          <w:p w:rsidR="00B80A4A" w:rsidRDefault="00B80A4A" w:rsidP="00E14741">
            <w:pPr>
              <w:jc w:val="center"/>
            </w:pPr>
          </w:p>
        </w:tc>
        <w:tc>
          <w:tcPr>
            <w:tcW w:w="1134" w:type="dxa"/>
          </w:tcPr>
          <w:p w:rsidR="00B80A4A" w:rsidRDefault="00B80A4A" w:rsidP="00E14741">
            <w:pPr>
              <w:jc w:val="center"/>
            </w:pPr>
          </w:p>
          <w:p w:rsidR="00B80A4A" w:rsidRDefault="00B80A4A" w:rsidP="00E14741">
            <w:pPr>
              <w:jc w:val="center"/>
            </w:pPr>
          </w:p>
        </w:tc>
      </w:tr>
      <w:tr w:rsidR="00B80A4A" w:rsidRPr="00560385" w:rsidTr="00E14741">
        <w:trPr>
          <w:trHeight w:val="549"/>
          <w:tblHeader/>
        </w:trPr>
        <w:tc>
          <w:tcPr>
            <w:tcW w:w="709" w:type="dxa"/>
          </w:tcPr>
          <w:p w:rsidR="00B80A4A" w:rsidRDefault="00B80A4A" w:rsidP="00E14741">
            <w:pPr>
              <w:jc w:val="center"/>
            </w:pPr>
            <w:r>
              <w:t>1.1.2</w:t>
            </w:r>
          </w:p>
        </w:tc>
        <w:tc>
          <w:tcPr>
            <w:tcW w:w="5103" w:type="dxa"/>
            <w:hideMark/>
          </w:tcPr>
          <w:p w:rsidR="00B80A4A" w:rsidRPr="001A790C" w:rsidRDefault="00B80A4A" w:rsidP="00E14741">
            <w:pPr>
              <w:autoSpaceDE w:val="0"/>
              <w:autoSpaceDN w:val="0"/>
              <w:adjustRightInd w:val="0"/>
            </w:pPr>
            <w:r>
              <w:rPr>
                <w:rFonts w:eastAsia="Calibri"/>
                <w:bCs/>
              </w:rPr>
              <w:t>Разработка дизайн-проектов б</w:t>
            </w:r>
            <w:r w:rsidRPr="0065041C">
              <w:rPr>
                <w:rFonts w:eastAsia="Calibri"/>
                <w:bCs/>
              </w:rPr>
              <w:t xml:space="preserve">лагоустройство </w:t>
            </w:r>
            <w:r>
              <w:rPr>
                <w:rFonts w:eastAsia="Calibri"/>
                <w:bCs/>
              </w:rPr>
              <w:t>общественных территорий</w:t>
            </w:r>
          </w:p>
        </w:tc>
        <w:tc>
          <w:tcPr>
            <w:tcW w:w="1418" w:type="dxa"/>
            <w:gridSpan w:val="2"/>
            <w:vAlign w:val="center"/>
          </w:tcPr>
          <w:p w:rsidR="00B80A4A" w:rsidRPr="002A42EA" w:rsidRDefault="00B80A4A" w:rsidP="00E14741">
            <w:pPr>
              <w:jc w:val="center"/>
            </w:pPr>
            <w:r w:rsidRPr="002A42EA">
              <w:t>единиц</w:t>
            </w:r>
          </w:p>
        </w:tc>
        <w:tc>
          <w:tcPr>
            <w:tcW w:w="1106" w:type="dxa"/>
          </w:tcPr>
          <w:p w:rsidR="00B80A4A" w:rsidRDefault="00B80A4A" w:rsidP="00E14741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0A4A" w:rsidRPr="00560385" w:rsidRDefault="00B80A4A" w:rsidP="00E14741">
            <w:pPr>
              <w:jc w:val="center"/>
            </w:pPr>
          </w:p>
        </w:tc>
        <w:tc>
          <w:tcPr>
            <w:tcW w:w="1134" w:type="dxa"/>
          </w:tcPr>
          <w:p w:rsidR="00B80A4A" w:rsidRPr="00FF50A4" w:rsidRDefault="00B80A4A" w:rsidP="00E14741">
            <w:pPr>
              <w:jc w:val="center"/>
              <w:rPr>
                <w:sz w:val="16"/>
                <w:szCs w:val="16"/>
              </w:rPr>
            </w:pPr>
          </w:p>
          <w:p w:rsidR="00B80A4A" w:rsidRDefault="00B80A4A" w:rsidP="00E1474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80A4A" w:rsidRDefault="00B80A4A" w:rsidP="00E14741">
            <w:pPr>
              <w:jc w:val="center"/>
            </w:pPr>
          </w:p>
        </w:tc>
        <w:tc>
          <w:tcPr>
            <w:tcW w:w="1134" w:type="dxa"/>
          </w:tcPr>
          <w:p w:rsidR="00B80A4A" w:rsidRDefault="00B80A4A" w:rsidP="00E14741">
            <w:pPr>
              <w:jc w:val="center"/>
            </w:pPr>
          </w:p>
        </w:tc>
        <w:tc>
          <w:tcPr>
            <w:tcW w:w="1134" w:type="dxa"/>
          </w:tcPr>
          <w:p w:rsidR="00B80A4A" w:rsidRDefault="00B80A4A" w:rsidP="00E14741">
            <w:pPr>
              <w:jc w:val="center"/>
            </w:pPr>
          </w:p>
        </w:tc>
        <w:tc>
          <w:tcPr>
            <w:tcW w:w="1134" w:type="dxa"/>
          </w:tcPr>
          <w:p w:rsidR="00B80A4A" w:rsidRDefault="00B80A4A" w:rsidP="00E14741">
            <w:pPr>
              <w:jc w:val="center"/>
            </w:pPr>
          </w:p>
          <w:p w:rsidR="00B80A4A" w:rsidRDefault="00B80A4A" w:rsidP="00E14741">
            <w:pPr>
              <w:jc w:val="center"/>
            </w:pPr>
          </w:p>
        </w:tc>
      </w:tr>
    </w:tbl>
    <w:p w:rsidR="00B80A4A" w:rsidRDefault="00B80A4A" w:rsidP="00B80A4A">
      <w:pPr>
        <w:jc w:val="center"/>
        <w:rPr>
          <w:b/>
          <w:bCs/>
          <w:color w:val="26282F"/>
          <w:sz w:val="28"/>
          <w:szCs w:val="28"/>
        </w:rPr>
      </w:pPr>
    </w:p>
    <w:p w:rsidR="00B80A4A" w:rsidRDefault="00B80A4A" w:rsidP="00B80A4A">
      <w:pPr>
        <w:ind w:left="10490"/>
        <w:jc w:val="center"/>
        <w:rPr>
          <w:bCs/>
          <w:color w:val="26282F"/>
          <w:sz w:val="28"/>
          <w:szCs w:val="28"/>
        </w:rPr>
      </w:pPr>
    </w:p>
    <w:p w:rsidR="00B80A4A" w:rsidRDefault="00B80A4A" w:rsidP="00B80A4A">
      <w:pPr>
        <w:ind w:left="10490"/>
        <w:jc w:val="center"/>
        <w:rPr>
          <w:bCs/>
          <w:color w:val="26282F"/>
          <w:sz w:val="28"/>
          <w:szCs w:val="28"/>
        </w:rPr>
      </w:pPr>
    </w:p>
    <w:p w:rsidR="00B80A4A" w:rsidRDefault="00B80A4A" w:rsidP="00B80A4A">
      <w:pPr>
        <w:ind w:left="10490"/>
        <w:jc w:val="center"/>
        <w:rPr>
          <w:bCs/>
          <w:color w:val="26282F"/>
          <w:sz w:val="28"/>
          <w:szCs w:val="28"/>
        </w:rPr>
      </w:pPr>
    </w:p>
    <w:p w:rsidR="00B80A4A" w:rsidRPr="00AD679E" w:rsidRDefault="00B80A4A" w:rsidP="00B80A4A">
      <w:pPr>
        <w:ind w:left="10065"/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 xml:space="preserve">ПРИЛОЖЕНИЕ </w:t>
      </w:r>
      <w:r w:rsidRPr="00AD679E">
        <w:rPr>
          <w:bCs/>
          <w:color w:val="26282F"/>
          <w:sz w:val="28"/>
          <w:szCs w:val="28"/>
        </w:rPr>
        <w:t>№</w:t>
      </w:r>
      <w:r>
        <w:rPr>
          <w:bCs/>
          <w:color w:val="26282F"/>
          <w:sz w:val="28"/>
          <w:szCs w:val="28"/>
        </w:rPr>
        <w:t xml:space="preserve"> 2</w:t>
      </w:r>
    </w:p>
    <w:p w:rsidR="00B80A4A" w:rsidRPr="009048A0" w:rsidRDefault="00B80A4A" w:rsidP="00B80A4A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  <w:r w:rsidRPr="009048A0">
        <w:rPr>
          <w:bCs/>
          <w:color w:val="26282F"/>
          <w:sz w:val="28"/>
          <w:szCs w:val="28"/>
        </w:rPr>
        <w:t>к паспорту муниципальной программы</w:t>
      </w:r>
      <w:r w:rsidR="00824067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Ейскоукрепленского</w:t>
      </w:r>
      <w:r w:rsidRPr="009048A0">
        <w:rPr>
          <w:bCs/>
          <w:color w:val="26282F"/>
          <w:sz w:val="28"/>
          <w:szCs w:val="28"/>
        </w:rPr>
        <w:t xml:space="preserve"> сельского поселения Щербиновского района «</w:t>
      </w:r>
      <w:r>
        <w:rPr>
          <w:sz w:val="28"/>
          <w:szCs w:val="28"/>
        </w:rPr>
        <w:t xml:space="preserve">Формирование современной </w:t>
      </w:r>
      <w:r w:rsidRPr="009048A0">
        <w:rPr>
          <w:sz w:val="28"/>
          <w:szCs w:val="28"/>
        </w:rPr>
        <w:t>городской среды» на 2018</w:t>
      </w:r>
      <w:r>
        <w:rPr>
          <w:sz w:val="28"/>
          <w:szCs w:val="28"/>
        </w:rPr>
        <w:t xml:space="preserve"> - 2024</w:t>
      </w:r>
      <w:r w:rsidRPr="009048A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9048A0">
        <w:rPr>
          <w:sz w:val="28"/>
          <w:szCs w:val="28"/>
        </w:rPr>
        <w:t>од</w:t>
      </w:r>
      <w:r>
        <w:rPr>
          <w:sz w:val="28"/>
          <w:szCs w:val="28"/>
        </w:rPr>
        <w:t>ы</w:t>
      </w:r>
    </w:p>
    <w:p w:rsidR="00B80A4A" w:rsidRDefault="00B80A4A" w:rsidP="00B80A4A">
      <w:pPr>
        <w:jc w:val="center"/>
        <w:rPr>
          <w:b/>
          <w:color w:val="2D2D2D"/>
          <w:shd w:val="clear" w:color="auto" w:fill="FFFFFF"/>
        </w:rPr>
      </w:pPr>
    </w:p>
    <w:p w:rsidR="00B80A4A" w:rsidRPr="00680320" w:rsidRDefault="00B80A4A" w:rsidP="00B80A4A">
      <w:pPr>
        <w:jc w:val="center"/>
        <w:rPr>
          <w:b/>
          <w:color w:val="2D2D2D"/>
          <w:shd w:val="clear" w:color="auto" w:fill="FFFFFF"/>
        </w:rPr>
      </w:pPr>
      <w:r w:rsidRPr="00680320">
        <w:rPr>
          <w:b/>
          <w:color w:val="2D2D2D"/>
          <w:shd w:val="clear" w:color="auto" w:fill="FFFFFF"/>
        </w:rPr>
        <w:t xml:space="preserve">ПЕРЕЧЕНЬ </w:t>
      </w:r>
    </w:p>
    <w:p w:rsidR="00B80A4A" w:rsidRPr="00680320" w:rsidRDefault="00B80A4A" w:rsidP="00B80A4A">
      <w:pPr>
        <w:jc w:val="center"/>
        <w:rPr>
          <w:b/>
          <w:color w:val="2D2D2D"/>
          <w:shd w:val="clear" w:color="auto" w:fill="FFFFFF"/>
        </w:rPr>
      </w:pPr>
      <w:r w:rsidRPr="00680320">
        <w:rPr>
          <w:b/>
          <w:color w:val="2D2D2D"/>
          <w:shd w:val="clear" w:color="auto" w:fill="FFFFFF"/>
        </w:rPr>
        <w:t xml:space="preserve">ОСНОВНЫХ МЕРОПРИЯТИЙ МУНИЦИПАЛЬНОЙ  ПРОГРАММЫ </w:t>
      </w:r>
    </w:p>
    <w:p w:rsidR="00B80A4A" w:rsidRPr="00680320" w:rsidRDefault="00B80A4A" w:rsidP="00B80A4A">
      <w:pPr>
        <w:jc w:val="center"/>
        <w:rPr>
          <w:b/>
          <w:color w:val="2D2D2D"/>
          <w:shd w:val="clear" w:color="auto" w:fill="FFFFFF"/>
        </w:rPr>
      </w:pPr>
      <w:r w:rsidRPr="00680320">
        <w:rPr>
          <w:b/>
          <w:color w:val="2D2D2D"/>
          <w:shd w:val="clear" w:color="auto" w:fill="FFFFFF"/>
        </w:rPr>
        <w:t>ЕЙСКОУКРЕПЛЕНСКОГО СЕЛЬСКОГО ПОСЕЛЕНИЯ ЩЕРБИНОВСКОГО РАЙОНА</w:t>
      </w:r>
    </w:p>
    <w:p w:rsidR="00B80A4A" w:rsidRPr="00FF50A4" w:rsidRDefault="00B80A4A" w:rsidP="00B80A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50A4">
        <w:rPr>
          <w:b/>
          <w:sz w:val="28"/>
          <w:szCs w:val="28"/>
        </w:rPr>
        <w:t>«Формирование современной городской среды» на 2018 - 2024 годы</w:t>
      </w:r>
    </w:p>
    <w:tbl>
      <w:tblPr>
        <w:tblpPr w:leftFromText="180" w:rightFromText="180" w:vertAnchor="text" w:horzAnchor="margin" w:tblpY="11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701"/>
        <w:gridCol w:w="1559"/>
        <w:gridCol w:w="709"/>
        <w:gridCol w:w="851"/>
        <w:gridCol w:w="1559"/>
        <w:gridCol w:w="850"/>
        <w:gridCol w:w="851"/>
        <w:gridCol w:w="992"/>
        <w:gridCol w:w="992"/>
        <w:gridCol w:w="1701"/>
        <w:gridCol w:w="1134"/>
      </w:tblGrid>
      <w:tr w:rsidR="00B80A4A" w:rsidRPr="006601C2" w:rsidTr="00E14741">
        <w:trPr>
          <w:trHeight w:val="69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№</w:t>
            </w:r>
          </w:p>
          <w:p w:rsidR="00B80A4A" w:rsidRPr="006601C2" w:rsidRDefault="00B80A4A" w:rsidP="00E14741">
            <w:pPr>
              <w:ind w:left="-113" w:right="-57"/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80A4A" w:rsidRPr="006601C2" w:rsidRDefault="00B80A4A" w:rsidP="00E14741">
            <w:pPr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601C2">
              <w:rPr>
                <w:color w:val="2D2D2D"/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B80A4A" w:rsidRPr="006601C2" w:rsidRDefault="00B80A4A" w:rsidP="00E14741">
            <w:pPr>
              <w:ind w:left="-113" w:right="-57"/>
              <w:jc w:val="center"/>
              <w:rPr>
                <w:sz w:val="22"/>
                <w:szCs w:val="22"/>
              </w:rPr>
            </w:pPr>
            <w:r w:rsidRPr="006601C2">
              <w:rPr>
                <w:color w:val="2D2D2D"/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0A4A" w:rsidRPr="006601C2" w:rsidRDefault="00B80A4A" w:rsidP="00E14741">
            <w:pPr>
              <w:ind w:left="-113" w:right="-57"/>
              <w:jc w:val="center"/>
              <w:rPr>
                <w:sz w:val="22"/>
                <w:szCs w:val="22"/>
              </w:rPr>
            </w:pPr>
            <w:r w:rsidRPr="006601C2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80A4A" w:rsidRPr="006601C2" w:rsidRDefault="00B80A4A" w:rsidP="00E14741">
            <w:pPr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601C2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</w:p>
          <w:p w:rsidR="00B80A4A" w:rsidRPr="006601C2" w:rsidRDefault="00B80A4A" w:rsidP="00E14741">
            <w:pPr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601C2">
              <w:rPr>
                <w:color w:val="2D2D2D"/>
                <w:sz w:val="22"/>
                <w:szCs w:val="22"/>
                <w:shd w:val="clear" w:color="auto" w:fill="FFFFFF"/>
              </w:rPr>
              <w:t xml:space="preserve">финансирования, </w:t>
            </w:r>
          </w:p>
          <w:p w:rsidR="00B80A4A" w:rsidRPr="006601C2" w:rsidRDefault="00B80A4A" w:rsidP="00E14741">
            <w:pPr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601C2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B80A4A" w:rsidRPr="006601C2" w:rsidRDefault="00B80A4A" w:rsidP="00E14741">
            <w:pPr>
              <w:ind w:left="-113" w:right="-57"/>
              <w:jc w:val="center"/>
              <w:rPr>
                <w:sz w:val="22"/>
                <w:szCs w:val="22"/>
              </w:rPr>
            </w:pPr>
            <w:r w:rsidRPr="006601C2">
              <w:rPr>
                <w:color w:val="2D2D2D"/>
                <w:sz w:val="22"/>
                <w:szCs w:val="22"/>
                <w:shd w:val="clear" w:color="auto" w:fill="FFFFFF"/>
              </w:rPr>
              <w:t>(рублей)</w:t>
            </w:r>
          </w:p>
        </w:tc>
        <w:tc>
          <w:tcPr>
            <w:tcW w:w="6804" w:type="dxa"/>
            <w:gridSpan w:val="7"/>
          </w:tcPr>
          <w:p w:rsidR="00B80A4A" w:rsidRDefault="00B80A4A" w:rsidP="00E14741">
            <w:pPr>
              <w:jc w:val="center"/>
              <w:rPr>
                <w:sz w:val="22"/>
                <w:szCs w:val="22"/>
              </w:rPr>
            </w:pPr>
          </w:p>
          <w:p w:rsidR="00B80A4A" w:rsidRPr="006601C2" w:rsidRDefault="00B80A4A" w:rsidP="00E14741">
            <w:pPr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601C2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80A4A" w:rsidRPr="006601C2" w:rsidRDefault="00B80A4A" w:rsidP="00E14741">
            <w:pPr>
              <w:shd w:val="clear" w:color="auto" w:fill="FFFFFF"/>
              <w:ind w:left="34" w:right="-57"/>
              <w:jc w:val="center"/>
              <w:textAlignment w:val="baseline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B80A4A" w:rsidRPr="006601C2" w:rsidTr="00E14741">
        <w:trPr>
          <w:trHeight w:val="143"/>
        </w:trPr>
        <w:tc>
          <w:tcPr>
            <w:tcW w:w="534" w:type="dxa"/>
            <w:vMerge/>
            <w:shd w:val="clear" w:color="auto" w:fill="auto"/>
          </w:tcPr>
          <w:p w:rsidR="00B80A4A" w:rsidRPr="006601C2" w:rsidRDefault="00B80A4A" w:rsidP="00E1474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80A4A" w:rsidRPr="006601C2" w:rsidRDefault="00B80A4A" w:rsidP="00E1474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0A4A" w:rsidRPr="006601C2" w:rsidRDefault="00B80A4A" w:rsidP="00E1474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0A4A" w:rsidRPr="006601C2" w:rsidRDefault="00B80A4A" w:rsidP="00E1474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2018 год</w:t>
            </w:r>
          </w:p>
        </w:tc>
        <w:tc>
          <w:tcPr>
            <w:tcW w:w="851" w:type="dxa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2019 год</w:t>
            </w:r>
          </w:p>
        </w:tc>
        <w:tc>
          <w:tcPr>
            <w:tcW w:w="1559" w:type="dxa"/>
          </w:tcPr>
          <w:p w:rsidR="00B80A4A" w:rsidRPr="006601C2" w:rsidRDefault="00B80A4A" w:rsidP="00E14741">
            <w:pPr>
              <w:rPr>
                <w:sz w:val="22"/>
                <w:szCs w:val="22"/>
              </w:rPr>
            </w:pPr>
          </w:p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2020</w:t>
            </w:r>
          </w:p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</w:tcPr>
          <w:p w:rsidR="00B80A4A" w:rsidRPr="006601C2" w:rsidRDefault="00B80A4A" w:rsidP="00E14741">
            <w:pPr>
              <w:rPr>
                <w:sz w:val="22"/>
                <w:szCs w:val="22"/>
              </w:rPr>
            </w:pPr>
          </w:p>
          <w:p w:rsidR="00B80A4A" w:rsidRPr="006601C2" w:rsidRDefault="00B80A4A" w:rsidP="00E14741">
            <w:pPr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2021</w:t>
            </w:r>
          </w:p>
          <w:p w:rsidR="00B80A4A" w:rsidRPr="006601C2" w:rsidRDefault="00B80A4A" w:rsidP="00E14741">
            <w:pPr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B80A4A" w:rsidRPr="006601C2" w:rsidRDefault="00B80A4A" w:rsidP="00E14741">
            <w:pPr>
              <w:rPr>
                <w:sz w:val="22"/>
                <w:szCs w:val="22"/>
              </w:rPr>
            </w:pPr>
          </w:p>
          <w:p w:rsidR="00B80A4A" w:rsidRPr="006601C2" w:rsidRDefault="00B80A4A" w:rsidP="00E14741">
            <w:pPr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2022</w:t>
            </w:r>
          </w:p>
          <w:p w:rsidR="00B80A4A" w:rsidRPr="006601C2" w:rsidRDefault="00B80A4A" w:rsidP="00E14741">
            <w:pPr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B80A4A" w:rsidRPr="006601C2" w:rsidRDefault="00B80A4A" w:rsidP="00E14741">
            <w:pPr>
              <w:rPr>
                <w:sz w:val="22"/>
                <w:szCs w:val="22"/>
              </w:rPr>
            </w:pPr>
          </w:p>
          <w:p w:rsidR="00B80A4A" w:rsidRPr="006601C2" w:rsidRDefault="00B80A4A" w:rsidP="00E14741">
            <w:pPr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</w:tcPr>
          <w:p w:rsidR="00B80A4A" w:rsidRPr="006601C2" w:rsidRDefault="00B80A4A" w:rsidP="00E14741">
            <w:pPr>
              <w:rPr>
                <w:sz w:val="22"/>
                <w:szCs w:val="22"/>
              </w:rPr>
            </w:pPr>
          </w:p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vMerge/>
            <w:shd w:val="clear" w:color="auto" w:fill="auto"/>
          </w:tcPr>
          <w:p w:rsidR="00B80A4A" w:rsidRPr="006601C2" w:rsidRDefault="00B80A4A" w:rsidP="00E147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0A4A" w:rsidRPr="006601C2" w:rsidRDefault="00B80A4A" w:rsidP="00E14741">
            <w:pPr>
              <w:rPr>
                <w:sz w:val="22"/>
                <w:szCs w:val="22"/>
              </w:rPr>
            </w:pPr>
          </w:p>
        </w:tc>
      </w:tr>
      <w:tr w:rsidR="00B80A4A" w:rsidRPr="006601C2" w:rsidTr="00E14741">
        <w:trPr>
          <w:trHeight w:val="259"/>
        </w:trPr>
        <w:tc>
          <w:tcPr>
            <w:tcW w:w="534" w:type="dxa"/>
            <w:shd w:val="clear" w:color="auto" w:fill="auto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13</w:t>
            </w:r>
          </w:p>
        </w:tc>
      </w:tr>
      <w:tr w:rsidR="00B80A4A" w:rsidRPr="006601C2" w:rsidTr="00E14741">
        <w:trPr>
          <w:trHeight w:val="318"/>
        </w:trPr>
        <w:tc>
          <w:tcPr>
            <w:tcW w:w="15417" w:type="dxa"/>
            <w:gridSpan w:val="13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Отдельные мероприятия муниципальной программы «Формирование современной городской среды» на 2018 – 2024 годы</w:t>
            </w:r>
          </w:p>
        </w:tc>
      </w:tr>
      <w:tr w:rsidR="00B80A4A" w:rsidRPr="006601C2" w:rsidTr="00E14741">
        <w:trPr>
          <w:trHeight w:val="28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1.1</w:t>
            </w:r>
          </w:p>
        </w:tc>
        <w:tc>
          <w:tcPr>
            <w:tcW w:w="1984" w:type="dxa"/>
            <w:vMerge w:val="restart"/>
          </w:tcPr>
          <w:p w:rsidR="00B80A4A" w:rsidRPr="006601C2" w:rsidRDefault="00B80A4A" w:rsidP="00E14741">
            <w:pPr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Основное мероприятие № 1</w:t>
            </w:r>
          </w:p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«Парка культуры и от</w:t>
            </w:r>
            <w:r w:rsidRPr="006601C2">
              <w:rPr>
                <w:sz w:val="22"/>
                <w:szCs w:val="22"/>
              </w:rPr>
              <w:t xml:space="preserve">дыха имени </w:t>
            </w:r>
          </w:p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40-летия Побе</w:t>
            </w:r>
            <w:r>
              <w:rPr>
                <w:sz w:val="22"/>
                <w:szCs w:val="22"/>
              </w:rPr>
              <w:t>-</w:t>
            </w:r>
            <w:r w:rsidRPr="006601C2">
              <w:rPr>
                <w:sz w:val="22"/>
                <w:szCs w:val="22"/>
              </w:rPr>
              <w:t>ды», располо</w:t>
            </w:r>
            <w:r>
              <w:rPr>
                <w:sz w:val="22"/>
                <w:szCs w:val="22"/>
              </w:rPr>
              <w:t>-</w:t>
            </w:r>
            <w:r w:rsidRPr="006601C2">
              <w:rPr>
                <w:sz w:val="22"/>
                <w:szCs w:val="22"/>
              </w:rPr>
              <w:t xml:space="preserve">женного по адресу: улица Суворова, 14 </w:t>
            </w:r>
          </w:p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в селе Ейское Укрепление, Щербиновского района Красно</w:t>
            </w:r>
            <w:r>
              <w:rPr>
                <w:sz w:val="22"/>
                <w:szCs w:val="22"/>
              </w:rPr>
              <w:t>-</w:t>
            </w:r>
            <w:r w:rsidRPr="006601C2">
              <w:rPr>
                <w:sz w:val="22"/>
                <w:szCs w:val="22"/>
              </w:rPr>
              <w:t xml:space="preserve">дарского края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A4A" w:rsidRDefault="00B80A4A" w:rsidP="00E14741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1C2">
              <w:rPr>
                <w:rFonts w:ascii="Times New Roman" w:hAnsi="Times New Roman" w:cs="Times New Roman"/>
                <w:sz w:val="22"/>
                <w:szCs w:val="22"/>
              </w:rPr>
              <w:t xml:space="preserve">местный </w:t>
            </w:r>
          </w:p>
          <w:p w:rsidR="00B80A4A" w:rsidRPr="006601C2" w:rsidRDefault="00B80A4A" w:rsidP="00E14741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1C2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760041,80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760041,80</w:t>
            </w:r>
          </w:p>
        </w:tc>
        <w:tc>
          <w:tcPr>
            <w:tcW w:w="850" w:type="dxa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Благоустройство территории парка, установка малых архитектурных форм, капитальный ремонт уличного освещения на территории парка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 xml:space="preserve">Администрация </w:t>
            </w:r>
            <w:r w:rsidRPr="006601C2">
              <w:rPr>
                <w:bCs/>
                <w:color w:val="26282F"/>
                <w:sz w:val="22"/>
                <w:szCs w:val="22"/>
              </w:rPr>
              <w:t>Ейскоукрепленского сельского поселения Щербиновского района</w:t>
            </w:r>
          </w:p>
        </w:tc>
      </w:tr>
      <w:tr w:rsidR="00B80A4A" w:rsidRPr="006601C2" w:rsidTr="00E14741">
        <w:trPr>
          <w:trHeight w:val="119"/>
        </w:trPr>
        <w:tc>
          <w:tcPr>
            <w:tcW w:w="534" w:type="dxa"/>
            <w:vMerge/>
            <w:shd w:val="clear" w:color="auto" w:fill="auto"/>
          </w:tcPr>
          <w:p w:rsidR="00B80A4A" w:rsidRPr="006601C2" w:rsidRDefault="00B80A4A" w:rsidP="00E14741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80A4A" w:rsidRPr="006601C2" w:rsidRDefault="00B80A4A" w:rsidP="00E147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0A4A" w:rsidRPr="006601C2" w:rsidRDefault="00B80A4A" w:rsidP="00E14741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1C2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</w:p>
        </w:tc>
      </w:tr>
      <w:tr w:rsidR="00B80A4A" w:rsidRPr="006601C2" w:rsidTr="00E14741">
        <w:trPr>
          <w:trHeight w:val="181"/>
        </w:trPr>
        <w:tc>
          <w:tcPr>
            <w:tcW w:w="534" w:type="dxa"/>
            <w:vMerge/>
            <w:shd w:val="clear" w:color="auto" w:fill="auto"/>
          </w:tcPr>
          <w:p w:rsidR="00B80A4A" w:rsidRPr="006601C2" w:rsidRDefault="00B80A4A" w:rsidP="00E14741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80A4A" w:rsidRPr="006601C2" w:rsidRDefault="00B80A4A" w:rsidP="00E147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0A4A" w:rsidRPr="006601C2" w:rsidRDefault="00B80A4A" w:rsidP="00E14741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1C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601C2">
              <w:rPr>
                <w:sz w:val="22"/>
                <w:szCs w:val="22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</w:p>
        </w:tc>
      </w:tr>
      <w:tr w:rsidR="00B80A4A" w:rsidRPr="006601C2" w:rsidTr="00E14741">
        <w:trPr>
          <w:trHeight w:val="351"/>
        </w:trPr>
        <w:tc>
          <w:tcPr>
            <w:tcW w:w="534" w:type="dxa"/>
            <w:vMerge/>
            <w:shd w:val="clear" w:color="auto" w:fill="auto"/>
          </w:tcPr>
          <w:p w:rsidR="00B80A4A" w:rsidRPr="006601C2" w:rsidRDefault="00B80A4A" w:rsidP="00E14741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80A4A" w:rsidRPr="006601C2" w:rsidRDefault="00B80A4A" w:rsidP="00E147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0A4A" w:rsidRPr="006601C2" w:rsidRDefault="00B80A4A" w:rsidP="00E14741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1C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</w:p>
        </w:tc>
      </w:tr>
      <w:tr w:rsidR="00B80A4A" w:rsidRPr="006601C2" w:rsidTr="00E14741">
        <w:trPr>
          <w:trHeight w:val="175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0A4A" w:rsidRPr="006601C2" w:rsidRDefault="00B80A4A" w:rsidP="00E14741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B80A4A" w:rsidRPr="006601C2" w:rsidRDefault="00B80A4A" w:rsidP="00E147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A4A" w:rsidRPr="006601C2" w:rsidRDefault="00B80A4A" w:rsidP="00E14741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1C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760041,80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760041,80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  <w:r w:rsidRPr="006601C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A4A" w:rsidRPr="006601C2" w:rsidRDefault="00B80A4A" w:rsidP="00E1474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80A4A" w:rsidRPr="009048A0" w:rsidRDefault="00B80A4A" w:rsidP="00B80A4A">
      <w:pPr>
        <w:ind w:left="9923"/>
        <w:jc w:val="center"/>
        <w:rPr>
          <w:sz w:val="28"/>
          <w:szCs w:val="28"/>
        </w:rPr>
      </w:pPr>
      <w:r w:rsidRPr="009048A0">
        <w:rPr>
          <w:bCs/>
          <w:color w:val="26282F"/>
          <w:sz w:val="28"/>
          <w:szCs w:val="28"/>
        </w:rPr>
        <w:lastRenderedPageBreak/>
        <w:t>ПРИЛОЖЕНИЕ № 3</w:t>
      </w:r>
    </w:p>
    <w:p w:rsidR="00B80A4A" w:rsidRPr="009048A0" w:rsidRDefault="00B80A4A" w:rsidP="00B80A4A">
      <w:pPr>
        <w:autoSpaceDE w:val="0"/>
        <w:autoSpaceDN w:val="0"/>
        <w:adjustRightInd w:val="0"/>
        <w:ind w:left="9923"/>
        <w:jc w:val="center"/>
        <w:rPr>
          <w:bCs/>
          <w:color w:val="26282F"/>
          <w:sz w:val="28"/>
          <w:szCs w:val="28"/>
        </w:rPr>
      </w:pPr>
      <w:r w:rsidRPr="009048A0">
        <w:rPr>
          <w:bCs/>
          <w:color w:val="26282F"/>
          <w:sz w:val="28"/>
          <w:szCs w:val="28"/>
        </w:rPr>
        <w:t>к паспорту муниципальной программы</w:t>
      </w:r>
    </w:p>
    <w:p w:rsidR="00B80A4A" w:rsidRDefault="00B80A4A" w:rsidP="00B80A4A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Ейскоукрепленского</w:t>
      </w:r>
      <w:r w:rsidRPr="009048A0">
        <w:rPr>
          <w:bCs/>
          <w:color w:val="26282F"/>
          <w:sz w:val="28"/>
          <w:szCs w:val="28"/>
        </w:rPr>
        <w:t xml:space="preserve"> сельского поселения Щербиновского района «</w:t>
      </w:r>
      <w:r>
        <w:rPr>
          <w:sz w:val="28"/>
          <w:szCs w:val="28"/>
        </w:rPr>
        <w:t xml:space="preserve">Формирование </w:t>
      </w:r>
    </w:p>
    <w:p w:rsidR="00B80A4A" w:rsidRDefault="00B80A4A" w:rsidP="00B80A4A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современной </w:t>
      </w:r>
      <w:r w:rsidRPr="009048A0">
        <w:rPr>
          <w:sz w:val="28"/>
          <w:szCs w:val="28"/>
        </w:rPr>
        <w:t xml:space="preserve">городской среды» </w:t>
      </w:r>
    </w:p>
    <w:p w:rsidR="00B80A4A" w:rsidRPr="009048A0" w:rsidRDefault="00B80A4A" w:rsidP="00B80A4A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  <w:r w:rsidRPr="009048A0">
        <w:rPr>
          <w:sz w:val="28"/>
          <w:szCs w:val="28"/>
        </w:rPr>
        <w:t>на 2018</w:t>
      </w:r>
      <w:r>
        <w:rPr>
          <w:sz w:val="28"/>
          <w:szCs w:val="28"/>
        </w:rPr>
        <w:t xml:space="preserve"> - 2024</w:t>
      </w:r>
      <w:r w:rsidRPr="009048A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9048A0">
        <w:rPr>
          <w:sz w:val="28"/>
          <w:szCs w:val="28"/>
        </w:rPr>
        <w:t>од</w:t>
      </w:r>
      <w:r>
        <w:rPr>
          <w:sz w:val="28"/>
          <w:szCs w:val="28"/>
        </w:rPr>
        <w:t>ы</w:t>
      </w:r>
    </w:p>
    <w:p w:rsidR="00B80A4A" w:rsidRPr="009048A0" w:rsidRDefault="00B80A4A" w:rsidP="00B80A4A">
      <w:pPr>
        <w:jc w:val="right"/>
        <w:rPr>
          <w:sz w:val="28"/>
          <w:szCs w:val="28"/>
        </w:rPr>
      </w:pPr>
    </w:p>
    <w:p w:rsidR="00B80A4A" w:rsidRPr="009048A0" w:rsidRDefault="00B80A4A" w:rsidP="00B80A4A">
      <w:pPr>
        <w:jc w:val="right"/>
        <w:rPr>
          <w:b/>
          <w:sz w:val="28"/>
          <w:szCs w:val="28"/>
        </w:rPr>
      </w:pPr>
    </w:p>
    <w:p w:rsidR="00B80A4A" w:rsidRPr="009048A0" w:rsidRDefault="00B80A4A" w:rsidP="00B80A4A">
      <w:pPr>
        <w:jc w:val="center"/>
        <w:rPr>
          <w:b/>
          <w:caps/>
          <w:sz w:val="28"/>
          <w:szCs w:val="28"/>
        </w:rPr>
      </w:pPr>
      <w:r w:rsidRPr="009048A0">
        <w:rPr>
          <w:b/>
          <w:caps/>
          <w:sz w:val="28"/>
          <w:szCs w:val="28"/>
        </w:rPr>
        <w:t xml:space="preserve">Минимальный перечень </w:t>
      </w:r>
    </w:p>
    <w:p w:rsidR="00B80A4A" w:rsidRPr="009048A0" w:rsidRDefault="00B80A4A" w:rsidP="00B80A4A">
      <w:pPr>
        <w:jc w:val="center"/>
        <w:rPr>
          <w:b/>
          <w:sz w:val="28"/>
          <w:szCs w:val="28"/>
        </w:rPr>
      </w:pPr>
      <w:r w:rsidRPr="009048A0">
        <w:rPr>
          <w:b/>
          <w:sz w:val="28"/>
          <w:szCs w:val="28"/>
        </w:rPr>
        <w:t xml:space="preserve">работ по благоустройству </w:t>
      </w:r>
      <w:r>
        <w:rPr>
          <w:b/>
          <w:sz w:val="28"/>
          <w:szCs w:val="28"/>
        </w:rPr>
        <w:t>общественных территорий</w:t>
      </w:r>
    </w:p>
    <w:p w:rsidR="00B80A4A" w:rsidRPr="009048A0" w:rsidRDefault="00B80A4A" w:rsidP="00B80A4A">
      <w:pPr>
        <w:jc w:val="center"/>
        <w:rPr>
          <w:sz w:val="28"/>
          <w:szCs w:val="28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42"/>
      </w:tblGrid>
      <w:tr w:rsidR="00B80A4A" w:rsidTr="00E14741">
        <w:trPr>
          <w:trHeight w:val="357"/>
        </w:trPr>
        <w:tc>
          <w:tcPr>
            <w:tcW w:w="14742" w:type="dxa"/>
            <w:shd w:val="clear" w:color="auto" w:fill="auto"/>
          </w:tcPr>
          <w:p w:rsidR="00B80A4A" w:rsidRPr="0054373D" w:rsidRDefault="00B80A4A" w:rsidP="00E14741">
            <w:pPr>
              <w:ind w:left="108"/>
              <w:jc w:val="center"/>
              <w:rPr>
                <w:b/>
              </w:rPr>
            </w:pPr>
            <w:r w:rsidRPr="0054373D">
              <w:rPr>
                <w:b/>
              </w:rPr>
              <w:t>Виды работ</w:t>
            </w:r>
          </w:p>
        </w:tc>
      </w:tr>
      <w:tr w:rsidR="00B80A4A" w:rsidTr="00E14741">
        <w:trPr>
          <w:trHeight w:val="276"/>
        </w:trPr>
        <w:tc>
          <w:tcPr>
            <w:tcW w:w="14742" w:type="dxa"/>
            <w:shd w:val="clear" w:color="auto" w:fill="auto"/>
          </w:tcPr>
          <w:p w:rsidR="00B80A4A" w:rsidRPr="009C2CF8" w:rsidRDefault="00B80A4A" w:rsidP="002B5137">
            <w:pPr>
              <w:pStyle w:val="ConsPlusNormal"/>
              <w:numPr>
                <w:ilvl w:val="0"/>
                <w:numId w:val="5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C2CF8">
              <w:rPr>
                <w:rFonts w:ascii="Times New Roman" w:hAnsi="Times New Roman" w:cs="Times New Roman"/>
                <w:sz w:val="28"/>
                <w:szCs w:val="28"/>
              </w:rPr>
              <w:t>становка металлического ограждения общественных территорий</w:t>
            </w:r>
          </w:p>
        </w:tc>
      </w:tr>
      <w:tr w:rsidR="00B80A4A" w:rsidTr="00E14741">
        <w:trPr>
          <w:trHeight w:val="109"/>
        </w:trPr>
        <w:tc>
          <w:tcPr>
            <w:tcW w:w="14742" w:type="dxa"/>
            <w:shd w:val="clear" w:color="auto" w:fill="auto"/>
          </w:tcPr>
          <w:p w:rsidR="00B80A4A" w:rsidRPr="009C2CF8" w:rsidRDefault="00B80A4A" w:rsidP="002B5137">
            <w:pPr>
              <w:pStyle w:val="ConsPlusNormal"/>
              <w:numPr>
                <w:ilvl w:val="0"/>
                <w:numId w:val="5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уличного освещения </w:t>
            </w:r>
            <w:r w:rsidRPr="009C2CF8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</w:p>
        </w:tc>
      </w:tr>
      <w:tr w:rsidR="00B80A4A" w:rsidTr="00E14741">
        <w:trPr>
          <w:trHeight w:val="198"/>
        </w:trPr>
        <w:tc>
          <w:tcPr>
            <w:tcW w:w="14742" w:type="dxa"/>
            <w:shd w:val="clear" w:color="auto" w:fill="auto"/>
          </w:tcPr>
          <w:p w:rsidR="00B80A4A" w:rsidRPr="009C2CF8" w:rsidRDefault="00B80A4A" w:rsidP="002B5137">
            <w:pPr>
              <w:widowControl/>
              <w:numPr>
                <w:ilvl w:val="0"/>
                <w:numId w:val="5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C2CF8">
              <w:rPr>
                <w:sz w:val="28"/>
                <w:szCs w:val="28"/>
              </w:rPr>
              <w:t>бустройство пешеходных зон тротуарной плиткой</w:t>
            </w:r>
          </w:p>
        </w:tc>
      </w:tr>
      <w:tr w:rsidR="00B80A4A" w:rsidTr="00E14741">
        <w:trPr>
          <w:trHeight w:val="147"/>
        </w:trPr>
        <w:tc>
          <w:tcPr>
            <w:tcW w:w="14742" w:type="dxa"/>
            <w:shd w:val="clear" w:color="auto" w:fill="auto"/>
          </w:tcPr>
          <w:p w:rsidR="00B80A4A" w:rsidRDefault="00B80A4A" w:rsidP="002B5137">
            <w:pPr>
              <w:widowControl/>
              <w:numPr>
                <w:ilvl w:val="0"/>
                <w:numId w:val="5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малых архитектурных форм, спортивного и детского игрового оборудования</w:t>
            </w:r>
          </w:p>
        </w:tc>
      </w:tr>
      <w:tr w:rsidR="00B80A4A" w:rsidTr="00E14741">
        <w:trPr>
          <w:trHeight w:val="255"/>
        </w:trPr>
        <w:tc>
          <w:tcPr>
            <w:tcW w:w="14742" w:type="dxa"/>
            <w:shd w:val="clear" w:color="auto" w:fill="auto"/>
          </w:tcPr>
          <w:p w:rsidR="00B80A4A" w:rsidRPr="009C2CF8" w:rsidRDefault="00B80A4A" w:rsidP="002B5137">
            <w:pPr>
              <w:widowControl/>
              <w:numPr>
                <w:ilvl w:val="0"/>
                <w:numId w:val="5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парковой зоны, общественных территорий</w:t>
            </w:r>
          </w:p>
        </w:tc>
      </w:tr>
    </w:tbl>
    <w:p w:rsidR="00B80A4A" w:rsidRDefault="00B80A4A" w:rsidP="00B80A4A">
      <w:pPr>
        <w:rPr>
          <w:sz w:val="28"/>
          <w:szCs w:val="28"/>
        </w:rPr>
      </w:pPr>
    </w:p>
    <w:p w:rsidR="00B80A4A" w:rsidRDefault="00B80A4A" w:rsidP="00B80A4A">
      <w:pPr>
        <w:ind w:left="10490"/>
        <w:jc w:val="center"/>
        <w:rPr>
          <w:bCs/>
          <w:color w:val="26282F"/>
          <w:sz w:val="28"/>
          <w:szCs w:val="28"/>
        </w:rPr>
      </w:pPr>
    </w:p>
    <w:p w:rsidR="00B80A4A" w:rsidRDefault="00B80A4A" w:rsidP="00B80A4A">
      <w:pPr>
        <w:ind w:left="10490"/>
        <w:jc w:val="center"/>
        <w:rPr>
          <w:sz w:val="28"/>
          <w:szCs w:val="28"/>
        </w:rPr>
      </w:pPr>
    </w:p>
    <w:p w:rsidR="00B80A4A" w:rsidRDefault="00B80A4A" w:rsidP="00B80A4A">
      <w:pPr>
        <w:ind w:left="10490"/>
        <w:jc w:val="center"/>
        <w:rPr>
          <w:sz w:val="28"/>
          <w:szCs w:val="28"/>
        </w:rPr>
      </w:pPr>
    </w:p>
    <w:p w:rsidR="00B80A4A" w:rsidRDefault="00B80A4A" w:rsidP="00B80A4A">
      <w:pPr>
        <w:ind w:left="10490"/>
        <w:jc w:val="center"/>
        <w:rPr>
          <w:sz w:val="28"/>
          <w:szCs w:val="28"/>
        </w:rPr>
      </w:pPr>
    </w:p>
    <w:p w:rsidR="00B80A4A" w:rsidRDefault="00B80A4A" w:rsidP="00B80A4A">
      <w:pPr>
        <w:ind w:left="10490"/>
        <w:jc w:val="center"/>
        <w:rPr>
          <w:sz w:val="28"/>
          <w:szCs w:val="28"/>
        </w:rPr>
      </w:pPr>
    </w:p>
    <w:p w:rsidR="00B80A4A" w:rsidRDefault="00B80A4A" w:rsidP="00B80A4A">
      <w:pPr>
        <w:ind w:left="10490"/>
        <w:jc w:val="center"/>
        <w:rPr>
          <w:sz w:val="28"/>
          <w:szCs w:val="28"/>
        </w:rPr>
      </w:pPr>
    </w:p>
    <w:p w:rsidR="00B80A4A" w:rsidRDefault="00B80A4A" w:rsidP="00B80A4A">
      <w:pPr>
        <w:ind w:left="10490"/>
        <w:jc w:val="center"/>
        <w:rPr>
          <w:sz w:val="28"/>
          <w:szCs w:val="28"/>
        </w:rPr>
      </w:pPr>
    </w:p>
    <w:p w:rsidR="00B80A4A" w:rsidRDefault="00B80A4A" w:rsidP="00B80A4A">
      <w:pPr>
        <w:ind w:left="10490"/>
        <w:jc w:val="center"/>
        <w:rPr>
          <w:sz w:val="28"/>
          <w:szCs w:val="28"/>
        </w:rPr>
      </w:pPr>
    </w:p>
    <w:p w:rsidR="00B80A4A" w:rsidRDefault="00B80A4A" w:rsidP="00B80A4A">
      <w:pPr>
        <w:ind w:left="10490"/>
        <w:jc w:val="center"/>
        <w:rPr>
          <w:sz w:val="28"/>
          <w:szCs w:val="28"/>
        </w:rPr>
      </w:pPr>
    </w:p>
    <w:p w:rsidR="00B80A4A" w:rsidRDefault="00B80A4A" w:rsidP="00B80A4A">
      <w:pPr>
        <w:ind w:left="10490"/>
        <w:jc w:val="center"/>
        <w:rPr>
          <w:sz w:val="28"/>
          <w:szCs w:val="28"/>
        </w:rPr>
      </w:pPr>
    </w:p>
    <w:p w:rsidR="00B80A4A" w:rsidRDefault="00B80A4A" w:rsidP="00B80A4A">
      <w:pPr>
        <w:ind w:left="10490"/>
        <w:jc w:val="center"/>
        <w:rPr>
          <w:sz w:val="28"/>
          <w:szCs w:val="28"/>
        </w:rPr>
      </w:pPr>
    </w:p>
    <w:p w:rsidR="00B80A4A" w:rsidRPr="00AD679E" w:rsidRDefault="00B80A4A" w:rsidP="00B80A4A">
      <w:pPr>
        <w:ind w:left="10490"/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ПРИЛОЖЕНИЕ </w:t>
      </w:r>
      <w:r w:rsidRPr="00AD679E">
        <w:rPr>
          <w:bCs/>
          <w:color w:val="26282F"/>
          <w:sz w:val="28"/>
          <w:szCs w:val="28"/>
        </w:rPr>
        <w:t>№</w:t>
      </w:r>
      <w:r>
        <w:rPr>
          <w:bCs/>
          <w:color w:val="26282F"/>
          <w:sz w:val="28"/>
          <w:szCs w:val="28"/>
        </w:rPr>
        <w:t xml:space="preserve"> 4</w:t>
      </w:r>
    </w:p>
    <w:p w:rsidR="00B80A4A" w:rsidRPr="009048A0" w:rsidRDefault="00B80A4A" w:rsidP="00B80A4A">
      <w:pPr>
        <w:autoSpaceDE w:val="0"/>
        <w:autoSpaceDN w:val="0"/>
        <w:adjustRightInd w:val="0"/>
        <w:ind w:left="9923"/>
        <w:jc w:val="center"/>
        <w:rPr>
          <w:bCs/>
          <w:color w:val="26282F"/>
          <w:sz w:val="28"/>
          <w:szCs w:val="28"/>
        </w:rPr>
      </w:pPr>
      <w:r w:rsidRPr="009048A0">
        <w:rPr>
          <w:bCs/>
          <w:color w:val="26282F"/>
          <w:sz w:val="28"/>
          <w:szCs w:val="28"/>
        </w:rPr>
        <w:t>к паспорту муниципальной программы</w:t>
      </w:r>
    </w:p>
    <w:p w:rsidR="00B80A4A" w:rsidRDefault="00B80A4A" w:rsidP="00B80A4A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Ейскоукрепленского</w:t>
      </w:r>
      <w:r w:rsidRPr="009048A0">
        <w:rPr>
          <w:bCs/>
          <w:color w:val="26282F"/>
          <w:sz w:val="28"/>
          <w:szCs w:val="28"/>
        </w:rPr>
        <w:t xml:space="preserve"> сельского поселения Щербиновского района «</w:t>
      </w:r>
      <w:r>
        <w:rPr>
          <w:sz w:val="28"/>
          <w:szCs w:val="28"/>
        </w:rPr>
        <w:t xml:space="preserve">Формирование </w:t>
      </w:r>
    </w:p>
    <w:p w:rsidR="00B80A4A" w:rsidRDefault="00B80A4A" w:rsidP="00B80A4A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современной </w:t>
      </w:r>
      <w:r w:rsidRPr="009048A0">
        <w:rPr>
          <w:sz w:val="28"/>
          <w:szCs w:val="28"/>
        </w:rPr>
        <w:t xml:space="preserve">городской среды» </w:t>
      </w:r>
    </w:p>
    <w:p w:rsidR="00B80A4A" w:rsidRPr="009048A0" w:rsidRDefault="00B80A4A" w:rsidP="00B80A4A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  <w:r w:rsidRPr="009048A0">
        <w:rPr>
          <w:sz w:val="28"/>
          <w:szCs w:val="28"/>
        </w:rPr>
        <w:t>на 2018</w:t>
      </w:r>
      <w:r>
        <w:rPr>
          <w:sz w:val="28"/>
          <w:szCs w:val="28"/>
        </w:rPr>
        <w:t xml:space="preserve"> – 2024</w:t>
      </w:r>
      <w:r w:rsidRPr="009048A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9048A0">
        <w:rPr>
          <w:sz w:val="28"/>
          <w:szCs w:val="28"/>
        </w:rPr>
        <w:t>од</w:t>
      </w:r>
      <w:r>
        <w:rPr>
          <w:sz w:val="28"/>
          <w:szCs w:val="28"/>
        </w:rPr>
        <w:t>ы</w:t>
      </w:r>
    </w:p>
    <w:p w:rsidR="00B80A4A" w:rsidRDefault="00B80A4A" w:rsidP="00B80A4A">
      <w:pPr>
        <w:tabs>
          <w:tab w:val="left" w:pos="9195"/>
        </w:tabs>
        <w:rPr>
          <w:sz w:val="28"/>
          <w:szCs w:val="28"/>
        </w:rPr>
      </w:pPr>
    </w:p>
    <w:p w:rsidR="00B80A4A" w:rsidRDefault="00B80A4A" w:rsidP="00B80A4A">
      <w:pPr>
        <w:tabs>
          <w:tab w:val="left" w:pos="9195"/>
        </w:tabs>
        <w:rPr>
          <w:sz w:val="28"/>
          <w:szCs w:val="28"/>
        </w:rPr>
      </w:pPr>
    </w:p>
    <w:p w:rsidR="00B80A4A" w:rsidRPr="007E5942" w:rsidRDefault="00B80A4A" w:rsidP="00B80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Адресный перечень общественных территорий, </w:t>
      </w:r>
    </w:p>
    <w:p w:rsidR="00B80A4A" w:rsidRDefault="00B80A4A" w:rsidP="00B80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благоустройству</w:t>
      </w:r>
      <w:r w:rsidRPr="007E5942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Ейскоукрепленского</w:t>
      </w:r>
      <w:r w:rsidRPr="007E5942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</w:p>
    <w:p w:rsidR="00B80A4A" w:rsidRDefault="00B80A4A" w:rsidP="00B80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района,</w:t>
      </w:r>
      <w:r w:rsidRPr="007E5942">
        <w:rPr>
          <w:b/>
          <w:sz w:val="28"/>
          <w:szCs w:val="28"/>
        </w:rPr>
        <w:t xml:space="preserve"> на которых планируется благоустройство в 201</w:t>
      </w:r>
      <w:r>
        <w:rPr>
          <w:b/>
          <w:sz w:val="28"/>
          <w:szCs w:val="28"/>
        </w:rPr>
        <w:t>8</w:t>
      </w:r>
      <w:r w:rsidRPr="007E59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2024 годах</w:t>
      </w:r>
    </w:p>
    <w:p w:rsidR="00B80A4A" w:rsidRDefault="00B80A4A" w:rsidP="00B80A4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9"/>
        <w:gridCol w:w="7146"/>
        <w:gridCol w:w="2809"/>
        <w:gridCol w:w="3071"/>
      </w:tblGrid>
      <w:tr w:rsidR="00B80A4A" w:rsidRPr="00DC2FD3" w:rsidTr="00E14741">
        <w:tc>
          <w:tcPr>
            <w:tcW w:w="1809" w:type="dxa"/>
            <w:shd w:val="clear" w:color="auto" w:fill="auto"/>
          </w:tcPr>
          <w:p w:rsidR="00B80A4A" w:rsidRPr="001C36EF" w:rsidRDefault="00B80A4A" w:rsidP="00E14741">
            <w:pPr>
              <w:jc w:val="center"/>
              <w:rPr>
                <w:rFonts w:eastAsia="Calibri"/>
                <w:sz w:val="28"/>
                <w:szCs w:val="28"/>
              </w:rPr>
            </w:pPr>
            <w:r w:rsidRPr="001C36EF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B80A4A" w:rsidRPr="001C36EF" w:rsidRDefault="00B80A4A" w:rsidP="00E14741">
            <w:pPr>
              <w:jc w:val="center"/>
              <w:rPr>
                <w:rFonts w:eastAsia="Calibri"/>
                <w:sz w:val="28"/>
                <w:szCs w:val="28"/>
              </w:rPr>
            </w:pPr>
            <w:r w:rsidRPr="001C36EF">
              <w:rPr>
                <w:rFonts w:eastAsia="Calibri"/>
                <w:sz w:val="28"/>
                <w:szCs w:val="28"/>
              </w:rPr>
              <w:t xml:space="preserve">Адрес </w:t>
            </w:r>
            <w:r>
              <w:rPr>
                <w:rFonts w:eastAsia="Calibri"/>
                <w:sz w:val="28"/>
                <w:szCs w:val="28"/>
              </w:rPr>
              <w:t>общественной</w:t>
            </w:r>
            <w:r w:rsidRPr="001C36EF">
              <w:rPr>
                <w:rFonts w:eastAsia="Calibri"/>
                <w:sz w:val="28"/>
                <w:szCs w:val="28"/>
              </w:rPr>
              <w:t xml:space="preserve"> территории:</w:t>
            </w:r>
          </w:p>
        </w:tc>
        <w:tc>
          <w:tcPr>
            <w:tcW w:w="2835" w:type="dxa"/>
          </w:tcPr>
          <w:p w:rsidR="00B80A4A" w:rsidRDefault="00B80A4A" w:rsidP="00E1474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Год благоустройства общественной </w:t>
            </w:r>
          </w:p>
          <w:p w:rsidR="00B80A4A" w:rsidRPr="001C36EF" w:rsidRDefault="00B80A4A" w:rsidP="00E1474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территории </w:t>
            </w:r>
          </w:p>
        </w:tc>
        <w:tc>
          <w:tcPr>
            <w:tcW w:w="3119" w:type="dxa"/>
          </w:tcPr>
          <w:p w:rsidR="00B80A4A" w:rsidRDefault="00B80A4A" w:rsidP="00E1474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Дата протокола по </w:t>
            </w:r>
          </w:p>
          <w:p w:rsidR="00B80A4A" w:rsidRPr="001C36EF" w:rsidRDefault="00B80A4A" w:rsidP="00E1474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итогам общественных обсуждений</w:t>
            </w:r>
          </w:p>
        </w:tc>
      </w:tr>
      <w:tr w:rsidR="00B80A4A" w:rsidRPr="00DC2FD3" w:rsidTr="00E14741">
        <w:tc>
          <w:tcPr>
            <w:tcW w:w="1809" w:type="dxa"/>
            <w:shd w:val="clear" w:color="auto" w:fill="auto"/>
          </w:tcPr>
          <w:p w:rsidR="00B80A4A" w:rsidRPr="001C36EF" w:rsidRDefault="00B80A4A" w:rsidP="00E1474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B80A4A" w:rsidRPr="001C36EF" w:rsidRDefault="00B80A4A" w:rsidP="00E1474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село Ейское Укрепление, улица Суворова, 14, </w:t>
            </w:r>
            <w:r w:rsidRPr="001A3F55">
              <w:rPr>
                <w:color w:val="000000"/>
                <w:sz w:val="28"/>
                <w:szCs w:val="28"/>
              </w:rPr>
              <w:t>Парк культуры и отдыха имени 40-летия Победы</w:t>
            </w:r>
          </w:p>
        </w:tc>
        <w:tc>
          <w:tcPr>
            <w:tcW w:w="2835" w:type="dxa"/>
          </w:tcPr>
          <w:p w:rsidR="00B80A4A" w:rsidRDefault="00B80A4A" w:rsidP="00E1474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3119" w:type="dxa"/>
          </w:tcPr>
          <w:p w:rsidR="00B80A4A" w:rsidRDefault="00B80A4A" w:rsidP="00E1474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 октября 2017 года</w:t>
            </w:r>
          </w:p>
        </w:tc>
      </w:tr>
    </w:tbl>
    <w:p w:rsidR="00B80A4A" w:rsidRDefault="00B80A4A" w:rsidP="00B80A4A">
      <w:pPr>
        <w:rPr>
          <w:sz w:val="28"/>
          <w:szCs w:val="28"/>
        </w:rPr>
      </w:pPr>
    </w:p>
    <w:p w:rsidR="00B80A4A" w:rsidRDefault="00B80A4A" w:rsidP="00B80A4A">
      <w:pPr>
        <w:tabs>
          <w:tab w:val="left" w:pos="9195"/>
        </w:tabs>
        <w:rPr>
          <w:sz w:val="28"/>
          <w:szCs w:val="28"/>
        </w:rPr>
      </w:pPr>
    </w:p>
    <w:p w:rsidR="00B80A4A" w:rsidRDefault="00B80A4A" w:rsidP="00B80A4A">
      <w:pPr>
        <w:tabs>
          <w:tab w:val="left" w:pos="9195"/>
        </w:tabs>
        <w:rPr>
          <w:sz w:val="28"/>
          <w:szCs w:val="28"/>
        </w:rPr>
      </w:pPr>
    </w:p>
    <w:p w:rsidR="00B80A4A" w:rsidRDefault="00B80A4A" w:rsidP="00B80A4A">
      <w:pPr>
        <w:tabs>
          <w:tab w:val="left" w:pos="9195"/>
        </w:tabs>
        <w:rPr>
          <w:sz w:val="28"/>
          <w:szCs w:val="28"/>
        </w:rPr>
      </w:pPr>
    </w:p>
    <w:p w:rsidR="00B80A4A" w:rsidRDefault="00B80A4A" w:rsidP="00B80A4A">
      <w:pPr>
        <w:tabs>
          <w:tab w:val="left" w:pos="9195"/>
        </w:tabs>
        <w:rPr>
          <w:sz w:val="28"/>
          <w:szCs w:val="28"/>
        </w:rPr>
      </w:pPr>
    </w:p>
    <w:p w:rsidR="00B80A4A" w:rsidRDefault="00B80A4A" w:rsidP="00B80A4A">
      <w:pPr>
        <w:tabs>
          <w:tab w:val="left" w:pos="9195"/>
        </w:tabs>
        <w:rPr>
          <w:sz w:val="28"/>
          <w:szCs w:val="28"/>
        </w:rPr>
      </w:pPr>
    </w:p>
    <w:p w:rsidR="00B80A4A" w:rsidRDefault="00B80A4A" w:rsidP="00B80A4A">
      <w:pPr>
        <w:tabs>
          <w:tab w:val="left" w:pos="9195"/>
        </w:tabs>
        <w:rPr>
          <w:sz w:val="28"/>
          <w:szCs w:val="28"/>
        </w:rPr>
      </w:pPr>
    </w:p>
    <w:p w:rsidR="00B80A4A" w:rsidRDefault="00B80A4A" w:rsidP="00B80A4A">
      <w:pPr>
        <w:tabs>
          <w:tab w:val="left" w:pos="9195"/>
        </w:tabs>
        <w:rPr>
          <w:sz w:val="28"/>
          <w:szCs w:val="28"/>
        </w:rPr>
      </w:pPr>
    </w:p>
    <w:p w:rsidR="00B80A4A" w:rsidRDefault="00B80A4A" w:rsidP="00B80A4A">
      <w:pPr>
        <w:tabs>
          <w:tab w:val="left" w:pos="9195"/>
        </w:tabs>
        <w:rPr>
          <w:sz w:val="28"/>
          <w:szCs w:val="28"/>
        </w:rPr>
      </w:pPr>
    </w:p>
    <w:p w:rsidR="00B80A4A" w:rsidRPr="00AD679E" w:rsidRDefault="00B80A4A" w:rsidP="00B80A4A">
      <w:pPr>
        <w:ind w:left="10490"/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ПРИЛОЖЕНИЕ </w:t>
      </w:r>
      <w:r w:rsidRPr="00AD679E">
        <w:rPr>
          <w:bCs/>
          <w:color w:val="26282F"/>
          <w:sz w:val="28"/>
          <w:szCs w:val="28"/>
        </w:rPr>
        <w:t>№</w:t>
      </w:r>
      <w:r>
        <w:rPr>
          <w:bCs/>
          <w:color w:val="26282F"/>
          <w:sz w:val="28"/>
          <w:szCs w:val="28"/>
        </w:rPr>
        <w:t xml:space="preserve"> 5</w:t>
      </w:r>
    </w:p>
    <w:p w:rsidR="00B80A4A" w:rsidRPr="009048A0" w:rsidRDefault="00B80A4A" w:rsidP="00B80A4A">
      <w:pPr>
        <w:autoSpaceDE w:val="0"/>
        <w:autoSpaceDN w:val="0"/>
        <w:adjustRightInd w:val="0"/>
        <w:ind w:left="9923"/>
        <w:jc w:val="center"/>
        <w:rPr>
          <w:bCs/>
          <w:color w:val="26282F"/>
          <w:sz w:val="28"/>
          <w:szCs w:val="28"/>
        </w:rPr>
      </w:pPr>
      <w:r w:rsidRPr="009048A0">
        <w:rPr>
          <w:bCs/>
          <w:color w:val="26282F"/>
          <w:sz w:val="28"/>
          <w:szCs w:val="28"/>
        </w:rPr>
        <w:t>к паспорту муниципальной программы</w:t>
      </w:r>
    </w:p>
    <w:p w:rsidR="00B80A4A" w:rsidRDefault="00B80A4A" w:rsidP="00B80A4A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Ейскоукрепленского</w:t>
      </w:r>
      <w:r w:rsidRPr="009048A0">
        <w:rPr>
          <w:bCs/>
          <w:color w:val="26282F"/>
          <w:sz w:val="28"/>
          <w:szCs w:val="28"/>
        </w:rPr>
        <w:t xml:space="preserve"> сельского поселения Щербиновского района «</w:t>
      </w:r>
      <w:r>
        <w:rPr>
          <w:sz w:val="28"/>
          <w:szCs w:val="28"/>
        </w:rPr>
        <w:t xml:space="preserve">Формирование </w:t>
      </w:r>
    </w:p>
    <w:p w:rsidR="00B80A4A" w:rsidRDefault="00B80A4A" w:rsidP="00B80A4A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современной </w:t>
      </w:r>
      <w:r w:rsidRPr="009048A0">
        <w:rPr>
          <w:sz w:val="28"/>
          <w:szCs w:val="28"/>
        </w:rPr>
        <w:t xml:space="preserve">городской среды» </w:t>
      </w:r>
    </w:p>
    <w:p w:rsidR="00B80A4A" w:rsidRPr="009048A0" w:rsidRDefault="00B80A4A" w:rsidP="00B80A4A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  <w:r w:rsidRPr="009048A0">
        <w:rPr>
          <w:sz w:val="28"/>
          <w:szCs w:val="28"/>
        </w:rPr>
        <w:t>на 2018</w:t>
      </w:r>
      <w:r>
        <w:rPr>
          <w:sz w:val="28"/>
          <w:szCs w:val="28"/>
        </w:rPr>
        <w:t xml:space="preserve"> – 2024</w:t>
      </w:r>
      <w:r w:rsidRPr="009048A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9048A0">
        <w:rPr>
          <w:sz w:val="28"/>
          <w:szCs w:val="28"/>
        </w:rPr>
        <w:t>од</w:t>
      </w:r>
      <w:r>
        <w:rPr>
          <w:sz w:val="28"/>
          <w:szCs w:val="28"/>
        </w:rPr>
        <w:t>ы</w:t>
      </w:r>
    </w:p>
    <w:p w:rsidR="00B80A4A" w:rsidRDefault="00B80A4A" w:rsidP="00B80A4A">
      <w:pPr>
        <w:tabs>
          <w:tab w:val="left" w:pos="9195"/>
        </w:tabs>
        <w:rPr>
          <w:sz w:val="28"/>
          <w:szCs w:val="28"/>
        </w:rPr>
      </w:pPr>
    </w:p>
    <w:p w:rsidR="00B80A4A" w:rsidRDefault="00B80A4A" w:rsidP="00B80A4A">
      <w:pPr>
        <w:tabs>
          <w:tab w:val="left" w:pos="9195"/>
        </w:tabs>
        <w:rPr>
          <w:sz w:val="28"/>
          <w:szCs w:val="28"/>
        </w:rPr>
      </w:pPr>
    </w:p>
    <w:p w:rsidR="00B80A4A" w:rsidRPr="007E5942" w:rsidRDefault="00B80A4A" w:rsidP="00B80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Адресный перечень общественных территорий, </w:t>
      </w:r>
    </w:p>
    <w:p w:rsidR="00B80A4A" w:rsidRDefault="00B80A4A" w:rsidP="00B80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нуждающихся в благоустройстве</w:t>
      </w:r>
      <w:r w:rsidRPr="007E5942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Ейскоукрепленского</w:t>
      </w:r>
      <w:r w:rsidRPr="007E5942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</w:p>
    <w:p w:rsidR="00B80A4A" w:rsidRDefault="00B80A4A" w:rsidP="00B80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района </w:t>
      </w:r>
      <w:r w:rsidRPr="007E5942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</w:t>
      </w:r>
      <w:r w:rsidRPr="007E59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2024 годах</w:t>
      </w:r>
    </w:p>
    <w:p w:rsidR="00B80A4A" w:rsidRDefault="00B80A4A" w:rsidP="00B80A4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5"/>
        <w:gridCol w:w="12980"/>
      </w:tblGrid>
      <w:tr w:rsidR="00B80A4A" w:rsidRPr="00DC2FD3" w:rsidTr="00E14741">
        <w:tc>
          <w:tcPr>
            <w:tcW w:w="1809" w:type="dxa"/>
            <w:shd w:val="clear" w:color="auto" w:fill="auto"/>
          </w:tcPr>
          <w:p w:rsidR="00B80A4A" w:rsidRPr="001C36EF" w:rsidRDefault="00B80A4A" w:rsidP="00E14741">
            <w:pPr>
              <w:jc w:val="center"/>
              <w:rPr>
                <w:rFonts w:eastAsia="Calibri"/>
                <w:sz w:val="28"/>
                <w:szCs w:val="28"/>
              </w:rPr>
            </w:pPr>
            <w:r w:rsidRPr="001C36EF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13041" w:type="dxa"/>
            <w:shd w:val="clear" w:color="auto" w:fill="auto"/>
          </w:tcPr>
          <w:p w:rsidR="00B80A4A" w:rsidRPr="001C36EF" w:rsidRDefault="00B80A4A" w:rsidP="00E14741">
            <w:pPr>
              <w:jc w:val="center"/>
              <w:rPr>
                <w:rFonts w:eastAsia="Calibri"/>
                <w:sz w:val="28"/>
                <w:szCs w:val="28"/>
              </w:rPr>
            </w:pPr>
            <w:r w:rsidRPr="001C36EF">
              <w:rPr>
                <w:rFonts w:eastAsia="Calibri"/>
                <w:sz w:val="28"/>
                <w:szCs w:val="28"/>
              </w:rPr>
              <w:t xml:space="preserve">Адрес </w:t>
            </w:r>
            <w:r>
              <w:rPr>
                <w:rFonts w:eastAsia="Calibri"/>
                <w:sz w:val="28"/>
                <w:szCs w:val="28"/>
              </w:rPr>
              <w:t>общественной</w:t>
            </w:r>
            <w:r w:rsidRPr="001C36EF">
              <w:rPr>
                <w:rFonts w:eastAsia="Calibri"/>
                <w:sz w:val="28"/>
                <w:szCs w:val="28"/>
              </w:rPr>
              <w:t xml:space="preserve"> территории:</w:t>
            </w:r>
          </w:p>
        </w:tc>
      </w:tr>
      <w:tr w:rsidR="00B80A4A" w:rsidRPr="00DC2FD3" w:rsidTr="00E14741">
        <w:tc>
          <w:tcPr>
            <w:tcW w:w="1809" w:type="dxa"/>
            <w:shd w:val="clear" w:color="auto" w:fill="auto"/>
          </w:tcPr>
          <w:p w:rsidR="00B80A4A" w:rsidRDefault="00B80A4A" w:rsidP="00E1474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3041" w:type="dxa"/>
            <w:shd w:val="clear" w:color="auto" w:fill="auto"/>
          </w:tcPr>
          <w:p w:rsidR="00B80A4A" w:rsidRDefault="00B80A4A" w:rsidP="00E1474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село Ейское Укрепление, улица Суворова, 14/1, стадион</w:t>
            </w:r>
          </w:p>
        </w:tc>
      </w:tr>
      <w:tr w:rsidR="00B80A4A" w:rsidRPr="00DC2FD3" w:rsidTr="00E14741">
        <w:tc>
          <w:tcPr>
            <w:tcW w:w="1809" w:type="dxa"/>
            <w:shd w:val="clear" w:color="auto" w:fill="auto"/>
          </w:tcPr>
          <w:p w:rsidR="00B80A4A" w:rsidRDefault="00B80A4A" w:rsidP="00E14741">
            <w:pPr>
              <w:ind w:left="64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3041" w:type="dxa"/>
            <w:shd w:val="clear" w:color="auto" w:fill="auto"/>
          </w:tcPr>
          <w:p w:rsidR="00B80A4A" w:rsidRDefault="00B80A4A" w:rsidP="00E1474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село Ейское Укрепление, улица Суворова, центральная площадь</w:t>
            </w:r>
          </w:p>
        </w:tc>
      </w:tr>
    </w:tbl>
    <w:p w:rsidR="00B80A4A" w:rsidRDefault="00B80A4A" w:rsidP="00B80A4A">
      <w:pPr>
        <w:rPr>
          <w:sz w:val="28"/>
          <w:szCs w:val="28"/>
        </w:rPr>
      </w:pPr>
    </w:p>
    <w:p w:rsidR="00824067" w:rsidRDefault="00824067">
      <w:pPr>
        <w:widowControl/>
        <w:suppressAutoHyphens w:val="0"/>
        <w:rPr>
          <w:sz w:val="28"/>
          <w:szCs w:val="28"/>
        </w:rPr>
        <w:sectPr w:rsidR="00824067" w:rsidSect="00824067">
          <w:headerReference w:type="even" r:id="rId13"/>
          <w:headerReference w:type="default" r:id="rId14"/>
          <w:footnotePr>
            <w:pos w:val="beneathText"/>
          </w:footnotePr>
          <w:pgSz w:w="16837" w:h="11905" w:orient="landscape"/>
          <w:pgMar w:top="1701" w:right="1134" w:bottom="567" w:left="1134" w:header="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824067" w:rsidRDefault="00824067">
      <w:pPr>
        <w:widowControl/>
        <w:suppressAutoHyphens w:val="0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6D68C8" w:rsidTr="006D68C8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6D68C8" w:rsidRDefault="006D68C8" w:rsidP="00186D54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2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6D68C8" w:rsidTr="006D68C8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9639" w:type="dxa"/>
            <w:gridSpan w:val="2"/>
          </w:tcPr>
          <w:p w:rsidR="006D68C8" w:rsidRDefault="006D68C8" w:rsidP="00186D54">
            <w:pPr>
              <w:jc w:val="center"/>
              <w:rPr>
                <w:b/>
                <w:bCs/>
                <w:sz w:val="2"/>
              </w:rPr>
            </w:pPr>
          </w:p>
          <w:p w:rsidR="006D68C8" w:rsidRDefault="006D68C8" w:rsidP="00186D54">
            <w:pPr>
              <w:jc w:val="center"/>
              <w:rPr>
                <w:b/>
                <w:bCs/>
                <w:sz w:val="2"/>
              </w:rPr>
            </w:pPr>
          </w:p>
          <w:p w:rsidR="006D68C8" w:rsidRDefault="006D68C8" w:rsidP="00186D54">
            <w:pPr>
              <w:jc w:val="center"/>
              <w:rPr>
                <w:b/>
                <w:bCs/>
                <w:sz w:val="2"/>
              </w:rPr>
            </w:pPr>
          </w:p>
          <w:p w:rsidR="006D68C8" w:rsidRDefault="006D68C8" w:rsidP="00186D54">
            <w:pPr>
              <w:jc w:val="center"/>
              <w:rPr>
                <w:b/>
                <w:bCs/>
                <w:sz w:val="2"/>
              </w:rPr>
            </w:pPr>
          </w:p>
          <w:p w:rsidR="006D68C8" w:rsidRPr="006D68C8" w:rsidRDefault="006D68C8" w:rsidP="006D68C8">
            <w:pPr>
              <w:jc w:val="center"/>
              <w:rPr>
                <w:b/>
                <w:sz w:val="28"/>
                <w:szCs w:val="28"/>
              </w:rPr>
            </w:pPr>
            <w:r w:rsidRPr="006D68C8">
              <w:rPr>
                <w:b/>
                <w:sz w:val="28"/>
                <w:szCs w:val="28"/>
              </w:rPr>
              <w:t>АДМИНИСТРАЦИЯ</w:t>
            </w:r>
          </w:p>
          <w:p w:rsidR="006D68C8" w:rsidRPr="006D68C8" w:rsidRDefault="006D68C8" w:rsidP="006D68C8">
            <w:pPr>
              <w:jc w:val="center"/>
              <w:rPr>
                <w:b/>
                <w:sz w:val="28"/>
                <w:szCs w:val="28"/>
              </w:rPr>
            </w:pPr>
            <w:r w:rsidRPr="006D68C8">
              <w:rPr>
                <w:b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6D68C8" w:rsidRDefault="006D68C8" w:rsidP="00186D54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6D68C8" w:rsidTr="006D68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6D68C8" w:rsidRDefault="006D68C8" w:rsidP="00186D5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05.09.2019</w:t>
            </w:r>
          </w:p>
        </w:tc>
        <w:tc>
          <w:tcPr>
            <w:tcW w:w="4820" w:type="dxa"/>
            <w:vAlign w:val="bottom"/>
          </w:tcPr>
          <w:p w:rsidR="006D68C8" w:rsidRDefault="006D68C8" w:rsidP="00186D5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57</w:t>
            </w:r>
          </w:p>
        </w:tc>
      </w:tr>
      <w:tr w:rsidR="006D68C8" w:rsidTr="006D68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6D68C8" w:rsidRDefault="006D68C8" w:rsidP="00186D54">
            <w:pPr>
              <w:jc w:val="center"/>
            </w:pPr>
            <w:r>
              <w:t>село Ейское Укрепление</w:t>
            </w:r>
          </w:p>
        </w:tc>
      </w:tr>
      <w:tr w:rsidR="006D68C8" w:rsidTr="006D68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6D68C8" w:rsidRDefault="006D68C8" w:rsidP="00186D54">
            <w:pPr>
              <w:rPr>
                <w:sz w:val="28"/>
              </w:rPr>
            </w:pPr>
          </w:p>
        </w:tc>
      </w:tr>
    </w:tbl>
    <w:p w:rsidR="006D68C8" w:rsidRPr="00D11698" w:rsidRDefault="006D68C8" w:rsidP="006D68C8">
      <w:pPr>
        <w:shd w:val="clear" w:color="auto" w:fill="FFFFFF"/>
        <w:jc w:val="both"/>
        <w:rPr>
          <w:sz w:val="28"/>
          <w:szCs w:val="28"/>
        </w:rPr>
      </w:pPr>
    </w:p>
    <w:p w:rsidR="006D68C8" w:rsidRPr="00D11698" w:rsidRDefault="006D68C8" w:rsidP="006D68C8">
      <w:pPr>
        <w:shd w:val="clear" w:color="auto" w:fill="FFFFFF"/>
        <w:jc w:val="both"/>
        <w:rPr>
          <w:sz w:val="28"/>
          <w:szCs w:val="28"/>
        </w:rPr>
      </w:pPr>
    </w:p>
    <w:p w:rsidR="006D68C8" w:rsidRDefault="006D68C8" w:rsidP="006D68C8">
      <w:pPr>
        <w:jc w:val="center"/>
        <w:rPr>
          <w:b/>
          <w:sz w:val="28"/>
          <w:szCs w:val="28"/>
        </w:rPr>
      </w:pPr>
      <w:r w:rsidRPr="003772DA">
        <w:rPr>
          <w:b/>
          <w:sz w:val="28"/>
          <w:szCs w:val="28"/>
        </w:rPr>
        <w:t xml:space="preserve">Об утверждении перечня муниципальных </w:t>
      </w:r>
    </w:p>
    <w:p w:rsidR="006D68C8" w:rsidRDefault="006D68C8" w:rsidP="006D68C8">
      <w:pPr>
        <w:jc w:val="center"/>
        <w:rPr>
          <w:b/>
          <w:sz w:val="28"/>
          <w:szCs w:val="28"/>
        </w:rPr>
      </w:pPr>
      <w:r w:rsidRPr="003772DA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 xml:space="preserve"> </w:t>
      </w:r>
      <w:r w:rsidRPr="003772DA">
        <w:rPr>
          <w:b/>
          <w:sz w:val="28"/>
          <w:szCs w:val="28"/>
        </w:rPr>
        <w:t xml:space="preserve">Ейскоукрепленского сельского поселения </w:t>
      </w:r>
    </w:p>
    <w:p w:rsidR="006D68C8" w:rsidRPr="003772DA" w:rsidRDefault="006D68C8" w:rsidP="006D68C8">
      <w:pPr>
        <w:jc w:val="center"/>
        <w:rPr>
          <w:b/>
          <w:sz w:val="28"/>
          <w:szCs w:val="28"/>
        </w:rPr>
      </w:pPr>
      <w:r w:rsidRPr="003772DA">
        <w:rPr>
          <w:b/>
          <w:sz w:val="28"/>
          <w:szCs w:val="28"/>
        </w:rPr>
        <w:t>Щербиновского ра</w:t>
      </w:r>
      <w:r w:rsidRPr="003772DA">
        <w:rPr>
          <w:b/>
          <w:sz w:val="28"/>
          <w:szCs w:val="28"/>
        </w:rPr>
        <w:t>й</w:t>
      </w:r>
      <w:r w:rsidRPr="003772DA">
        <w:rPr>
          <w:b/>
          <w:sz w:val="28"/>
          <w:szCs w:val="28"/>
        </w:rPr>
        <w:t>она</w:t>
      </w:r>
      <w:r>
        <w:rPr>
          <w:b/>
          <w:sz w:val="28"/>
          <w:szCs w:val="28"/>
        </w:rPr>
        <w:t xml:space="preserve"> с 1 января 2020 года</w:t>
      </w:r>
    </w:p>
    <w:p w:rsidR="006D68C8" w:rsidRDefault="006D68C8" w:rsidP="006D68C8">
      <w:pPr>
        <w:ind w:left="4956" w:firstLine="708"/>
        <w:rPr>
          <w:sz w:val="28"/>
          <w:szCs w:val="28"/>
        </w:rPr>
      </w:pPr>
    </w:p>
    <w:p w:rsidR="006D68C8" w:rsidRDefault="006D68C8" w:rsidP="006D68C8">
      <w:pPr>
        <w:ind w:left="4956" w:firstLine="708"/>
        <w:rPr>
          <w:sz w:val="28"/>
          <w:szCs w:val="28"/>
        </w:rPr>
      </w:pPr>
    </w:p>
    <w:p w:rsidR="006D68C8" w:rsidRDefault="006D68C8" w:rsidP="006D68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</w:t>
      </w:r>
      <w:r w:rsidRPr="003772DA">
        <w:rPr>
          <w:sz w:val="28"/>
          <w:szCs w:val="28"/>
        </w:rPr>
        <w:t xml:space="preserve"> администрации Ейскоукрепленского сельского по</w:t>
      </w:r>
      <w:r>
        <w:rPr>
          <w:sz w:val="28"/>
          <w:szCs w:val="28"/>
        </w:rPr>
        <w:t xml:space="preserve">селения Щербиновского района от 1 августа 2019 года № 53 </w:t>
      </w:r>
      <w:r w:rsidRPr="003772DA">
        <w:rPr>
          <w:sz w:val="28"/>
          <w:szCs w:val="28"/>
        </w:rPr>
        <w:t xml:space="preserve">«О порядке принятия решения о разработке, формирования, реализации </w:t>
      </w:r>
      <w:r>
        <w:rPr>
          <w:sz w:val="28"/>
          <w:szCs w:val="28"/>
        </w:rPr>
        <w:t>и оценки эффективности реализации муниципальных программ Ейскоукрепленского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Щербиновского района»  по с т а н о в л я ю:</w:t>
      </w:r>
    </w:p>
    <w:p w:rsidR="006D68C8" w:rsidRDefault="006D68C8" w:rsidP="006D68C8">
      <w:pPr>
        <w:ind w:firstLine="708"/>
        <w:jc w:val="both"/>
        <w:rPr>
          <w:sz w:val="28"/>
          <w:szCs w:val="28"/>
        </w:rPr>
      </w:pPr>
      <w:r w:rsidRPr="00F404D9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Перечень</w:t>
      </w:r>
      <w:r w:rsidRPr="00F404D9">
        <w:rPr>
          <w:sz w:val="28"/>
          <w:szCs w:val="28"/>
        </w:rPr>
        <w:t xml:space="preserve"> муниципальных программ Ейскоукрепленского сельского поселения Щербиновского района» (прилаг</w:t>
      </w:r>
      <w:r w:rsidRPr="00F404D9">
        <w:rPr>
          <w:sz w:val="28"/>
          <w:szCs w:val="28"/>
        </w:rPr>
        <w:t>а</w:t>
      </w:r>
      <w:r w:rsidRPr="00F404D9">
        <w:rPr>
          <w:sz w:val="28"/>
          <w:szCs w:val="28"/>
        </w:rPr>
        <w:t>ется).</w:t>
      </w:r>
    </w:p>
    <w:p w:rsidR="006D68C8" w:rsidRDefault="006D68C8" w:rsidP="006D68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с 1 января 2020 года постановления администрации Ейскоукрепленского сельского поселения Щербиновского района:</w:t>
      </w:r>
    </w:p>
    <w:p w:rsidR="006D68C8" w:rsidRDefault="006D68C8" w:rsidP="006D68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28 июля 2014 года № 32 «Об утверждении перечня муниципальных программ Ейскоукрепленского сельского поселения Щербиновского района»;</w:t>
      </w:r>
    </w:p>
    <w:p w:rsidR="006D68C8" w:rsidRPr="00F404D9" w:rsidRDefault="006D68C8" w:rsidP="006D68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31 октября 2016 года № 94 «О внесении изменений в постановление администрации Ейскоукрепленского сельского поселения Щербиновского района от 28 июля 2014 года № 32 «Об утверждении перечня муниципальных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 Ейскоукрепленского сельского поселения Щербиновского района».</w:t>
      </w:r>
    </w:p>
    <w:p w:rsidR="006D68C8" w:rsidRPr="00D11698" w:rsidRDefault="006D68C8" w:rsidP="006D6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1698">
        <w:rPr>
          <w:sz w:val="28"/>
          <w:szCs w:val="28"/>
        </w:rPr>
        <w:t>. Разместить настоящее постановление на официальном сайте администрации Ейскоукрепленского сельского поселения Щербиновского района.</w:t>
      </w:r>
    </w:p>
    <w:p w:rsidR="006D68C8" w:rsidRPr="00D11698" w:rsidRDefault="006D68C8" w:rsidP="006D6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1698">
        <w:rPr>
          <w:sz w:val="28"/>
          <w:szCs w:val="28"/>
        </w:rPr>
        <w:t>. Официально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6D68C8" w:rsidRDefault="006D68C8" w:rsidP="006D68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1698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6D68C8" w:rsidRDefault="006D68C8" w:rsidP="006D68C8">
      <w:pPr>
        <w:ind w:firstLine="708"/>
        <w:jc w:val="both"/>
        <w:rPr>
          <w:sz w:val="28"/>
          <w:szCs w:val="28"/>
        </w:rPr>
      </w:pPr>
    </w:p>
    <w:p w:rsidR="006D68C8" w:rsidRPr="00D11698" w:rsidRDefault="006D68C8" w:rsidP="006D68C8">
      <w:pPr>
        <w:ind w:firstLine="708"/>
        <w:jc w:val="both"/>
        <w:rPr>
          <w:sz w:val="28"/>
          <w:szCs w:val="28"/>
        </w:rPr>
      </w:pPr>
    </w:p>
    <w:p w:rsidR="006D68C8" w:rsidRPr="00D11698" w:rsidRDefault="006D68C8" w:rsidP="006D68C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D11698">
        <w:rPr>
          <w:sz w:val="28"/>
          <w:szCs w:val="28"/>
        </w:rPr>
        <w:t xml:space="preserve">. Настоящее постановление </w:t>
      </w:r>
      <w:r w:rsidRPr="00D11698">
        <w:rPr>
          <w:bCs/>
          <w:sz w:val="28"/>
          <w:szCs w:val="28"/>
        </w:rPr>
        <w:t xml:space="preserve">вступает в силу </w:t>
      </w:r>
      <w:r>
        <w:rPr>
          <w:bCs/>
          <w:sz w:val="28"/>
          <w:szCs w:val="28"/>
        </w:rPr>
        <w:t xml:space="preserve">на следующий день </w:t>
      </w:r>
      <w:r w:rsidRPr="00D11698">
        <w:rPr>
          <w:bCs/>
          <w:sz w:val="28"/>
          <w:szCs w:val="28"/>
        </w:rPr>
        <w:t xml:space="preserve">со дня его официального опубликования. </w:t>
      </w:r>
    </w:p>
    <w:p w:rsidR="006D68C8" w:rsidRDefault="006D68C8" w:rsidP="006D68C8">
      <w:pPr>
        <w:ind w:firstLine="851"/>
        <w:jc w:val="both"/>
        <w:rPr>
          <w:sz w:val="28"/>
          <w:szCs w:val="28"/>
        </w:rPr>
      </w:pPr>
    </w:p>
    <w:p w:rsidR="006D68C8" w:rsidRDefault="006D68C8" w:rsidP="006D68C8">
      <w:pPr>
        <w:ind w:firstLine="851"/>
        <w:jc w:val="both"/>
        <w:rPr>
          <w:sz w:val="28"/>
          <w:szCs w:val="28"/>
        </w:rPr>
      </w:pPr>
    </w:p>
    <w:p w:rsidR="006D68C8" w:rsidRDefault="006D68C8" w:rsidP="006D68C8">
      <w:pPr>
        <w:ind w:firstLine="851"/>
        <w:jc w:val="both"/>
        <w:rPr>
          <w:sz w:val="28"/>
          <w:szCs w:val="28"/>
        </w:rPr>
      </w:pPr>
    </w:p>
    <w:p w:rsidR="006D68C8" w:rsidRPr="00D11698" w:rsidRDefault="006D68C8" w:rsidP="006D68C8">
      <w:pPr>
        <w:jc w:val="both"/>
        <w:rPr>
          <w:sz w:val="28"/>
          <w:szCs w:val="28"/>
        </w:rPr>
      </w:pPr>
      <w:r w:rsidRPr="00D11698">
        <w:rPr>
          <w:sz w:val="28"/>
          <w:szCs w:val="28"/>
        </w:rPr>
        <w:t xml:space="preserve">Глава </w:t>
      </w:r>
    </w:p>
    <w:p w:rsidR="006D68C8" w:rsidRPr="00D11698" w:rsidRDefault="006D68C8" w:rsidP="006D68C8">
      <w:pPr>
        <w:jc w:val="both"/>
        <w:rPr>
          <w:sz w:val="28"/>
          <w:szCs w:val="28"/>
        </w:rPr>
      </w:pPr>
      <w:r w:rsidRPr="00D11698">
        <w:rPr>
          <w:sz w:val="28"/>
          <w:szCs w:val="28"/>
        </w:rPr>
        <w:t>Ейскоукрепленского сельского посел</w:t>
      </w:r>
      <w:r w:rsidRPr="00D11698">
        <w:rPr>
          <w:sz w:val="28"/>
          <w:szCs w:val="28"/>
        </w:rPr>
        <w:t>е</w:t>
      </w:r>
      <w:r w:rsidRPr="00D11698">
        <w:rPr>
          <w:sz w:val="28"/>
          <w:szCs w:val="28"/>
        </w:rPr>
        <w:t>ния</w:t>
      </w:r>
    </w:p>
    <w:p w:rsidR="006D68C8" w:rsidRPr="00D11698" w:rsidRDefault="006D68C8" w:rsidP="006D68C8">
      <w:pPr>
        <w:jc w:val="both"/>
        <w:rPr>
          <w:sz w:val="28"/>
          <w:szCs w:val="28"/>
        </w:rPr>
      </w:pPr>
      <w:r w:rsidRPr="00D11698">
        <w:rPr>
          <w:sz w:val="28"/>
          <w:szCs w:val="28"/>
        </w:rPr>
        <w:t>Щербиновского района</w:t>
      </w:r>
      <w:r w:rsidRPr="00D11698">
        <w:rPr>
          <w:sz w:val="28"/>
          <w:szCs w:val="28"/>
        </w:rPr>
        <w:tab/>
      </w:r>
      <w:r w:rsidRPr="00D11698">
        <w:rPr>
          <w:sz w:val="28"/>
          <w:szCs w:val="28"/>
        </w:rPr>
        <w:tab/>
      </w:r>
      <w:r w:rsidRPr="00D11698">
        <w:rPr>
          <w:sz w:val="28"/>
          <w:szCs w:val="28"/>
        </w:rPr>
        <w:tab/>
      </w:r>
      <w:r w:rsidRPr="00D11698">
        <w:rPr>
          <w:sz w:val="28"/>
          <w:szCs w:val="28"/>
        </w:rPr>
        <w:tab/>
      </w:r>
      <w:r w:rsidRPr="00D11698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>А.А.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лосов</w:t>
      </w:r>
    </w:p>
    <w:p w:rsidR="006D68C8" w:rsidRDefault="006D68C8" w:rsidP="006D68C8"/>
    <w:p w:rsidR="006D68C8" w:rsidRDefault="006D68C8" w:rsidP="006D68C8"/>
    <w:p w:rsidR="006D68C8" w:rsidRDefault="006D68C8" w:rsidP="006D68C8"/>
    <w:tbl>
      <w:tblPr>
        <w:tblW w:w="9854" w:type="dxa"/>
        <w:tblLayout w:type="fixed"/>
        <w:tblLook w:val="0000"/>
      </w:tblPr>
      <w:tblGrid>
        <w:gridCol w:w="4926"/>
        <w:gridCol w:w="4928"/>
      </w:tblGrid>
      <w:tr w:rsidR="006D68C8" w:rsidRPr="001B19A0" w:rsidTr="00186D54">
        <w:tc>
          <w:tcPr>
            <w:tcW w:w="4926" w:type="dxa"/>
          </w:tcPr>
          <w:p w:rsidR="006D68C8" w:rsidRPr="001B19A0" w:rsidRDefault="006D68C8" w:rsidP="00186D54">
            <w:pPr>
              <w:snapToGrid w:val="0"/>
              <w:rPr>
                <w:szCs w:val="28"/>
              </w:rPr>
            </w:pPr>
          </w:p>
        </w:tc>
        <w:tc>
          <w:tcPr>
            <w:tcW w:w="4928" w:type="dxa"/>
          </w:tcPr>
          <w:p w:rsidR="006D68C8" w:rsidRDefault="006D68C8" w:rsidP="00186D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6D68C8" w:rsidRDefault="006D68C8" w:rsidP="00186D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D68C8" w:rsidRDefault="006D68C8" w:rsidP="00186D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6D68C8" w:rsidRDefault="006D68C8" w:rsidP="00186D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постановлением администрации </w:t>
            </w:r>
          </w:p>
          <w:p w:rsidR="006D68C8" w:rsidRPr="001B19A0" w:rsidRDefault="006D68C8" w:rsidP="00186D54">
            <w:pPr>
              <w:jc w:val="center"/>
              <w:rPr>
                <w:sz w:val="28"/>
                <w:szCs w:val="28"/>
              </w:rPr>
            </w:pPr>
            <w:r w:rsidRPr="001B19A0">
              <w:rPr>
                <w:sz w:val="28"/>
                <w:szCs w:val="28"/>
              </w:rPr>
              <w:t>Ейскоукрепленского сельского поселения Щербиновского</w:t>
            </w:r>
            <w:r>
              <w:rPr>
                <w:sz w:val="28"/>
                <w:szCs w:val="28"/>
              </w:rPr>
              <w:t xml:space="preserve"> </w:t>
            </w:r>
            <w:r w:rsidRPr="001B19A0">
              <w:rPr>
                <w:sz w:val="28"/>
                <w:szCs w:val="28"/>
              </w:rPr>
              <w:t>райо</w:t>
            </w:r>
            <w:r>
              <w:rPr>
                <w:sz w:val="28"/>
                <w:szCs w:val="28"/>
              </w:rPr>
              <w:t>н</w:t>
            </w:r>
            <w:r w:rsidRPr="001B19A0">
              <w:rPr>
                <w:sz w:val="28"/>
                <w:szCs w:val="28"/>
              </w:rPr>
              <w:t>а</w:t>
            </w:r>
          </w:p>
          <w:p w:rsidR="006D68C8" w:rsidRDefault="006D68C8" w:rsidP="00186D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05.09.2019 № 57</w:t>
            </w:r>
          </w:p>
          <w:p w:rsidR="006D68C8" w:rsidRDefault="006D68C8" w:rsidP="00186D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D68C8" w:rsidRPr="001B19A0" w:rsidRDefault="006D68C8" w:rsidP="00186D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68C8" w:rsidRDefault="006D68C8" w:rsidP="006D68C8">
      <w:pPr>
        <w:ind w:left="2832" w:firstLine="708"/>
        <w:rPr>
          <w:sz w:val="28"/>
          <w:szCs w:val="28"/>
        </w:rPr>
      </w:pPr>
    </w:p>
    <w:p w:rsidR="006D68C8" w:rsidRPr="00005AE3" w:rsidRDefault="006D68C8" w:rsidP="006D68C8">
      <w:pPr>
        <w:jc w:val="center"/>
        <w:rPr>
          <w:b/>
          <w:sz w:val="28"/>
          <w:szCs w:val="28"/>
        </w:rPr>
      </w:pPr>
      <w:r w:rsidRPr="00005AE3">
        <w:rPr>
          <w:b/>
          <w:sz w:val="28"/>
          <w:szCs w:val="28"/>
        </w:rPr>
        <w:t>ПЕРЕЧЕНЬ</w:t>
      </w:r>
    </w:p>
    <w:p w:rsidR="006D68C8" w:rsidRPr="00005AE3" w:rsidRDefault="006D68C8" w:rsidP="006D68C8">
      <w:pPr>
        <w:jc w:val="center"/>
        <w:rPr>
          <w:b/>
          <w:sz w:val="28"/>
          <w:szCs w:val="28"/>
        </w:rPr>
      </w:pPr>
      <w:r w:rsidRPr="00005AE3">
        <w:rPr>
          <w:b/>
          <w:sz w:val="28"/>
          <w:szCs w:val="28"/>
        </w:rPr>
        <w:t>муниципальных программ Ейскоукрепленского</w:t>
      </w:r>
    </w:p>
    <w:p w:rsidR="006D68C8" w:rsidRPr="00005AE3" w:rsidRDefault="006D68C8" w:rsidP="006D68C8">
      <w:pPr>
        <w:jc w:val="center"/>
        <w:rPr>
          <w:b/>
          <w:sz w:val="28"/>
          <w:szCs w:val="28"/>
        </w:rPr>
      </w:pPr>
      <w:r w:rsidRPr="00005AE3">
        <w:rPr>
          <w:b/>
          <w:sz w:val="28"/>
          <w:szCs w:val="28"/>
        </w:rPr>
        <w:t>сельского поселения Щербиновского района</w:t>
      </w:r>
      <w:r>
        <w:rPr>
          <w:b/>
          <w:sz w:val="28"/>
          <w:szCs w:val="28"/>
        </w:rPr>
        <w:t xml:space="preserve"> с 1 января 2020 года</w:t>
      </w:r>
    </w:p>
    <w:p w:rsidR="006D68C8" w:rsidRDefault="006D68C8" w:rsidP="006D68C8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847"/>
        <w:gridCol w:w="3198"/>
      </w:tblGrid>
      <w:tr w:rsidR="006D68C8" w:rsidRPr="001B19A0" w:rsidTr="00186D54">
        <w:tc>
          <w:tcPr>
            <w:tcW w:w="594" w:type="dxa"/>
          </w:tcPr>
          <w:p w:rsidR="006D68C8" w:rsidRPr="001B19A0" w:rsidRDefault="006D68C8" w:rsidP="00186D54">
            <w:pPr>
              <w:jc w:val="center"/>
              <w:rPr>
                <w:sz w:val="28"/>
                <w:szCs w:val="28"/>
              </w:rPr>
            </w:pPr>
            <w:r w:rsidRPr="001B19A0">
              <w:rPr>
                <w:sz w:val="28"/>
                <w:szCs w:val="28"/>
              </w:rPr>
              <w:t>№</w:t>
            </w:r>
          </w:p>
          <w:p w:rsidR="006D68C8" w:rsidRPr="001B19A0" w:rsidRDefault="006D68C8" w:rsidP="00186D54">
            <w:pPr>
              <w:jc w:val="center"/>
              <w:rPr>
                <w:sz w:val="28"/>
                <w:szCs w:val="28"/>
              </w:rPr>
            </w:pPr>
            <w:r w:rsidRPr="001B19A0">
              <w:rPr>
                <w:sz w:val="28"/>
                <w:szCs w:val="28"/>
              </w:rPr>
              <w:t>п/п</w:t>
            </w:r>
          </w:p>
        </w:tc>
        <w:tc>
          <w:tcPr>
            <w:tcW w:w="5847" w:type="dxa"/>
          </w:tcPr>
          <w:p w:rsidR="006D68C8" w:rsidRPr="001B19A0" w:rsidRDefault="006D68C8" w:rsidP="00186D54">
            <w:pPr>
              <w:jc w:val="center"/>
              <w:rPr>
                <w:sz w:val="28"/>
                <w:szCs w:val="28"/>
              </w:rPr>
            </w:pPr>
            <w:r w:rsidRPr="001B19A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нование муниципальной программы</w:t>
            </w:r>
            <w:r w:rsidRPr="001B19A0">
              <w:rPr>
                <w:sz w:val="28"/>
                <w:szCs w:val="28"/>
              </w:rPr>
              <w:t xml:space="preserve"> </w:t>
            </w:r>
          </w:p>
          <w:p w:rsidR="006D68C8" w:rsidRPr="001B19A0" w:rsidRDefault="006D68C8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6D68C8" w:rsidRPr="001B19A0" w:rsidRDefault="006D68C8" w:rsidP="00186D54">
            <w:pPr>
              <w:jc w:val="center"/>
              <w:rPr>
                <w:sz w:val="28"/>
                <w:szCs w:val="28"/>
              </w:rPr>
            </w:pPr>
            <w:r w:rsidRPr="001B19A0">
              <w:rPr>
                <w:sz w:val="28"/>
                <w:szCs w:val="28"/>
              </w:rPr>
              <w:t>Координатор муниципальной программы</w:t>
            </w:r>
          </w:p>
        </w:tc>
      </w:tr>
      <w:tr w:rsidR="006D68C8" w:rsidRPr="001B19A0" w:rsidTr="00186D54">
        <w:tc>
          <w:tcPr>
            <w:tcW w:w="594" w:type="dxa"/>
          </w:tcPr>
          <w:p w:rsidR="006D68C8" w:rsidRPr="001B19A0" w:rsidRDefault="006D68C8" w:rsidP="00186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7" w:type="dxa"/>
          </w:tcPr>
          <w:p w:rsidR="006D68C8" w:rsidRPr="001B19A0" w:rsidRDefault="006D68C8" w:rsidP="00186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8" w:type="dxa"/>
          </w:tcPr>
          <w:p w:rsidR="006D68C8" w:rsidRPr="001B19A0" w:rsidRDefault="006D68C8" w:rsidP="00186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D68C8" w:rsidRPr="001B19A0" w:rsidTr="00186D54">
        <w:trPr>
          <w:trHeight w:val="781"/>
        </w:trPr>
        <w:tc>
          <w:tcPr>
            <w:tcW w:w="594" w:type="dxa"/>
          </w:tcPr>
          <w:p w:rsidR="006D68C8" w:rsidRPr="001B19A0" w:rsidRDefault="006D68C8" w:rsidP="00186D54">
            <w:pPr>
              <w:jc w:val="center"/>
              <w:rPr>
                <w:sz w:val="28"/>
                <w:szCs w:val="28"/>
              </w:rPr>
            </w:pPr>
            <w:r w:rsidRPr="001B19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47" w:type="dxa"/>
          </w:tcPr>
          <w:p w:rsidR="006D68C8" w:rsidRPr="001B19A0" w:rsidRDefault="006D68C8" w:rsidP="00186D54">
            <w:pPr>
              <w:jc w:val="both"/>
              <w:rPr>
                <w:sz w:val="28"/>
                <w:szCs w:val="28"/>
              </w:rPr>
            </w:pPr>
            <w:r w:rsidRPr="001B19A0">
              <w:rPr>
                <w:sz w:val="28"/>
                <w:szCs w:val="28"/>
              </w:rPr>
              <w:t>Обеспечение деятельности администрации Ейскоукрепленского сельского п</w:t>
            </w:r>
            <w:r>
              <w:rPr>
                <w:sz w:val="28"/>
                <w:szCs w:val="28"/>
              </w:rPr>
              <w:t>оселения Щербиновского района</w:t>
            </w:r>
            <w:r w:rsidRPr="001B19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8" w:type="dxa"/>
          </w:tcPr>
          <w:p w:rsidR="006D68C8" w:rsidRDefault="006D68C8" w:rsidP="00186D54">
            <w:pPr>
              <w:jc w:val="center"/>
              <w:rPr>
                <w:sz w:val="28"/>
                <w:szCs w:val="28"/>
              </w:rPr>
            </w:pPr>
            <w:r w:rsidRPr="001B19A0">
              <w:rPr>
                <w:sz w:val="28"/>
                <w:szCs w:val="28"/>
              </w:rPr>
              <w:t>финансовый отдел администрации Ейскоукрепленского сельского поселения Щербиновского района</w:t>
            </w:r>
            <w:r>
              <w:rPr>
                <w:sz w:val="28"/>
                <w:szCs w:val="28"/>
              </w:rPr>
              <w:t xml:space="preserve"> (далее – финансовый отдел)</w:t>
            </w:r>
          </w:p>
          <w:p w:rsidR="006D68C8" w:rsidRPr="001B19A0" w:rsidRDefault="006D68C8" w:rsidP="00186D54">
            <w:pPr>
              <w:jc w:val="center"/>
              <w:rPr>
                <w:sz w:val="28"/>
                <w:szCs w:val="28"/>
              </w:rPr>
            </w:pPr>
          </w:p>
        </w:tc>
      </w:tr>
      <w:tr w:rsidR="006D68C8" w:rsidRPr="001B19A0" w:rsidTr="00186D54">
        <w:trPr>
          <w:trHeight w:val="693"/>
        </w:trPr>
        <w:tc>
          <w:tcPr>
            <w:tcW w:w="594" w:type="dxa"/>
          </w:tcPr>
          <w:p w:rsidR="006D68C8" w:rsidRPr="001B19A0" w:rsidRDefault="006D68C8" w:rsidP="00186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47" w:type="dxa"/>
          </w:tcPr>
          <w:p w:rsidR="006D68C8" w:rsidRDefault="006D68C8" w:rsidP="00186D54">
            <w:pPr>
              <w:jc w:val="both"/>
              <w:rPr>
                <w:sz w:val="28"/>
                <w:szCs w:val="28"/>
              </w:rPr>
            </w:pPr>
            <w:r w:rsidRPr="009B7A04">
              <w:rPr>
                <w:sz w:val="28"/>
                <w:szCs w:val="28"/>
              </w:rPr>
              <w:t>Управление муниципальным имуществом Ейскоукрепленского сельского поселения Щербиновского района</w:t>
            </w:r>
          </w:p>
          <w:p w:rsidR="006D68C8" w:rsidRPr="001B19A0" w:rsidRDefault="006D68C8" w:rsidP="00186D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6D68C8" w:rsidRDefault="006D68C8" w:rsidP="00186D54">
            <w:pPr>
              <w:jc w:val="center"/>
            </w:pPr>
            <w:r w:rsidRPr="00B146D6">
              <w:rPr>
                <w:sz w:val="28"/>
                <w:szCs w:val="28"/>
              </w:rPr>
              <w:t>финансовый отдел</w:t>
            </w:r>
          </w:p>
        </w:tc>
      </w:tr>
      <w:tr w:rsidR="006D68C8" w:rsidRPr="001B19A0" w:rsidTr="00186D54">
        <w:trPr>
          <w:trHeight w:val="693"/>
        </w:trPr>
        <w:tc>
          <w:tcPr>
            <w:tcW w:w="594" w:type="dxa"/>
          </w:tcPr>
          <w:p w:rsidR="006D68C8" w:rsidRPr="001B19A0" w:rsidRDefault="006D68C8" w:rsidP="00186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47" w:type="dxa"/>
          </w:tcPr>
          <w:p w:rsidR="006D68C8" w:rsidRPr="001B19A0" w:rsidRDefault="006D68C8" w:rsidP="00186D54">
            <w:pPr>
              <w:jc w:val="both"/>
              <w:rPr>
                <w:sz w:val="28"/>
                <w:szCs w:val="28"/>
              </w:rPr>
            </w:pPr>
            <w:r w:rsidRPr="009B7A04">
              <w:rPr>
                <w:sz w:val="28"/>
                <w:szCs w:val="28"/>
              </w:rPr>
              <w:t>Обеспечение безопасности на территории Ейскоукрепленского сельского поселения Щербиновского района</w:t>
            </w:r>
          </w:p>
        </w:tc>
        <w:tc>
          <w:tcPr>
            <w:tcW w:w="3198" w:type="dxa"/>
          </w:tcPr>
          <w:p w:rsidR="006D68C8" w:rsidRDefault="006D68C8" w:rsidP="00186D54">
            <w:pPr>
              <w:jc w:val="center"/>
            </w:pPr>
            <w:r w:rsidRPr="00B146D6">
              <w:rPr>
                <w:sz w:val="28"/>
                <w:szCs w:val="28"/>
              </w:rPr>
              <w:t>финансовый отдел</w:t>
            </w:r>
          </w:p>
        </w:tc>
      </w:tr>
      <w:tr w:rsidR="006D68C8" w:rsidRPr="001B19A0" w:rsidTr="00186D54">
        <w:trPr>
          <w:trHeight w:val="693"/>
        </w:trPr>
        <w:tc>
          <w:tcPr>
            <w:tcW w:w="594" w:type="dxa"/>
          </w:tcPr>
          <w:p w:rsidR="006D68C8" w:rsidRPr="001B19A0" w:rsidRDefault="006D68C8" w:rsidP="00186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847" w:type="dxa"/>
          </w:tcPr>
          <w:p w:rsidR="006D68C8" w:rsidRDefault="006D68C8" w:rsidP="00186D54">
            <w:pPr>
              <w:tabs>
                <w:tab w:val="left" w:pos="559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дорожного хозяйства в </w:t>
            </w:r>
            <w:r w:rsidRPr="001B19A0">
              <w:rPr>
                <w:sz w:val="28"/>
                <w:szCs w:val="28"/>
              </w:rPr>
              <w:t xml:space="preserve">Ейскоукрепленском сельском </w:t>
            </w:r>
            <w:r>
              <w:rPr>
                <w:sz w:val="28"/>
                <w:szCs w:val="28"/>
              </w:rPr>
              <w:t>поселении Щербиновского района</w:t>
            </w:r>
          </w:p>
          <w:p w:rsidR="006D68C8" w:rsidRPr="001B19A0" w:rsidRDefault="006D68C8" w:rsidP="00186D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6D68C8" w:rsidRDefault="006D68C8" w:rsidP="00186D54">
            <w:pPr>
              <w:jc w:val="center"/>
            </w:pPr>
            <w:r w:rsidRPr="00B146D6">
              <w:rPr>
                <w:sz w:val="28"/>
                <w:szCs w:val="28"/>
              </w:rPr>
              <w:t>финансовый отдел</w:t>
            </w:r>
          </w:p>
        </w:tc>
      </w:tr>
      <w:tr w:rsidR="006D68C8" w:rsidRPr="001B19A0" w:rsidTr="00186D54">
        <w:trPr>
          <w:trHeight w:val="693"/>
        </w:trPr>
        <w:tc>
          <w:tcPr>
            <w:tcW w:w="594" w:type="dxa"/>
          </w:tcPr>
          <w:p w:rsidR="006D68C8" w:rsidRPr="001B19A0" w:rsidRDefault="006D68C8" w:rsidP="00186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47" w:type="dxa"/>
          </w:tcPr>
          <w:p w:rsidR="006D68C8" w:rsidRDefault="006D68C8" w:rsidP="00186D54">
            <w:pPr>
              <w:jc w:val="both"/>
              <w:rPr>
                <w:sz w:val="28"/>
                <w:szCs w:val="28"/>
              </w:rPr>
            </w:pPr>
            <w:r w:rsidRPr="009B7A04">
              <w:rPr>
                <w:sz w:val="28"/>
                <w:szCs w:val="28"/>
              </w:rPr>
              <w:t>Развитие субъектов малого и среднего предпринимательства в Ейскоукрепленском сельском поселении Ще</w:t>
            </w:r>
            <w:r w:rsidRPr="009B7A04">
              <w:rPr>
                <w:sz w:val="28"/>
                <w:szCs w:val="28"/>
              </w:rPr>
              <w:t>р</w:t>
            </w:r>
            <w:r w:rsidRPr="009B7A04">
              <w:rPr>
                <w:sz w:val="28"/>
                <w:szCs w:val="28"/>
              </w:rPr>
              <w:t>биновского района</w:t>
            </w:r>
          </w:p>
          <w:p w:rsidR="006D68C8" w:rsidRDefault="006D68C8" w:rsidP="00186D54">
            <w:pPr>
              <w:jc w:val="both"/>
              <w:rPr>
                <w:sz w:val="28"/>
                <w:szCs w:val="28"/>
              </w:rPr>
            </w:pPr>
          </w:p>
          <w:p w:rsidR="006D68C8" w:rsidRPr="001B19A0" w:rsidRDefault="006D68C8" w:rsidP="00186D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6D68C8" w:rsidRDefault="006D68C8" w:rsidP="00186D54">
            <w:pPr>
              <w:jc w:val="center"/>
            </w:pPr>
            <w:r w:rsidRPr="00B146D6">
              <w:rPr>
                <w:sz w:val="28"/>
                <w:szCs w:val="28"/>
              </w:rPr>
              <w:t>финансовый отдел</w:t>
            </w:r>
          </w:p>
        </w:tc>
      </w:tr>
      <w:tr w:rsidR="006D68C8" w:rsidRPr="001B19A0" w:rsidTr="00186D54">
        <w:trPr>
          <w:trHeight w:val="693"/>
        </w:trPr>
        <w:tc>
          <w:tcPr>
            <w:tcW w:w="594" w:type="dxa"/>
          </w:tcPr>
          <w:p w:rsidR="006D68C8" w:rsidRPr="001B19A0" w:rsidRDefault="006D68C8" w:rsidP="00186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47" w:type="dxa"/>
          </w:tcPr>
          <w:p w:rsidR="006D68C8" w:rsidRDefault="006D68C8" w:rsidP="00186D54">
            <w:pPr>
              <w:jc w:val="both"/>
              <w:rPr>
                <w:sz w:val="28"/>
                <w:szCs w:val="28"/>
              </w:rPr>
            </w:pPr>
            <w:r w:rsidRPr="009B7A04">
              <w:rPr>
                <w:sz w:val="28"/>
                <w:szCs w:val="28"/>
              </w:rPr>
              <w:t>Комплексное развитие жилищно-коммунального хозяйства, энергосбережение и повышение энергетической эффективности Ейскоукрепленского сельского поселения Щербиновского рай</w:t>
            </w:r>
            <w:r w:rsidRPr="009B7A04">
              <w:rPr>
                <w:sz w:val="28"/>
                <w:szCs w:val="28"/>
              </w:rPr>
              <w:t>о</w:t>
            </w:r>
            <w:r w:rsidRPr="009B7A04">
              <w:rPr>
                <w:sz w:val="28"/>
                <w:szCs w:val="28"/>
              </w:rPr>
              <w:t>на</w:t>
            </w:r>
          </w:p>
          <w:p w:rsidR="006D68C8" w:rsidRPr="001B19A0" w:rsidRDefault="006D68C8" w:rsidP="00186D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6D68C8" w:rsidRDefault="006D68C8" w:rsidP="00186D54">
            <w:pPr>
              <w:jc w:val="center"/>
              <w:rPr>
                <w:sz w:val="28"/>
                <w:szCs w:val="28"/>
              </w:rPr>
            </w:pPr>
            <w:r w:rsidRPr="001B19A0">
              <w:rPr>
                <w:sz w:val="28"/>
                <w:szCs w:val="28"/>
              </w:rPr>
              <w:t xml:space="preserve">финансовый отдел </w:t>
            </w:r>
          </w:p>
          <w:p w:rsidR="006D68C8" w:rsidRDefault="006D68C8" w:rsidP="00186D54">
            <w:pPr>
              <w:jc w:val="center"/>
              <w:rPr>
                <w:sz w:val="28"/>
                <w:szCs w:val="28"/>
              </w:rPr>
            </w:pPr>
          </w:p>
          <w:p w:rsidR="006D68C8" w:rsidRPr="001B19A0" w:rsidRDefault="006D68C8" w:rsidP="00186D54">
            <w:pPr>
              <w:jc w:val="center"/>
              <w:rPr>
                <w:sz w:val="28"/>
                <w:szCs w:val="28"/>
              </w:rPr>
            </w:pPr>
          </w:p>
        </w:tc>
      </w:tr>
      <w:tr w:rsidR="006D68C8" w:rsidRPr="001B19A0" w:rsidTr="00186D54">
        <w:trPr>
          <w:trHeight w:val="701"/>
        </w:trPr>
        <w:tc>
          <w:tcPr>
            <w:tcW w:w="594" w:type="dxa"/>
          </w:tcPr>
          <w:p w:rsidR="006D68C8" w:rsidRPr="001B19A0" w:rsidRDefault="006D68C8" w:rsidP="00186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47" w:type="dxa"/>
          </w:tcPr>
          <w:p w:rsidR="006D68C8" w:rsidRDefault="006D68C8" w:rsidP="00186D54">
            <w:pPr>
              <w:tabs>
                <w:tab w:val="left" w:pos="5598"/>
              </w:tabs>
              <w:jc w:val="both"/>
              <w:rPr>
                <w:sz w:val="28"/>
                <w:szCs w:val="28"/>
              </w:rPr>
            </w:pPr>
            <w:r w:rsidRPr="009B7A04">
              <w:rPr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культуры), находящихся на территории Ейскоукрепленского сельского поселения Щербиновского района</w:t>
            </w:r>
          </w:p>
          <w:p w:rsidR="006D68C8" w:rsidRPr="001B19A0" w:rsidRDefault="006D68C8" w:rsidP="00186D54">
            <w:pPr>
              <w:tabs>
                <w:tab w:val="left" w:pos="559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6D68C8" w:rsidRPr="001B19A0" w:rsidRDefault="006D68C8" w:rsidP="00186D54">
            <w:pPr>
              <w:jc w:val="center"/>
              <w:rPr>
                <w:sz w:val="28"/>
                <w:szCs w:val="28"/>
              </w:rPr>
            </w:pPr>
            <w:r w:rsidRPr="001B19A0">
              <w:rPr>
                <w:sz w:val="28"/>
                <w:szCs w:val="28"/>
              </w:rPr>
              <w:t xml:space="preserve">финансовый отдел </w:t>
            </w:r>
          </w:p>
        </w:tc>
      </w:tr>
      <w:tr w:rsidR="006D68C8" w:rsidRPr="001B19A0" w:rsidTr="00186D54">
        <w:trPr>
          <w:trHeight w:val="716"/>
        </w:trPr>
        <w:tc>
          <w:tcPr>
            <w:tcW w:w="594" w:type="dxa"/>
          </w:tcPr>
          <w:p w:rsidR="006D68C8" w:rsidRPr="001B19A0" w:rsidRDefault="006D68C8" w:rsidP="00186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47" w:type="dxa"/>
          </w:tcPr>
          <w:p w:rsidR="006D68C8" w:rsidRDefault="006D68C8" w:rsidP="00186D54">
            <w:pPr>
              <w:jc w:val="both"/>
              <w:rPr>
                <w:sz w:val="28"/>
                <w:szCs w:val="28"/>
              </w:rPr>
            </w:pPr>
            <w:r w:rsidRPr="001B19A0">
              <w:rPr>
                <w:sz w:val="28"/>
                <w:szCs w:val="28"/>
              </w:rPr>
              <w:t xml:space="preserve">Молодежь Ейскоукрепленского сельского поселения Щербиновского района» </w:t>
            </w:r>
          </w:p>
          <w:p w:rsidR="006D68C8" w:rsidRPr="001B19A0" w:rsidRDefault="006D68C8" w:rsidP="00186D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6D68C8" w:rsidRDefault="006D68C8" w:rsidP="00186D54">
            <w:pPr>
              <w:jc w:val="center"/>
              <w:rPr>
                <w:sz w:val="28"/>
                <w:szCs w:val="28"/>
              </w:rPr>
            </w:pPr>
            <w:r w:rsidRPr="001B19A0">
              <w:rPr>
                <w:sz w:val="28"/>
                <w:szCs w:val="28"/>
              </w:rPr>
              <w:t xml:space="preserve">финансовый отдел </w:t>
            </w:r>
          </w:p>
          <w:p w:rsidR="006D68C8" w:rsidRPr="001B19A0" w:rsidRDefault="006D68C8" w:rsidP="00186D54">
            <w:pPr>
              <w:jc w:val="center"/>
              <w:rPr>
                <w:sz w:val="28"/>
                <w:szCs w:val="28"/>
              </w:rPr>
            </w:pPr>
          </w:p>
        </w:tc>
      </w:tr>
      <w:tr w:rsidR="006D68C8" w:rsidRPr="001B19A0" w:rsidTr="00186D54">
        <w:trPr>
          <w:trHeight w:val="716"/>
        </w:trPr>
        <w:tc>
          <w:tcPr>
            <w:tcW w:w="594" w:type="dxa"/>
          </w:tcPr>
          <w:p w:rsidR="006D68C8" w:rsidRPr="001B19A0" w:rsidRDefault="006D68C8" w:rsidP="00186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47" w:type="dxa"/>
          </w:tcPr>
          <w:p w:rsidR="006D68C8" w:rsidRDefault="006D68C8" w:rsidP="00186D54">
            <w:pPr>
              <w:jc w:val="both"/>
              <w:rPr>
                <w:sz w:val="28"/>
                <w:szCs w:val="28"/>
              </w:rPr>
            </w:pPr>
            <w:r w:rsidRPr="001B19A0">
              <w:rPr>
                <w:sz w:val="28"/>
                <w:szCs w:val="28"/>
              </w:rPr>
              <w:t>Развитие культуры в Ейскоукрепленском сельском поселении Щербиновского района</w:t>
            </w:r>
          </w:p>
          <w:p w:rsidR="006D68C8" w:rsidRPr="001B19A0" w:rsidRDefault="006D68C8" w:rsidP="00186D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6D68C8" w:rsidRDefault="006D68C8" w:rsidP="00186D54">
            <w:pPr>
              <w:jc w:val="center"/>
              <w:rPr>
                <w:sz w:val="28"/>
                <w:szCs w:val="28"/>
              </w:rPr>
            </w:pPr>
            <w:r w:rsidRPr="001B19A0">
              <w:rPr>
                <w:sz w:val="28"/>
                <w:szCs w:val="28"/>
              </w:rPr>
              <w:t xml:space="preserve">финансовый отдел </w:t>
            </w:r>
          </w:p>
          <w:p w:rsidR="006D68C8" w:rsidRPr="001B19A0" w:rsidRDefault="006D68C8" w:rsidP="00186D54">
            <w:pPr>
              <w:jc w:val="center"/>
              <w:rPr>
                <w:sz w:val="28"/>
                <w:szCs w:val="28"/>
              </w:rPr>
            </w:pPr>
          </w:p>
        </w:tc>
      </w:tr>
      <w:tr w:rsidR="006D68C8" w:rsidRPr="001B19A0" w:rsidTr="00186D54">
        <w:trPr>
          <w:trHeight w:val="716"/>
        </w:trPr>
        <w:tc>
          <w:tcPr>
            <w:tcW w:w="594" w:type="dxa"/>
          </w:tcPr>
          <w:p w:rsidR="006D68C8" w:rsidRPr="001B19A0" w:rsidRDefault="006D68C8" w:rsidP="00186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47" w:type="dxa"/>
          </w:tcPr>
          <w:p w:rsidR="006D68C8" w:rsidRDefault="006D68C8" w:rsidP="00186D54">
            <w:pPr>
              <w:jc w:val="both"/>
              <w:rPr>
                <w:sz w:val="28"/>
                <w:szCs w:val="28"/>
              </w:rPr>
            </w:pPr>
            <w:r w:rsidRPr="001B19A0">
              <w:rPr>
                <w:sz w:val="28"/>
                <w:szCs w:val="28"/>
              </w:rPr>
              <w:t>Развитие физической культуры и спорта в  Ейскоукрепленском сельском поселении Щербиновского</w:t>
            </w:r>
            <w:r>
              <w:rPr>
                <w:sz w:val="28"/>
                <w:szCs w:val="28"/>
              </w:rPr>
              <w:t xml:space="preserve"> </w:t>
            </w:r>
            <w:r w:rsidRPr="001B19A0">
              <w:rPr>
                <w:sz w:val="28"/>
                <w:szCs w:val="28"/>
              </w:rPr>
              <w:t>района</w:t>
            </w:r>
          </w:p>
          <w:p w:rsidR="006D68C8" w:rsidRPr="001B19A0" w:rsidRDefault="006D68C8" w:rsidP="00186D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6D68C8" w:rsidRDefault="006D68C8" w:rsidP="00186D54">
            <w:pPr>
              <w:jc w:val="center"/>
              <w:rPr>
                <w:sz w:val="28"/>
                <w:szCs w:val="28"/>
              </w:rPr>
            </w:pPr>
            <w:r w:rsidRPr="001B19A0">
              <w:rPr>
                <w:sz w:val="28"/>
                <w:szCs w:val="28"/>
              </w:rPr>
              <w:t xml:space="preserve">финансовый отдел </w:t>
            </w:r>
          </w:p>
          <w:p w:rsidR="006D68C8" w:rsidRPr="001B19A0" w:rsidRDefault="006D68C8" w:rsidP="00186D54">
            <w:pPr>
              <w:jc w:val="center"/>
              <w:rPr>
                <w:sz w:val="28"/>
                <w:szCs w:val="28"/>
              </w:rPr>
            </w:pPr>
          </w:p>
        </w:tc>
      </w:tr>
      <w:tr w:rsidR="006D68C8" w:rsidRPr="001B19A0" w:rsidTr="00186D54">
        <w:trPr>
          <w:trHeight w:val="716"/>
        </w:trPr>
        <w:tc>
          <w:tcPr>
            <w:tcW w:w="594" w:type="dxa"/>
          </w:tcPr>
          <w:p w:rsidR="006D68C8" w:rsidRPr="001B19A0" w:rsidRDefault="006D68C8" w:rsidP="00186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47" w:type="dxa"/>
          </w:tcPr>
          <w:p w:rsidR="006D68C8" w:rsidRPr="001B19A0" w:rsidRDefault="006D68C8" w:rsidP="00186D54">
            <w:pPr>
              <w:jc w:val="both"/>
              <w:rPr>
                <w:sz w:val="28"/>
                <w:szCs w:val="28"/>
              </w:rPr>
            </w:pPr>
            <w:r w:rsidRPr="005F4730">
              <w:rPr>
                <w:sz w:val="28"/>
                <w:szCs w:val="28"/>
              </w:rPr>
              <w:t>Фо</w:t>
            </w:r>
            <w:r>
              <w:rPr>
                <w:sz w:val="28"/>
                <w:szCs w:val="28"/>
              </w:rPr>
              <w:t xml:space="preserve">рмирование современной городской среды  </w:t>
            </w:r>
          </w:p>
        </w:tc>
        <w:tc>
          <w:tcPr>
            <w:tcW w:w="3198" w:type="dxa"/>
          </w:tcPr>
          <w:p w:rsidR="006D68C8" w:rsidRPr="001B19A0" w:rsidRDefault="006D68C8" w:rsidP="00186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</w:t>
            </w:r>
          </w:p>
        </w:tc>
      </w:tr>
    </w:tbl>
    <w:p w:rsidR="006D68C8" w:rsidRDefault="006D68C8" w:rsidP="006D68C8">
      <w:pPr>
        <w:jc w:val="center"/>
        <w:rPr>
          <w:sz w:val="28"/>
          <w:szCs w:val="28"/>
        </w:rPr>
      </w:pPr>
    </w:p>
    <w:p w:rsidR="006D68C8" w:rsidRDefault="006D68C8" w:rsidP="006D68C8">
      <w:pPr>
        <w:jc w:val="center"/>
        <w:rPr>
          <w:sz w:val="28"/>
          <w:szCs w:val="28"/>
        </w:rPr>
      </w:pPr>
    </w:p>
    <w:p w:rsidR="006D68C8" w:rsidRDefault="006D68C8" w:rsidP="006D68C8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D68C8" w:rsidRDefault="006D68C8" w:rsidP="006D68C8">
      <w:pPr>
        <w:ind w:right="-284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6D68C8" w:rsidRPr="003A1CAE" w:rsidRDefault="006D68C8" w:rsidP="006D68C8">
      <w:pPr>
        <w:ind w:right="-284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А.А. Колосов</w:t>
      </w:r>
    </w:p>
    <w:p w:rsidR="00B80A4A" w:rsidRDefault="00B80A4A" w:rsidP="00B80A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3D372E">
      <w:pPr>
        <w:pStyle w:val="211"/>
        <w:tabs>
          <w:tab w:val="left" w:pos="142"/>
        </w:tabs>
        <w:spacing w:after="0" w:line="100" w:lineRule="atLeast"/>
        <w:ind w:left="0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25E7C" w:rsidRDefault="00225E7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25E7C" w:rsidRDefault="00225E7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25E7C" w:rsidRDefault="00225E7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25E7C" w:rsidRDefault="00225E7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25E7C" w:rsidRDefault="00225E7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25E7C" w:rsidRDefault="00225E7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25E7C" w:rsidRDefault="00225E7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25E7C" w:rsidRDefault="00225E7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25E7C" w:rsidRDefault="00225E7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25E7C" w:rsidRDefault="00225E7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25E7C" w:rsidRDefault="00225E7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25E7C" w:rsidRDefault="00225E7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25E7C" w:rsidRDefault="00225E7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25E7C" w:rsidRDefault="00225E7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93572" w:rsidRPr="007F6F1F" w:rsidRDefault="00521ABB" w:rsidP="00193572">
      <w:pPr>
        <w:pStyle w:val="afd"/>
        <w:spacing w:after="0"/>
        <w:ind w:left="-799"/>
        <w:jc w:val="center"/>
        <w:rPr>
          <w:sz w:val="20"/>
          <w:szCs w:val="20"/>
        </w:rPr>
      </w:pPr>
      <w:r w:rsidRPr="00655798">
        <w:rPr>
          <w:sz w:val="20"/>
          <w:szCs w:val="20"/>
        </w:rPr>
        <w:t xml:space="preserve">ООО «ЕПП», 353620, Щербиновский район, ст.Старощербиновская, ул.Красная, 60, тел/факс: 8(86132) 4-14-65, 4-42-67                                      </w:t>
      </w:r>
      <w:hyperlink r:id="rId16" w:history="1">
        <w:r w:rsidRPr="00622EE3">
          <w:rPr>
            <w:rStyle w:val="afc"/>
            <w:sz w:val="20"/>
            <w:szCs w:val="20"/>
            <w:lang w:val="en-US"/>
          </w:rPr>
          <w:t>yeisk</w:t>
        </w:r>
        <w:r w:rsidRPr="00622EE3">
          <w:rPr>
            <w:rStyle w:val="afc"/>
            <w:sz w:val="20"/>
            <w:szCs w:val="20"/>
          </w:rPr>
          <w:t>-</w:t>
        </w:r>
        <w:r w:rsidRPr="00622EE3">
          <w:rPr>
            <w:rStyle w:val="afc"/>
            <w:sz w:val="20"/>
            <w:szCs w:val="20"/>
            <w:lang w:val="en-US"/>
          </w:rPr>
          <w:t>pp</w:t>
        </w:r>
        <w:r w:rsidRPr="00622EE3">
          <w:rPr>
            <w:rStyle w:val="afc"/>
            <w:sz w:val="20"/>
            <w:szCs w:val="20"/>
          </w:rPr>
          <w:t>2@</w:t>
        </w:r>
        <w:r w:rsidRPr="00622EE3">
          <w:rPr>
            <w:rStyle w:val="afc"/>
            <w:sz w:val="20"/>
            <w:szCs w:val="20"/>
            <w:lang w:val="en-US"/>
          </w:rPr>
          <w:t>mail</w:t>
        </w:r>
        <w:r w:rsidRPr="00622EE3">
          <w:rPr>
            <w:rStyle w:val="afc"/>
            <w:sz w:val="20"/>
            <w:szCs w:val="20"/>
          </w:rPr>
          <w:t>.</w:t>
        </w:r>
        <w:r w:rsidRPr="00622EE3">
          <w:rPr>
            <w:rStyle w:val="afc"/>
            <w:sz w:val="20"/>
            <w:szCs w:val="20"/>
            <w:lang w:val="en-US"/>
          </w:rPr>
          <w:t>ru</w:t>
        </w:r>
      </w:hyperlink>
      <w:r w:rsidR="00F01043">
        <w:rPr>
          <w:sz w:val="20"/>
          <w:szCs w:val="20"/>
        </w:rPr>
        <w:t xml:space="preserve">.  </w:t>
      </w:r>
      <w:r w:rsidR="003D372E">
        <w:rPr>
          <w:sz w:val="20"/>
          <w:szCs w:val="20"/>
        </w:rPr>
        <w:t>2</w:t>
      </w:r>
      <w:r w:rsidR="00824067">
        <w:rPr>
          <w:sz w:val="20"/>
          <w:szCs w:val="20"/>
        </w:rPr>
        <w:t>5</w:t>
      </w:r>
      <w:r w:rsidR="008A5F9B">
        <w:rPr>
          <w:sz w:val="20"/>
          <w:szCs w:val="20"/>
        </w:rPr>
        <w:t>.0</w:t>
      </w:r>
      <w:r w:rsidR="00824067">
        <w:rPr>
          <w:sz w:val="20"/>
          <w:szCs w:val="20"/>
        </w:rPr>
        <w:t>9</w:t>
      </w:r>
      <w:r w:rsidR="008A5F9B">
        <w:rPr>
          <w:sz w:val="20"/>
          <w:szCs w:val="20"/>
        </w:rPr>
        <w:t>.201</w:t>
      </w:r>
      <w:r w:rsidR="00202805">
        <w:rPr>
          <w:sz w:val="20"/>
          <w:szCs w:val="20"/>
        </w:rPr>
        <w:t>9</w:t>
      </w:r>
      <w:r w:rsidRPr="00655798">
        <w:rPr>
          <w:sz w:val="20"/>
          <w:szCs w:val="20"/>
        </w:rPr>
        <w:t xml:space="preserve">. Заказ № ____, тираж </w:t>
      </w:r>
      <w:r w:rsidR="001D15B8">
        <w:rPr>
          <w:sz w:val="20"/>
          <w:szCs w:val="20"/>
        </w:rPr>
        <w:t>5</w:t>
      </w:r>
      <w:r w:rsidRPr="00655798">
        <w:rPr>
          <w:sz w:val="20"/>
          <w:szCs w:val="20"/>
        </w:rPr>
        <w:t>0 экз.</w:t>
      </w:r>
    </w:p>
    <w:sectPr w:rsidR="00193572" w:rsidRPr="007F6F1F" w:rsidSect="00824067">
      <w:footnotePr>
        <w:pos w:val="beneathText"/>
      </w:footnotePr>
      <w:pgSz w:w="11905" w:h="16837"/>
      <w:pgMar w:top="1134" w:right="567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BD6" w:rsidRDefault="00BD5BD6">
      <w:r>
        <w:separator/>
      </w:r>
    </w:p>
  </w:endnote>
  <w:endnote w:type="continuationSeparator" w:id="1">
    <w:p w:rsidR="00BD5BD6" w:rsidRDefault="00BD5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DejaVu Sans Mono">
    <w:charset w:val="CC"/>
    <w:family w:val="modern"/>
    <w:pitch w:val="fixed"/>
    <w:sig w:usb0="E60002FF" w:usb1="500079FB" w:usb2="00000020" w:usb3="00000000" w:csb0="0000019F" w:csb1="00000000"/>
  </w:font>
  <w:font w:name="DejaVu Sans Condensed">
    <w:charset w:val="CC"/>
    <w:family w:val="swiss"/>
    <w:pitch w:val="variable"/>
    <w:sig w:usb0="E7001EFF" w:usb1="5200F5FF" w:usb2="00042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BD6" w:rsidRDefault="00BD5BD6">
      <w:r>
        <w:separator/>
      </w:r>
    </w:p>
  </w:footnote>
  <w:footnote w:type="continuationSeparator" w:id="1">
    <w:p w:rsidR="00BD5BD6" w:rsidRDefault="00BD5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4A" w:rsidRPr="0058570B" w:rsidRDefault="00D8231D">
    <w:pPr>
      <w:pStyle w:val="af1"/>
      <w:jc w:val="center"/>
      <w:rPr>
        <w:sz w:val="20"/>
        <w:szCs w:val="20"/>
      </w:rPr>
    </w:pPr>
    <w:r w:rsidRPr="0058570B">
      <w:rPr>
        <w:sz w:val="20"/>
        <w:szCs w:val="20"/>
      </w:rPr>
      <w:fldChar w:fldCharType="begin"/>
    </w:r>
    <w:r w:rsidR="00B80A4A" w:rsidRPr="0058570B">
      <w:rPr>
        <w:sz w:val="20"/>
        <w:szCs w:val="20"/>
      </w:rPr>
      <w:instrText xml:space="preserve"> PAGE   \* MERGEFORMAT </w:instrText>
    </w:r>
    <w:r w:rsidRPr="0058570B">
      <w:rPr>
        <w:sz w:val="20"/>
        <w:szCs w:val="20"/>
      </w:rPr>
      <w:fldChar w:fldCharType="separate"/>
    </w:r>
    <w:r w:rsidR="006D68C8">
      <w:rPr>
        <w:noProof/>
        <w:sz w:val="20"/>
        <w:szCs w:val="20"/>
      </w:rPr>
      <w:t>3</w:t>
    </w:r>
    <w:r w:rsidRPr="0058570B">
      <w:rPr>
        <w:sz w:val="20"/>
        <w:szCs w:val="20"/>
      </w:rPr>
      <w:fldChar w:fldCharType="end"/>
    </w:r>
  </w:p>
  <w:p w:rsidR="00B80A4A" w:rsidRDefault="00B80A4A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E6" w:rsidRDefault="00D8231D">
    <w:pPr>
      <w:pStyle w:val="af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4.8pt;margin-top:29.3pt;width:54.65pt;height:13.65pt;z-index:251658240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3220E6" w:rsidRDefault="00D8231D">
                <w:pPr>
                  <w:pStyle w:val="af1"/>
                  <w:ind w:left="-15" w:right="-175"/>
                </w:pPr>
                <w:r>
                  <w:rPr>
                    <w:rStyle w:val="a7"/>
                  </w:rPr>
                  <w:fldChar w:fldCharType="begin"/>
                </w:r>
                <w:r w:rsidR="003220E6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6D68C8">
                  <w:rPr>
                    <w:rStyle w:val="a7"/>
                    <w:noProof/>
                  </w:rPr>
                  <w:t>18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E6" w:rsidRDefault="00D8231D">
    <w:pPr>
      <w:pStyle w:val="af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4.05pt;margin-top:21.8pt;width:34.4pt;height:12.15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3220E6" w:rsidRDefault="00D8231D">
                <w:pPr>
                  <w:pStyle w:val="af1"/>
                  <w:ind w:left="-15" w:right="-55"/>
                </w:pPr>
                <w:r>
                  <w:rPr>
                    <w:rStyle w:val="a7"/>
                  </w:rPr>
                  <w:fldChar w:fldCharType="begin"/>
                </w:r>
                <w:r w:rsidR="003220E6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6D68C8">
                  <w:rPr>
                    <w:rStyle w:val="a7"/>
                    <w:noProof/>
                  </w:rPr>
                  <w:t>17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868115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697"/>
        </w:tabs>
        <w:ind w:left="2697" w:hanging="105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multilevel"/>
    <w:tmpl w:val="50CE8544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A"/>
    <w:multiLevelType w:val="multi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18C32D20"/>
    <w:multiLevelType w:val="hybridMultilevel"/>
    <w:tmpl w:val="23F48BDE"/>
    <w:lvl w:ilvl="0" w:tplc="FB684ED2">
      <w:start w:val="8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13E5521"/>
    <w:multiLevelType w:val="multilevel"/>
    <w:tmpl w:val="0A7CB76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hint="default"/>
      </w:rPr>
    </w:lvl>
  </w:abstractNum>
  <w:abstractNum w:abstractNumId="26">
    <w:nsid w:val="42F315C0"/>
    <w:multiLevelType w:val="hybridMultilevel"/>
    <w:tmpl w:val="2AC2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24AB4"/>
    <w:multiLevelType w:val="hybridMultilevel"/>
    <w:tmpl w:val="601C75A8"/>
    <w:lvl w:ilvl="0" w:tplc="F2C8785C">
      <w:start w:val="1"/>
      <w:numFmt w:val="decimal"/>
      <w:lvlText w:val="%1."/>
      <w:lvlJc w:val="left"/>
      <w:pPr>
        <w:tabs>
          <w:tab w:val="num" w:pos="2190"/>
        </w:tabs>
        <w:ind w:left="2190" w:hanging="1230"/>
      </w:pPr>
    </w:lvl>
    <w:lvl w:ilvl="1" w:tplc="551C8F2C">
      <w:start w:val="1"/>
      <w:numFmt w:val="bullet"/>
      <w:pStyle w:val="a"/>
      <w:lvlText w:val="–"/>
      <w:lvlJc w:val="left"/>
      <w:pPr>
        <w:tabs>
          <w:tab w:val="num" w:pos="1425"/>
        </w:tabs>
        <w:ind w:left="1425" w:hanging="71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7"/>
  </w:num>
  <w:num w:numId="3">
    <w:abstractNumId w:val="25"/>
  </w:num>
  <w:num w:numId="4">
    <w:abstractNumId w:val="24"/>
  </w:num>
  <w:num w:numId="5">
    <w:abstractNumId w:val="2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autoHyphenation/>
  <w:hyphenationZone w:val="357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136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A09CC"/>
    <w:rsid w:val="00000B70"/>
    <w:rsid w:val="00004D5B"/>
    <w:rsid w:val="00010BCB"/>
    <w:rsid w:val="0001395F"/>
    <w:rsid w:val="000174C7"/>
    <w:rsid w:val="00024D81"/>
    <w:rsid w:val="0002593B"/>
    <w:rsid w:val="000325B1"/>
    <w:rsid w:val="00032683"/>
    <w:rsid w:val="00033D84"/>
    <w:rsid w:val="00046234"/>
    <w:rsid w:val="00046B64"/>
    <w:rsid w:val="00051058"/>
    <w:rsid w:val="00053D85"/>
    <w:rsid w:val="00057AEF"/>
    <w:rsid w:val="000633A2"/>
    <w:rsid w:val="00063F69"/>
    <w:rsid w:val="000661B6"/>
    <w:rsid w:val="00066231"/>
    <w:rsid w:val="00066D30"/>
    <w:rsid w:val="00074642"/>
    <w:rsid w:val="00083A20"/>
    <w:rsid w:val="0009350A"/>
    <w:rsid w:val="00095EA1"/>
    <w:rsid w:val="00096A7E"/>
    <w:rsid w:val="000A1A1A"/>
    <w:rsid w:val="000A45BA"/>
    <w:rsid w:val="000B123B"/>
    <w:rsid w:val="000B14D1"/>
    <w:rsid w:val="000B188F"/>
    <w:rsid w:val="000B3D3D"/>
    <w:rsid w:val="000B4103"/>
    <w:rsid w:val="000B4D4D"/>
    <w:rsid w:val="000B4F32"/>
    <w:rsid w:val="000C0FC0"/>
    <w:rsid w:val="000C24FD"/>
    <w:rsid w:val="000C3778"/>
    <w:rsid w:val="000C5312"/>
    <w:rsid w:val="000D1D17"/>
    <w:rsid w:val="000D4D70"/>
    <w:rsid w:val="000D735E"/>
    <w:rsid w:val="000E045D"/>
    <w:rsid w:val="000E1452"/>
    <w:rsid w:val="000E145A"/>
    <w:rsid w:val="000E5A5A"/>
    <w:rsid w:val="00100BBA"/>
    <w:rsid w:val="0010319D"/>
    <w:rsid w:val="00110EFA"/>
    <w:rsid w:val="00111BC4"/>
    <w:rsid w:val="00112E99"/>
    <w:rsid w:val="00116314"/>
    <w:rsid w:val="001236D1"/>
    <w:rsid w:val="00123A0D"/>
    <w:rsid w:val="00131854"/>
    <w:rsid w:val="001405C9"/>
    <w:rsid w:val="00141BFE"/>
    <w:rsid w:val="001449BF"/>
    <w:rsid w:val="00152295"/>
    <w:rsid w:val="00157146"/>
    <w:rsid w:val="0015742B"/>
    <w:rsid w:val="00160194"/>
    <w:rsid w:val="001609AF"/>
    <w:rsid w:val="00162F9E"/>
    <w:rsid w:val="001636F9"/>
    <w:rsid w:val="00165B5D"/>
    <w:rsid w:val="001711AA"/>
    <w:rsid w:val="00175C6F"/>
    <w:rsid w:val="001768E6"/>
    <w:rsid w:val="00176F3C"/>
    <w:rsid w:val="00177FB9"/>
    <w:rsid w:val="0018228C"/>
    <w:rsid w:val="00185D1F"/>
    <w:rsid w:val="001874E8"/>
    <w:rsid w:val="00187EF8"/>
    <w:rsid w:val="00193572"/>
    <w:rsid w:val="00193D5B"/>
    <w:rsid w:val="00195524"/>
    <w:rsid w:val="001967F1"/>
    <w:rsid w:val="001A09CC"/>
    <w:rsid w:val="001A5EC8"/>
    <w:rsid w:val="001A6364"/>
    <w:rsid w:val="001B5382"/>
    <w:rsid w:val="001B6245"/>
    <w:rsid w:val="001B648B"/>
    <w:rsid w:val="001C292E"/>
    <w:rsid w:val="001C3952"/>
    <w:rsid w:val="001C4866"/>
    <w:rsid w:val="001C4B53"/>
    <w:rsid w:val="001D15B8"/>
    <w:rsid w:val="001E088D"/>
    <w:rsid w:val="001E19D8"/>
    <w:rsid w:val="001E3CCF"/>
    <w:rsid w:val="001F24BF"/>
    <w:rsid w:val="001F70DC"/>
    <w:rsid w:val="002003BD"/>
    <w:rsid w:val="00200B2D"/>
    <w:rsid w:val="002023AB"/>
    <w:rsid w:val="00202805"/>
    <w:rsid w:val="00202BBD"/>
    <w:rsid w:val="00203706"/>
    <w:rsid w:val="0020438B"/>
    <w:rsid w:val="002132EA"/>
    <w:rsid w:val="00213E80"/>
    <w:rsid w:val="0021538D"/>
    <w:rsid w:val="0022070A"/>
    <w:rsid w:val="002215DB"/>
    <w:rsid w:val="00221643"/>
    <w:rsid w:val="002226DF"/>
    <w:rsid w:val="002256B8"/>
    <w:rsid w:val="00225E7C"/>
    <w:rsid w:val="0023273E"/>
    <w:rsid w:val="00234AA0"/>
    <w:rsid w:val="002352D8"/>
    <w:rsid w:val="002354A1"/>
    <w:rsid w:val="00242D2C"/>
    <w:rsid w:val="00243A42"/>
    <w:rsid w:val="00247CB5"/>
    <w:rsid w:val="00250685"/>
    <w:rsid w:val="00251A0B"/>
    <w:rsid w:val="0025363F"/>
    <w:rsid w:val="00255D5A"/>
    <w:rsid w:val="00261B79"/>
    <w:rsid w:val="00266E2D"/>
    <w:rsid w:val="00271621"/>
    <w:rsid w:val="00272F1E"/>
    <w:rsid w:val="002758BD"/>
    <w:rsid w:val="00281A25"/>
    <w:rsid w:val="0029057E"/>
    <w:rsid w:val="0029225C"/>
    <w:rsid w:val="00292FB5"/>
    <w:rsid w:val="002A204C"/>
    <w:rsid w:val="002A2949"/>
    <w:rsid w:val="002A33C2"/>
    <w:rsid w:val="002A37E0"/>
    <w:rsid w:val="002A3837"/>
    <w:rsid w:val="002A3B07"/>
    <w:rsid w:val="002A6D5D"/>
    <w:rsid w:val="002B1645"/>
    <w:rsid w:val="002B247C"/>
    <w:rsid w:val="002B5137"/>
    <w:rsid w:val="002C11FC"/>
    <w:rsid w:val="002C47B4"/>
    <w:rsid w:val="002C4914"/>
    <w:rsid w:val="002C58A2"/>
    <w:rsid w:val="002D2A82"/>
    <w:rsid w:val="002D3DAF"/>
    <w:rsid w:val="002D51F2"/>
    <w:rsid w:val="002D6132"/>
    <w:rsid w:val="002E10B1"/>
    <w:rsid w:val="002E1F12"/>
    <w:rsid w:val="002E28A2"/>
    <w:rsid w:val="002E36F9"/>
    <w:rsid w:val="002E6861"/>
    <w:rsid w:val="002F09DC"/>
    <w:rsid w:val="002F1FA3"/>
    <w:rsid w:val="002F3586"/>
    <w:rsid w:val="002F36BA"/>
    <w:rsid w:val="003009DE"/>
    <w:rsid w:val="0030183A"/>
    <w:rsid w:val="00301B2B"/>
    <w:rsid w:val="00302109"/>
    <w:rsid w:val="003033CE"/>
    <w:rsid w:val="0030528C"/>
    <w:rsid w:val="003055F0"/>
    <w:rsid w:val="00311364"/>
    <w:rsid w:val="00315925"/>
    <w:rsid w:val="00316C4F"/>
    <w:rsid w:val="00316E83"/>
    <w:rsid w:val="003170EC"/>
    <w:rsid w:val="003220E6"/>
    <w:rsid w:val="00322D1A"/>
    <w:rsid w:val="0032631A"/>
    <w:rsid w:val="003312E0"/>
    <w:rsid w:val="0033484B"/>
    <w:rsid w:val="00341B76"/>
    <w:rsid w:val="0034412E"/>
    <w:rsid w:val="003442A3"/>
    <w:rsid w:val="00345D37"/>
    <w:rsid w:val="00346620"/>
    <w:rsid w:val="00352ECA"/>
    <w:rsid w:val="00354F26"/>
    <w:rsid w:val="00355D03"/>
    <w:rsid w:val="003578D9"/>
    <w:rsid w:val="00361762"/>
    <w:rsid w:val="0036759F"/>
    <w:rsid w:val="0036772D"/>
    <w:rsid w:val="00367B2B"/>
    <w:rsid w:val="00372585"/>
    <w:rsid w:val="0038043E"/>
    <w:rsid w:val="003853BC"/>
    <w:rsid w:val="003857BD"/>
    <w:rsid w:val="00387F18"/>
    <w:rsid w:val="00391262"/>
    <w:rsid w:val="00396EFB"/>
    <w:rsid w:val="00397D4F"/>
    <w:rsid w:val="003A3DAF"/>
    <w:rsid w:val="003B275B"/>
    <w:rsid w:val="003C4F27"/>
    <w:rsid w:val="003C56D6"/>
    <w:rsid w:val="003C7447"/>
    <w:rsid w:val="003D372E"/>
    <w:rsid w:val="003D4E02"/>
    <w:rsid w:val="003D6FF0"/>
    <w:rsid w:val="003E3EE6"/>
    <w:rsid w:val="003E47CB"/>
    <w:rsid w:val="003F5198"/>
    <w:rsid w:val="004011FA"/>
    <w:rsid w:val="00405E51"/>
    <w:rsid w:val="004104CD"/>
    <w:rsid w:val="00410BAC"/>
    <w:rsid w:val="00416297"/>
    <w:rsid w:val="00416587"/>
    <w:rsid w:val="004168A4"/>
    <w:rsid w:val="004201C2"/>
    <w:rsid w:val="0042309A"/>
    <w:rsid w:val="0042394F"/>
    <w:rsid w:val="00424D2C"/>
    <w:rsid w:val="00425BE3"/>
    <w:rsid w:val="00426748"/>
    <w:rsid w:val="00432E36"/>
    <w:rsid w:val="0043725D"/>
    <w:rsid w:val="0044107C"/>
    <w:rsid w:val="004431DD"/>
    <w:rsid w:val="004433A6"/>
    <w:rsid w:val="00445A9C"/>
    <w:rsid w:val="00453359"/>
    <w:rsid w:val="00453F1D"/>
    <w:rsid w:val="00454028"/>
    <w:rsid w:val="00457B30"/>
    <w:rsid w:val="00465AEE"/>
    <w:rsid w:val="00471609"/>
    <w:rsid w:val="00471E5D"/>
    <w:rsid w:val="00472078"/>
    <w:rsid w:val="00480D05"/>
    <w:rsid w:val="0048109D"/>
    <w:rsid w:val="00481FBD"/>
    <w:rsid w:val="00485155"/>
    <w:rsid w:val="00486E98"/>
    <w:rsid w:val="00491236"/>
    <w:rsid w:val="004915A3"/>
    <w:rsid w:val="00491F1F"/>
    <w:rsid w:val="004934C6"/>
    <w:rsid w:val="0049624F"/>
    <w:rsid w:val="004A1EA2"/>
    <w:rsid w:val="004A3057"/>
    <w:rsid w:val="004A6C46"/>
    <w:rsid w:val="004B32D0"/>
    <w:rsid w:val="004B6B54"/>
    <w:rsid w:val="004B7CDC"/>
    <w:rsid w:val="004C0241"/>
    <w:rsid w:val="004C03DC"/>
    <w:rsid w:val="004C7DDD"/>
    <w:rsid w:val="004D05C6"/>
    <w:rsid w:val="004D24ED"/>
    <w:rsid w:val="004D4C96"/>
    <w:rsid w:val="004E1B54"/>
    <w:rsid w:val="004E29C2"/>
    <w:rsid w:val="004E5C0A"/>
    <w:rsid w:val="004E7242"/>
    <w:rsid w:val="004F1150"/>
    <w:rsid w:val="004F2870"/>
    <w:rsid w:val="004F2E1E"/>
    <w:rsid w:val="004F3A2B"/>
    <w:rsid w:val="004F3A88"/>
    <w:rsid w:val="004F4C18"/>
    <w:rsid w:val="004F701A"/>
    <w:rsid w:val="004F7207"/>
    <w:rsid w:val="00504933"/>
    <w:rsid w:val="00506B25"/>
    <w:rsid w:val="00511524"/>
    <w:rsid w:val="00513B8C"/>
    <w:rsid w:val="00514F42"/>
    <w:rsid w:val="00516DD4"/>
    <w:rsid w:val="005171C7"/>
    <w:rsid w:val="00520AD8"/>
    <w:rsid w:val="00521ABB"/>
    <w:rsid w:val="00533215"/>
    <w:rsid w:val="00534C12"/>
    <w:rsid w:val="0053632D"/>
    <w:rsid w:val="00540218"/>
    <w:rsid w:val="00540BF7"/>
    <w:rsid w:val="00545204"/>
    <w:rsid w:val="00545AFF"/>
    <w:rsid w:val="00551D07"/>
    <w:rsid w:val="00552DB4"/>
    <w:rsid w:val="00555A99"/>
    <w:rsid w:val="00560F7B"/>
    <w:rsid w:val="005648AD"/>
    <w:rsid w:val="00564D6A"/>
    <w:rsid w:val="00565CEF"/>
    <w:rsid w:val="005670EC"/>
    <w:rsid w:val="005676AB"/>
    <w:rsid w:val="0057040B"/>
    <w:rsid w:val="005776F6"/>
    <w:rsid w:val="00587217"/>
    <w:rsid w:val="00591285"/>
    <w:rsid w:val="005969B7"/>
    <w:rsid w:val="005A1A4A"/>
    <w:rsid w:val="005A449B"/>
    <w:rsid w:val="005A60B3"/>
    <w:rsid w:val="005A77E6"/>
    <w:rsid w:val="005B2750"/>
    <w:rsid w:val="005B6548"/>
    <w:rsid w:val="005C095E"/>
    <w:rsid w:val="005C2070"/>
    <w:rsid w:val="005C3314"/>
    <w:rsid w:val="005C3CBF"/>
    <w:rsid w:val="005D0917"/>
    <w:rsid w:val="005D2F35"/>
    <w:rsid w:val="005D4D20"/>
    <w:rsid w:val="005D6272"/>
    <w:rsid w:val="005D6359"/>
    <w:rsid w:val="005E55A2"/>
    <w:rsid w:val="005E76F1"/>
    <w:rsid w:val="005F7C54"/>
    <w:rsid w:val="006007E5"/>
    <w:rsid w:val="006010AF"/>
    <w:rsid w:val="006042CC"/>
    <w:rsid w:val="00607251"/>
    <w:rsid w:val="00611CD6"/>
    <w:rsid w:val="00612BA3"/>
    <w:rsid w:val="00612EDA"/>
    <w:rsid w:val="006131B1"/>
    <w:rsid w:val="00614510"/>
    <w:rsid w:val="006150A4"/>
    <w:rsid w:val="00615AC6"/>
    <w:rsid w:val="00617595"/>
    <w:rsid w:val="00626105"/>
    <w:rsid w:val="006269E2"/>
    <w:rsid w:val="00627E98"/>
    <w:rsid w:val="0063608E"/>
    <w:rsid w:val="0063734E"/>
    <w:rsid w:val="006456E3"/>
    <w:rsid w:val="006555F0"/>
    <w:rsid w:val="00662B09"/>
    <w:rsid w:val="00664710"/>
    <w:rsid w:val="00665F06"/>
    <w:rsid w:val="006672CA"/>
    <w:rsid w:val="0067035B"/>
    <w:rsid w:val="00670EBF"/>
    <w:rsid w:val="00674E9C"/>
    <w:rsid w:val="006776EF"/>
    <w:rsid w:val="00680A83"/>
    <w:rsid w:val="00682A6B"/>
    <w:rsid w:val="00684057"/>
    <w:rsid w:val="00685023"/>
    <w:rsid w:val="00685A2A"/>
    <w:rsid w:val="006905B9"/>
    <w:rsid w:val="0069242B"/>
    <w:rsid w:val="0069343D"/>
    <w:rsid w:val="006969CB"/>
    <w:rsid w:val="006A27A4"/>
    <w:rsid w:val="006A69EF"/>
    <w:rsid w:val="006A7220"/>
    <w:rsid w:val="006B0142"/>
    <w:rsid w:val="006B2370"/>
    <w:rsid w:val="006B6260"/>
    <w:rsid w:val="006C7131"/>
    <w:rsid w:val="006C7398"/>
    <w:rsid w:val="006D5DF5"/>
    <w:rsid w:val="006D68C8"/>
    <w:rsid w:val="006E0A50"/>
    <w:rsid w:val="006F2F6C"/>
    <w:rsid w:val="006F44C4"/>
    <w:rsid w:val="006F51B9"/>
    <w:rsid w:val="00700FD1"/>
    <w:rsid w:val="00701B6C"/>
    <w:rsid w:val="007036C3"/>
    <w:rsid w:val="00710DC7"/>
    <w:rsid w:val="00714E6E"/>
    <w:rsid w:val="00726FAD"/>
    <w:rsid w:val="00734545"/>
    <w:rsid w:val="00735DC2"/>
    <w:rsid w:val="00736AA5"/>
    <w:rsid w:val="00742B60"/>
    <w:rsid w:val="007443CF"/>
    <w:rsid w:val="00744521"/>
    <w:rsid w:val="007458DA"/>
    <w:rsid w:val="00750BDF"/>
    <w:rsid w:val="0075261D"/>
    <w:rsid w:val="0075340F"/>
    <w:rsid w:val="0076169B"/>
    <w:rsid w:val="00766E2A"/>
    <w:rsid w:val="007702F7"/>
    <w:rsid w:val="00771A36"/>
    <w:rsid w:val="007724AA"/>
    <w:rsid w:val="00773AEF"/>
    <w:rsid w:val="00774B44"/>
    <w:rsid w:val="007769D1"/>
    <w:rsid w:val="00782585"/>
    <w:rsid w:val="00785A14"/>
    <w:rsid w:val="00786335"/>
    <w:rsid w:val="00786721"/>
    <w:rsid w:val="0078729E"/>
    <w:rsid w:val="00787EF0"/>
    <w:rsid w:val="00793214"/>
    <w:rsid w:val="007A42C4"/>
    <w:rsid w:val="007A6583"/>
    <w:rsid w:val="007B051A"/>
    <w:rsid w:val="007B10AB"/>
    <w:rsid w:val="007B3891"/>
    <w:rsid w:val="007C10D8"/>
    <w:rsid w:val="007C702E"/>
    <w:rsid w:val="007D1D90"/>
    <w:rsid w:val="007D2BAE"/>
    <w:rsid w:val="007D6683"/>
    <w:rsid w:val="007E1265"/>
    <w:rsid w:val="007E4632"/>
    <w:rsid w:val="007F6F1F"/>
    <w:rsid w:val="00800295"/>
    <w:rsid w:val="00802965"/>
    <w:rsid w:val="00803127"/>
    <w:rsid w:val="008102B2"/>
    <w:rsid w:val="008125E6"/>
    <w:rsid w:val="00816822"/>
    <w:rsid w:val="00816A9F"/>
    <w:rsid w:val="008170E6"/>
    <w:rsid w:val="008220C8"/>
    <w:rsid w:val="00824067"/>
    <w:rsid w:val="0082472F"/>
    <w:rsid w:val="00835FE2"/>
    <w:rsid w:val="00840747"/>
    <w:rsid w:val="008444EC"/>
    <w:rsid w:val="00844866"/>
    <w:rsid w:val="00844F2C"/>
    <w:rsid w:val="00847C38"/>
    <w:rsid w:val="00850CD1"/>
    <w:rsid w:val="0085181B"/>
    <w:rsid w:val="00854F51"/>
    <w:rsid w:val="00860D00"/>
    <w:rsid w:val="00861F32"/>
    <w:rsid w:val="0086249E"/>
    <w:rsid w:val="0086460B"/>
    <w:rsid w:val="008658A9"/>
    <w:rsid w:val="008658B4"/>
    <w:rsid w:val="00870E83"/>
    <w:rsid w:val="00877119"/>
    <w:rsid w:val="00881E39"/>
    <w:rsid w:val="0088280A"/>
    <w:rsid w:val="00883115"/>
    <w:rsid w:val="00885AE2"/>
    <w:rsid w:val="008860DA"/>
    <w:rsid w:val="0089118F"/>
    <w:rsid w:val="00894AA5"/>
    <w:rsid w:val="00897672"/>
    <w:rsid w:val="008A2D92"/>
    <w:rsid w:val="008A36DE"/>
    <w:rsid w:val="008A4893"/>
    <w:rsid w:val="008A5F9B"/>
    <w:rsid w:val="008A6D34"/>
    <w:rsid w:val="008A73ED"/>
    <w:rsid w:val="008B18D3"/>
    <w:rsid w:val="008B27D9"/>
    <w:rsid w:val="008B6859"/>
    <w:rsid w:val="008C0770"/>
    <w:rsid w:val="008C08CD"/>
    <w:rsid w:val="008C0DE6"/>
    <w:rsid w:val="008C6750"/>
    <w:rsid w:val="008C6A1D"/>
    <w:rsid w:val="008D02A0"/>
    <w:rsid w:val="008D03E6"/>
    <w:rsid w:val="008D4271"/>
    <w:rsid w:val="008D43BF"/>
    <w:rsid w:val="008D65CF"/>
    <w:rsid w:val="008D6F84"/>
    <w:rsid w:val="008E2BF0"/>
    <w:rsid w:val="008E5576"/>
    <w:rsid w:val="008F0C11"/>
    <w:rsid w:val="008F2774"/>
    <w:rsid w:val="0090116F"/>
    <w:rsid w:val="009024FD"/>
    <w:rsid w:val="00903AF9"/>
    <w:rsid w:val="00911E92"/>
    <w:rsid w:val="00912C5D"/>
    <w:rsid w:val="00916975"/>
    <w:rsid w:val="00917AEF"/>
    <w:rsid w:val="009227FA"/>
    <w:rsid w:val="009246C3"/>
    <w:rsid w:val="00924D0B"/>
    <w:rsid w:val="009266CB"/>
    <w:rsid w:val="00930B52"/>
    <w:rsid w:val="009324A5"/>
    <w:rsid w:val="0093619C"/>
    <w:rsid w:val="00937DE8"/>
    <w:rsid w:val="0094188C"/>
    <w:rsid w:val="009449EC"/>
    <w:rsid w:val="009479D8"/>
    <w:rsid w:val="0095118B"/>
    <w:rsid w:val="00953E46"/>
    <w:rsid w:val="0095704B"/>
    <w:rsid w:val="00961492"/>
    <w:rsid w:val="00961E07"/>
    <w:rsid w:val="00961FA4"/>
    <w:rsid w:val="009644C8"/>
    <w:rsid w:val="0096490A"/>
    <w:rsid w:val="009728BE"/>
    <w:rsid w:val="009731FA"/>
    <w:rsid w:val="009743DD"/>
    <w:rsid w:val="009747C9"/>
    <w:rsid w:val="009758AB"/>
    <w:rsid w:val="00975C7C"/>
    <w:rsid w:val="0098418F"/>
    <w:rsid w:val="0098561D"/>
    <w:rsid w:val="00985B62"/>
    <w:rsid w:val="00994013"/>
    <w:rsid w:val="0099521C"/>
    <w:rsid w:val="0099545E"/>
    <w:rsid w:val="00996B47"/>
    <w:rsid w:val="009A11DE"/>
    <w:rsid w:val="009A65A5"/>
    <w:rsid w:val="009A6A3C"/>
    <w:rsid w:val="009B051A"/>
    <w:rsid w:val="009B1B6B"/>
    <w:rsid w:val="009C29DA"/>
    <w:rsid w:val="009C32CE"/>
    <w:rsid w:val="009C5D38"/>
    <w:rsid w:val="009C70C9"/>
    <w:rsid w:val="009D0966"/>
    <w:rsid w:val="009D1ECD"/>
    <w:rsid w:val="009D2209"/>
    <w:rsid w:val="009D5F5D"/>
    <w:rsid w:val="009D60B8"/>
    <w:rsid w:val="009E220C"/>
    <w:rsid w:val="009E2F57"/>
    <w:rsid w:val="009E5E7E"/>
    <w:rsid w:val="009E5F18"/>
    <w:rsid w:val="009E6E33"/>
    <w:rsid w:val="009E6FD1"/>
    <w:rsid w:val="009F07C2"/>
    <w:rsid w:val="009F150B"/>
    <w:rsid w:val="009F4B6B"/>
    <w:rsid w:val="009F720D"/>
    <w:rsid w:val="00A033AE"/>
    <w:rsid w:val="00A04F51"/>
    <w:rsid w:val="00A06EB4"/>
    <w:rsid w:val="00A11FD4"/>
    <w:rsid w:val="00A16CA0"/>
    <w:rsid w:val="00A20673"/>
    <w:rsid w:val="00A26528"/>
    <w:rsid w:val="00A35615"/>
    <w:rsid w:val="00A415DF"/>
    <w:rsid w:val="00A41FB6"/>
    <w:rsid w:val="00A45FD3"/>
    <w:rsid w:val="00A4686F"/>
    <w:rsid w:val="00A46CF9"/>
    <w:rsid w:val="00A46D43"/>
    <w:rsid w:val="00A52B32"/>
    <w:rsid w:val="00A52E88"/>
    <w:rsid w:val="00A532E7"/>
    <w:rsid w:val="00A617A0"/>
    <w:rsid w:val="00A620BB"/>
    <w:rsid w:val="00A63815"/>
    <w:rsid w:val="00A640B9"/>
    <w:rsid w:val="00A66E9F"/>
    <w:rsid w:val="00A67E2D"/>
    <w:rsid w:val="00A70450"/>
    <w:rsid w:val="00A7185E"/>
    <w:rsid w:val="00A72358"/>
    <w:rsid w:val="00A72E19"/>
    <w:rsid w:val="00A732F8"/>
    <w:rsid w:val="00A7475B"/>
    <w:rsid w:val="00A77FCA"/>
    <w:rsid w:val="00A8157A"/>
    <w:rsid w:val="00A8376D"/>
    <w:rsid w:val="00A873F5"/>
    <w:rsid w:val="00A94AB7"/>
    <w:rsid w:val="00A95389"/>
    <w:rsid w:val="00AA324B"/>
    <w:rsid w:val="00AA670C"/>
    <w:rsid w:val="00AB0191"/>
    <w:rsid w:val="00AB3797"/>
    <w:rsid w:val="00AB3D18"/>
    <w:rsid w:val="00AB5E17"/>
    <w:rsid w:val="00AB706A"/>
    <w:rsid w:val="00AB7993"/>
    <w:rsid w:val="00AC1436"/>
    <w:rsid w:val="00AC18DE"/>
    <w:rsid w:val="00AC6E14"/>
    <w:rsid w:val="00AD36D1"/>
    <w:rsid w:val="00AD4B16"/>
    <w:rsid w:val="00AD7DD1"/>
    <w:rsid w:val="00AE2274"/>
    <w:rsid w:val="00B03207"/>
    <w:rsid w:val="00B045C3"/>
    <w:rsid w:val="00B11E56"/>
    <w:rsid w:val="00B15AE4"/>
    <w:rsid w:val="00B16CC6"/>
    <w:rsid w:val="00B174CB"/>
    <w:rsid w:val="00B221C1"/>
    <w:rsid w:val="00B30B14"/>
    <w:rsid w:val="00B36BEB"/>
    <w:rsid w:val="00B408C5"/>
    <w:rsid w:val="00B42731"/>
    <w:rsid w:val="00B45196"/>
    <w:rsid w:val="00B45A99"/>
    <w:rsid w:val="00B52A74"/>
    <w:rsid w:val="00B55DBF"/>
    <w:rsid w:val="00B60790"/>
    <w:rsid w:val="00B610C6"/>
    <w:rsid w:val="00B6129F"/>
    <w:rsid w:val="00B64052"/>
    <w:rsid w:val="00B716B6"/>
    <w:rsid w:val="00B752FF"/>
    <w:rsid w:val="00B76F59"/>
    <w:rsid w:val="00B80A4A"/>
    <w:rsid w:val="00B82119"/>
    <w:rsid w:val="00B84603"/>
    <w:rsid w:val="00B873E7"/>
    <w:rsid w:val="00B946A4"/>
    <w:rsid w:val="00B974CF"/>
    <w:rsid w:val="00BA08BD"/>
    <w:rsid w:val="00BA3222"/>
    <w:rsid w:val="00BA496A"/>
    <w:rsid w:val="00BA5361"/>
    <w:rsid w:val="00BB1B14"/>
    <w:rsid w:val="00BB4572"/>
    <w:rsid w:val="00BB621E"/>
    <w:rsid w:val="00BB6E99"/>
    <w:rsid w:val="00BB79A7"/>
    <w:rsid w:val="00BC112F"/>
    <w:rsid w:val="00BD3707"/>
    <w:rsid w:val="00BD3A24"/>
    <w:rsid w:val="00BD3F25"/>
    <w:rsid w:val="00BD5BD6"/>
    <w:rsid w:val="00BE121B"/>
    <w:rsid w:val="00BE26E5"/>
    <w:rsid w:val="00BE30ED"/>
    <w:rsid w:val="00BE48C0"/>
    <w:rsid w:val="00BF2BEC"/>
    <w:rsid w:val="00BF7D24"/>
    <w:rsid w:val="00C0438F"/>
    <w:rsid w:val="00C054D8"/>
    <w:rsid w:val="00C07B3A"/>
    <w:rsid w:val="00C177E5"/>
    <w:rsid w:val="00C20A5B"/>
    <w:rsid w:val="00C34528"/>
    <w:rsid w:val="00C35FA8"/>
    <w:rsid w:val="00C36F5E"/>
    <w:rsid w:val="00C43AE9"/>
    <w:rsid w:val="00C45192"/>
    <w:rsid w:val="00C4693B"/>
    <w:rsid w:val="00C500CA"/>
    <w:rsid w:val="00C551E4"/>
    <w:rsid w:val="00C55FE5"/>
    <w:rsid w:val="00C5712B"/>
    <w:rsid w:val="00C70012"/>
    <w:rsid w:val="00C71B0A"/>
    <w:rsid w:val="00C7461E"/>
    <w:rsid w:val="00C76B65"/>
    <w:rsid w:val="00C77925"/>
    <w:rsid w:val="00C86407"/>
    <w:rsid w:val="00C9143F"/>
    <w:rsid w:val="00C9419C"/>
    <w:rsid w:val="00CA3D13"/>
    <w:rsid w:val="00CA3D64"/>
    <w:rsid w:val="00CA61EF"/>
    <w:rsid w:val="00CA6927"/>
    <w:rsid w:val="00CB1040"/>
    <w:rsid w:val="00CB5F5D"/>
    <w:rsid w:val="00CB7BE4"/>
    <w:rsid w:val="00CC4530"/>
    <w:rsid w:val="00CC4D88"/>
    <w:rsid w:val="00CC643C"/>
    <w:rsid w:val="00CD446D"/>
    <w:rsid w:val="00CD451B"/>
    <w:rsid w:val="00CD4920"/>
    <w:rsid w:val="00CD7C1F"/>
    <w:rsid w:val="00CE34EC"/>
    <w:rsid w:val="00CE406D"/>
    <w:rsid w:val="00CF156B"/>
    <w:rsid w:val="00CF3757"/>
    <w:rsid w:val="00CF468F"/>
    <w:rsid w:val="00D0152D"/>
    <w:rsid w:val="00D046BA"/>
    <w:rsid w:val="00D0486A"/>
    <w:rsid w:val="00D10E2A"/>
    <w:rsid w:val="00D10EB1"/>
    <w:rsid w:val="00D12A11"/>
    <w:rsid w:val="00D13BD9"/>
    <w:rsid w:val="00D15C3B"/>
    <w:rsid w:val="00D17608"/>
    <w:rsid w:val="00D201C3"/>
    <w:rsid w:val="00D277C6"/>
    <w:rsid w:val="00D33284"/>
    <w:rsid w:val="00D353A6"/>
    <w:rsid w:val="00D42A9C"/>
    <w:rsid w:val="00D436A8"/>
    <w:rsid w:val="00D436C3"/>
    <w:rsid w:val="00D43B36"/>
    <w:rsid w:val="00D43FC0"/>
    <w:rsid w:val="00D44362"/>
    <w:rsid w:val="00D538C1"/>
    <w:rsid w:val="00D56268"/>
    <w:rsid w:val="00D60674"/>
    <w:rsid w:val="00D64F30"/>
    <w:rsid w:val="00D704DA"/>
    <w:rsid w:val="00D76E58"/>
    <w:rsid w:val="00D8231D"/>
    <w:rsid w:val="00D93AE6"/>
    <w:rsid w:val="00D9613F"/>
    <w:rsid w:val="00D965AF"/>
    <w:rsid w:val="00DA0A35"/>
    <w:rsid w:val="00DA31AF"/>
    <w:rsid w:val="00DA351F"/>
    <w:rsid w:val="00DA7B20"/>
    <w:rsid w:val="00DB0995"/>
    <w:rsid w:val="00DB122F"/>
    <w:rsid w:val="00DB1791"/>
    <w:rsid w:val="00DB64CE"/>
    <w:rsid w:val="00DC1949"/>
    <w:rsid w:val="00DC4A77"/>
    <w:rsid w:val="00DC4AB0"/>
    <w:rsid w:val="00DC6319"/>
    <w:rsid w:val="00DD19B5"/>
    <w:rsid w:val="00DD4851"/>
    <w:rsid w:val="00DD5BC1"/>
    <w:rsid w:val="00DE09EE"/>
    <w:rsid w:val="00DE5147"/>
    <w:rsid w:val="00DE60D7"/>
    <w:rsid w:val="00DF201D"/>
    <w:rsid w:val="00DF5213"/>
    <w:rsid w:val="00DF7CE5"/>
    <w:rsid w:val="00E01912"/>
    <w:rsid w:val="00E022E9"/>
    <w:rsid w:val="00E03337"/>
    <w:rsid w:val="00E10AAD"/>
    <w:rsid w:val="00E113B2"/>
    <w:rsid w:val="00E12F6D"/>
    <w:rsid w:val="00E14078"/>
    <w:rsid w:val="00E1723B"/>
    <w:rsid w:val="00E2122B"/>
    <w:rsid w:val="00E235E7"/>
    <w:rsid w:val="00E306C1"/>
    <w:rsid w:val="00E31F2E"/>
    <w:rsid w:val="00E366A2"/>
    <w:rsid w:val="00E449D2"/>
    <w:rsid w:val="00E44DAD"/>
    <w:rsid w:val="00E508F1"/>
    <w:rsid w:val="00E509C6"/>
    <w:rsid w:val="00E5192C"/>
    <w:rsid w:val="00E51A43"/>
    <w:rsid w:val="00E53317"/>
    <w:rsid w:val="00E541E0"/>
    <w:rsid w:val="00E62913"/>
    <w:rsid w:val="00E66AF0"/>
    <w:rsid w:val="00E70848"/>
    <w:rsid w:val="00E73746"/>
    <w:rsid w:val="00E7503B"/>
    <w:rsid w:val="00E775A5"/>
    <w:rsid w:val="00E8273D"/>
    <w:rsid w:val="00E83BC2"/>
    <w:rsid w:val="00E845C6"/>
    <w:rsid w:val="00E84C1D"/>
    <w:rsid w:val="00E85AF0"/>
    <w:rsid w:val="00E90130"/>
    <w:rsid w:val="00E91426"/>
    <w:rsid w:val="00E94D6B"/>
    <w:rsid w:val="00EA08A9"/>
    <w:rsid w:val="00EA1136"/>
    <w:rsid w:val="00EA3545"/>
    <w:rsid w:val="00EA50E2"/>
    <w:rsid w:val="00EB0B44"/>
    <w:rsid w:val="00EB2C88"/>
    <w:rsid w:val="00EB4A6B"/>
    <w:rsid w:val="00EB4D89"/>
    <w:rsid w:val="00EC3BE3"/>
    <w:rsid w:val="00EC73D2"/>
    <w:rsid w:val="00EC7C2C"/>
    <w:rsid w:val="00ED2257"/>
    <w:rsid w:val="00ED5333"/>
    <w:rsid w:val="00ED65CE"/>
    <w:rsid w:val="00EE31E7"/>
    <w:rsid w:val="00EF0C62"/>
    <w:rsid w:val="00EF111A"/>
    <w:rsid w:val="00EF2BB2"/>
    <w:rsid w:val="00EF3384"/>
    <w:rsid w:val="00EF3871"/>
    <w:rsid w:val="00EF7A3A"/>
    <w:rsid w:val="00F002F8"/>
    <w:rsid w:val="00F01043"/>
    <w:rsid w:val="00F0108F"/>
    <w:rsid w:val="00F051E2"/>
    <w:rsid w:val="00F06710"/>
    <w:rsid w:val="00F1165D"/>
    <w:rsid w:val="00F117D4"/>
    <w:rsid w:val="00F22189"/>
    <w:rsid w:val="00F238B4"/>
    <w:rsid w:val="00F301E3"/>
    <w:rsid w:val="00F3152F"/>
    <w:rsid w:val="00F32881"/>
    <w:rsid w:val="00F33C13"/>
    <w:rsid w:val="00F3770F"/>
    <w:rsid w:val="00F40F9F"/>
    <w:rsid w:val="00F41D68"/>
    <w:rsid w:val="00F42481"/>
    <w:rsid w:val="00F424BF"/>
    <w:rsid w:val="00F43B32"/>
    <w:rsid w:val="00F47282"/>
    <w:rsid w:val="00F510CB"/>
    <w:rsid w:val="00F516CC"/>
    <w:rsid w:val="00F52508"/>
    <w:rsid w:val="00F56316"/>
    <w:rsid w:val="00F568CF"/>
    <w:rsid w:val="00F570DE"/>
    <w:rsid w:val="00F612BF"/>
    <w:rsid w:val="00F6319A"/>
    <w:rsid w:val="00F671BC"/>
    <w:rsid w:val="00F67CDF"/>
    <w:rsid w:val="00F73848"/>
    <w:rsid w:val="00F73F5D"/>
    <w:rsid w:val="00F77A5D"/>
    <w:rsid w:val="00F81A89"/>
    <w:rsid w:val="00F81FF8"/>
    <w:rsid w:val="00F8307E"/>
    <w:rsid w:val="00F83D58"/>
    <w:rsid w:val="00F85E2B"/>
    <w:rsid w:val="00F87A27"/>
    <w:rsid w:val="00F87AE7"/>
    <w:rsid w:val="00F9080C"/>
    <w:rsid w:val="00F930CE"/>
    <w:rsid w:val="00F936AE"/>
    <w:rsid w:val="00F93F47"/>
    <w:rsid w:val="00F94832"/>
    <w:rsid w:val="00F94B9F"/>
    <w:rsid w:val="00F95F0C"/>
    <w:rsid w:val="00F96318"/>
    <w:rsid w:val="00F9684F"/>
    <w:rsid w:val="00FA42EB"/>
    <w:rsid w:val="00FA5513"/>
    <w:rsid w:val="00FB0F5C"/>
    <w:rsid w:val="00FB61FB"/>
    <w:rsid w:val="00FC1674"/>
    <w:rsid w:val="00FC4BB9"/>
    <w:rsid w:val="00FC7D58"/>
    <w:rsid w:val="00FD2ED0"/>
    <w:rsid w:val="00FD403C"/>
    <w:rsid w:val="00FD52B6"/>
    <w:rsid w:val="00FD6552"/>
    <w:rsid w:val="00FE102B"/>
    <w:rsid w:val="00FE1E87"/>
    <w:rsid w:val="00FE226F"/>
    <w:rsid w:val="00FE3AF1"/>
    <w:rsid w:val="00FE67C4"/>
    <w:rsid w:val="00FE6DC3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F2F6C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1"/>
    <w:uiPriority w:val="99"/>
    <w:qFormat/>
    <w:rsid w:val="006F2F6C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0"/>
    <w:next w:val="a0"/>
    <w:link w:val="21"/>
    <w:uiPriority w:val="9"/>
    <w:qFormat/>
    <w:rsid w:val="006F2F6C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0"/>
    <w:next w:val="a0"/>
    <w:link w:val="31"/>
    <w:uiPriority w:val="9"/>
    <w:qFormat/>
    <w:rsid w:val="006F2F6C"/>
    <w:pPr>
      <w:keepNext/>
      <w:tabs>
        <w:tab w:val="num" w:pos="0"/>
      </w:tabs>
      <w:ind w:left="-13"/>
      <w:jc w:val="both"/>
      <w:outlineLvl w:val="2"/>
    </w:pPr>
    <w:rPr>
      <w:b/>
      <w:i/>
      <w:color w:val="FF0000"/>
    </w:rPr>
  </w:style>
  <w:style w:type="paragraph" w:styleId="4">
    <w:name w:val="heading 4"/>
    <w:basedOn w:val="a0"/>
    <w:next w:val="a0"/>
    <w:link w:val="40"/>
    <w:uiPriority w:val="9"/>
    <w:qFormat/>
    <w:rsid w:val="006F2F6C"/>
    <w:pPr>
      <w:keepNext/>
      <w:tabs>
        <w:tab w:val="num" w:pos="0"/>
      </w:tabs>
      <w:ind w:left="851"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uiPriority w:val="9"/>
    <w:qFormat/>
    <w:rsid w:val="006F2F6C"/>
    <w:pPr>
      <w:keepNext/>
      <w:tabs>
        <w:tab w:val="left" w:pos="142"/>
      </w:tabs>
      <w:ind w:right="-24" w:firstLine="851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0"/>
    <w:next w:val="a0"/>
    <w:link w:val="60"/>
    <w:uiPriority w:val="9"/>
    <w:qFormat/>
    <w:rsid w:val="006F2F6C"/>
    <w:pPr>
      <w:keepNext/>
      <w:tabs>
        <w:tab w:val="left" w:pos="142"/>
      </w:tabs>
      <w:jc w:val="center"/>
      <w:outlineLvl w:val="5"/>
    </w:pPr>
    <w:rPr>
      <w:rFonts w:eastAsia="Times New Roman"/>
      <w:b/>
      <w:sz w:val="36"/>
    </w:rPr>
  </w:style>
  <w:style w:type="paragraph" w:styleId="7">
    <w:name w:val="heading 7"/>
    <w:basedOn w:val="a0"/>
    <w:next w:val="a0"/>
    <w:link w:val="70"/>
    <w:uiPriority w:val="9"/>
    <w:qFormat/>
    <w:rsid w:val="006F2F6C"/>
    <w:pPr>
      <w:keepNext/>
      <w:keepLines/>
      <w:tabs>
        <w:tab w:val="num" w:pos="0"/>
      </w:tabs>
      <w:spacing w:line="360" w:lineRule="auto"/>
      <w:outlineLvl w:val="6"/>
    </w:pPr>
    <w:rPr>
      <w:b/>
      <w:kern w:val="1"/>
      <w:sz w:val="28"/>
    </w:rPr>
  </w:style>
  <w:style w:type="paragraph" w:styleId="8">
    <w:name w:val="heading 8"/>
    <w:basedOn w:val="a0"/>
    <w:next w:val="a0"/>
    <w:link w:val="80"/>
    <w:uiPriority w:val="9"/>
    <w:qFormat/>
    <w:rsid w:val="00066231"/>
    <w:pPr>
      <w:keepNext/>
      <w:widowControl/>
      <w:suppressAutoHyphens w:val="0"/>
      <w:ind w:firstLine="720"/>
      <w:outlineLvl w:val="7"/>
    </w:pPr>
    <w:rPr>
      <w:rFonts w:eastAsia="Times New Roman"/>
      <w:b/>
      <w:sz w:val="28"/>
    </w:rPr>
  </w:style>
  <w:style w:type="paragraph" w:styleId="9">
    <w:name w:val="heading 9"/>
    <w:basedOn w:val="a0"/>
    <w:next w:val="a0"/>
    <w:link w:val="90"/>
    <w:uiPriority w:val="9"/>
    <w:qFormat/>
    <w:rsid w:val="006F2F6C"/>
    <w:pPr>
      <w:keepNext/>
      <w:tabs>
        <w:tab w:val="num" w:pos="0"/>
      </w:tabs>
      <w:spacing w:before="20" w:after="20" w:line="480" w:lineRule="atLeast"/>
      <w:jc w:val="center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Раздел Договора Знак2,H1 Знак2,&quot;Алмаз&quot; Знак1"/>
    <w:link w:val="1"/>
    <w:locked/>
    <w:rsid w:val="004B6B54"/>
    <w:rPr>
      <w:rFonts w:ascii="Arial" w:eastAsia="Lucida Sans Unicode" w:hAnsi="Arial"/>
      <w:b/>
      <w:kern w:val="1"/>
      <w:sz w:val="32"/>
      <w:szCs w:val="24"/>
    </w:rPr>
  </w:style>
  <w:style w:type="character" w:customStyle="1" w:styleId="21">
    <w:name w:val="Заголовок 2 Знак1"/>
    <w:aliases w:val="H2 Знак1,&quot;Изумруд&quot; Знак1"/>
    <w:basedOn w:val="a1"/>
    <w:link w:val="2"/>
    <w:rsid w:val="001609AF"/>
    <w:rPr>
      <w:rFonts w:ascii="Arial" w:eastAsia="Lucida Sans Unicode" w:hAnsi="Arial"/>
      <w:b/>
      <w:i/>
      <w:sz w:val="28"/>
      <w:szCs w:val="24"/>
    </w:rPr>
  </w:style>
  <w:style w:type="character" w:customStyle="1" w:styleId="31">
    <w:name w:val="Заголовок 3 Знак"/>
    <w:basedOn w:val="a1"/>
    <w:link w:val="30"/>
    <w:uiPriority w:val="9"/>
    <w:rsid w:val="001609AF"/>
    <w:rPr>
      <w:rFonts w:eastAsia="Lucida Sans Unicode"/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4B6B54"/>
    <w:rPr>
      <w:rFonts w:eastAsia="Lucida Sans Unicode"/>
      <w:b/>
      <w:sz w:val="28"/>
      <w:szCs w:val="24"/>
    </w:rPr>
  </w:style>
  <w:style w:type="character" w:customStyle="1" w:styleId="50">
    <w:name w:val="Заголовок 5 Знак"/>
    <w:basedOn w:val="a1"/>
    <w:link w:val="5"/>
    <w:uiPriority w:val="9"/>
    <w:rsid w:val="001609AF"/>
    <w:rPr>
      <w:b/>
      <w:sz w:val="28"/>
      <w:szCs w:val="24"/>
      <w:lang w:val="ru-RU" w:bidi="ar-SA"/>
    </w:rPr>
  </w:style>
  <w:style w:type="character" w:customStyle="1" w:styleId="60">
    <w:name w:val="Заголовок 6 Знак"/>
    <w:basedOn w:val="a1"/>
    <w:link w:val="6"/>
    <w:uiPriority w:val="9"/>
    <w:rsid w:val="001609AF"/>
    <w:rPr>
      <w:b/>
      <w:sz w:val="36"/>
      <w:szCs w:val="24"/>
      <w:lang w:val="ru-RU" w:bidi="ar-SA"/>
    </w:rPr>
  </w:style>
  <w:style w:type="character" w:customStyle="1" w:styleId="70">
    <w:name w:val="Заголовок 7 Знак"/>
    <w:basedOn w:val="a1"/>
    <w:link w:val="7"/>
    <w:uiPriority w:val="9"/>
    <w:rsid w:val="001609AF"/>
    <w:rPr>
      <w:rFonts w:eastAsia="Lucida Sans Unicode"/>
      <w:b/>
      <w:kern w:val="1"/>
      <w:sz w:val="28"/>
      <w:szCs w:val="24"/>
    </w:rPr>
  </w:style>
  <w:style w:type="character" w:customStyle="1" w:styleId="90">
    <w:name w:val="Заголовок 9 Знак"/>
    <w:basedOn w:val="a1"/>
    <w:link w:val="9"/>
    <w:uiPriority w:val="9"/>
    <w:rsid w:val="001609AF"/>
    <w:rPr>
      <w:rFonts w:eastAsia="Lucida Sans Unicode"/>
      <w:b/>
      <w:sz w:val="28"/>
      <w:szCs w:val="24"/>
    </w:rPr>
  </w:style>
  <w:style w:type="character" w:customStyle="1" w:styleId="WW8Num3z0">
    <w:name w:val="WW8Num3z0"/>
    <w:rsid w:val="006F2F6C"/>
    <w:rPr>
      <w:b w:val="0"/>
      <w:i w:val="0"/>
      <w:sz w:val="28"/>
    </w:rPr>
  </w:style>
  <w:style w:type="character" w:customStyle="1" w:styleId="WW8Num8z0">
    <w:name w:val="WW8Num8z0"/>
    <w:rsid w:val="006F2F6C"/>
    <w:rPr>
      <w:i w:val="0"/>
      <w:sz w:val="28"/>
    </w:rPr>
  </w:style>
  <w:style w:type="character" w:customStyle="1" w:styleId="WW8Num10z0">
    <w:name w:val="WW8Num10z0"/>
    <w:rsid w:val="006F2F6C"/>
    <w:rPr>
      <w:b w:val="0"/>
      <w:i w:val="0"/>
      <w:sz w:val="28"/>
    </w:rPr>
  </w:style>
  <w:style w:type="character" w:customStyle="1" w:styleId="Absatz-Standardschriftart">
    <w:name w:val="Absatz-Standardschriftart"/>
    <w:rsid w:val="006F2F6C"/>
  </w:style>
  <w:style w:type="character" w:customStyle="1" w:styleId="WW8Num9z0">
    <w:name w:val="WW8Num9z0"/>
    <w:rsid w:val="006F2F6C"/>
    <w:rPr>
      <w:b w:val="0"/>
      <w:i w:val="0"/>
      <w:sz w:val="28"/>
    </w:rPr>
  </w:style>
  <w:style w:type="character" w:customStyle="1" w:styleId="WW8Num12z0">
    <w:name w:val="WW8Num12z0"/>
    <w:rsid w:val="006F2F6C"/>
    <w:rPr>
      <w:i w:val="0"/>
      <w:sz w:val="28"/>
    </w:rPr>
  </w:style>
  <w:style w:type="character" w:customStyle="1" w:styleId="WW8Num14z0">
    <w:name w:val="WW8Num14z0"/>
    <w:rsid w:val="006F2F6C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6F2F6C"/>
  </w:style>
  <w:style w:type="character" w:customStyle="1" w:styleId="WW8Num2z0">
    <w:name w:val="WW8Num2z0"/>
    <w:rsid w:val="006F2F6C"/>
    <w:rPr>
      <w:b w:val="0"/>
      <w:i w:val="0"/>
      <w:sz w:val="28"/>
    </w:rPr>
  </w:style>
  <w:style w:type="character" w:customStyle="1" w:styleId="WW8Num13z0">
    <w:name w:val="WW8Num13z0"/>
    <w:rsid w:val="006F2F6C"/>
    <w:rPr>
      <w:b w:val="0"/>
      <w:i w:val="0"/>
      <w:sz w:val="28"/>
    </w:rPr>
  </w:style>
  <w:style w:type="character" w:customStyle="1" w:styleId="WW8Num16z0">
    <w:name w:val="WW8Num16z0"/>
    <w:rsid w:val="006F2F6C"/>
    <w:rPr>
      <w:i w:val="0"/>
      <w:sz w:val="28"/>
    </w:rPr>
  </w:style>
  <w:style w:type="character" w:customStyle="1" w:styleId="WW8Num18z0">
    <w:name w:val="WW8Num18z0"/>
    <w:rsid w:val="006F2F6C"/>
    <w:rPr>
      <w:rFonts w:ascii="Times New Roman" w:hAnsi="Times New Roman"/>
    </w:rPr>
  </w:style>
  <w:style w:type="character" w:customStyle="1" w:styleId="10">
    <w:name w:val="Основной шрифт абзаца1"/>
    <w:rsid w:val="006F2F6C"/>
  </w:style>
  <w:style w:type="character" w:customStyle="1" w:styleId="WW8Num4z0">
    <w:name w:val="WW8Num4z0"/>
    <w:rsid w:val="006F2F6C"/>
    <w:rPr>
      <w:i w:val="0"/>
      <w:sz w:val="28"/>
    </w:rPr>
  </w:style>
  <w:style w:type="character" w:customStyle="1" w:styleId="WW8Num17z0">
    <w:name w:val="WW8Num17z0"/>
    <w:rsid w:val="006F2F6C"/>
    <w:rPr>
      <w:i w:val="0"/>
      <w:sz w:val="28"/>
    </w:rPr>
  </w:style>
  <w:style w:type="character" w:customStyle="1" w:styleId="WW8Num19z0">
    <w:name w:val="WW8Num19z0"/>
    <w:rsid w:val="006F2F6C"/>
    <w:rPr>
      <w:rFonts w:ascii="Times New Roman" w:hAnsi="Times New Roman"/>
    </w:rPr>
  </w:style>
  <w:style w:type="character" w:customStyle="1" w:styleId="WW-Absatz-Standardschriftart1">
    <w:name w:val="WW-Absatz-Standardschriftart1"/>
    <w:rsid w:val="006F2F6C"/>
  </w:style>
  <w:style w:type="character" w:customStyle="1" w:styleId="a4">
    <w:name w:val="Символ нумерации"/>
    <w:rsid w:val="006F2F6C"/>
  </w:style>
  <w:style w:type="character" w:customStyle="1" w:styleId="a5">
    <w:name w:val="Маркеры списка"/>
    <w:rsid w:val="006F2F6C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6F2F6C"/>
    <w:rPr>
      <w:b w:val="0"/>
      <w:i w:val="0"/>
      <w:sz w:val="28"/>
    </w:rPr>
  </w:style>
  <w:style w:type="character" w:customStyle="1" w:styleId="WW8Num6z0">
    <w:name w:val="WW8Num6z0"/>
    <w:rsid w:val="006F2F6C"/>
    <w:rPr>
      <w:sz w:val="28"/>
    </w:rPr>
  </w:style>
  <w:style w:type="character" w:customStyle="1" w:styleId="WW8Num38z0">
    <w:name w:val="WW8Num38z0"/>
    <w:rsid w:val="006F2F6C"/>
    <w:rPr>
      <w:b w:val="0"/>
    </w:rPr>
  </w:style>
  <w:style w:type="character" w:customStyle="1" w:styleId="WW8Num39z0">
    <w:name w:val="WW8Num39z0"/>
    <w:rsid w:val="006F2F6C"/>
    <w:rPr>
      <w:rFonts w:ascii="Times New Roman" w:hAnsi="Times New Roman"/>
      <w:sz w:val="28"/>
    </w:rPr>
  </w:style>
  <w:style w:type="character" w:customStyle="1" w:styleId="WW8Num28z0">
    <w:name w:val="WW8Num28z0"/>
    <w:rsid w:val="006F2F6C"/>
    <w:rPr>
      <w:sz w:val="28"/>
    </w:rPr>
  </w:style>
  <w:style w:type="character" w:customStyle="1" w:styleId="WW8Num25z0">
    <w:name w:val="WW8Num25z0"/>
    <w:rsid w:val="006F2F6C"/>
    <w:rPr>
      <w:b w:val="0"/>
    </w:rPr>
  </w:style>
  <w:style w:type="character" w:customStyle="1" w:styleId="WW8Num5z0">
    <w:name w:val="WW8Num5z0"/>
    <w:rsid w:val="006F2F6C"/>
    <w:rPr>
      <w:b w:val="0"/>
    </w:rPr>
  </w:style>
  <w:style w:type="character" w:customStyle="1" w:styleId="WW8Num24z0">
    <w:name w:val="WW8Num24z0"/>
    <w:rsid w:val="006F2F6C"/>
    <w:rPr>
      <w:rFonts w:ascii="Times New Roman" w:hAnsi="Times New Roman"/>
    </w:rPr>
  </w:style>
  <w:style w:type="character" w:customStyle="1" w:styleId="WW-">
    <w:name w:val="WW-Основной шрифт абзаца"/>
    <w:rsid w:val="006F2F6C"/>
  </w:style>
  <w:style w:type="character" w:customStyle="1" w:styleId="a6">
    <w:name w:val="Не вступил в силу"/>
    <w:rsid w:val="006F2F6C"/>
    <w:rPr>
      <w:strike/>
      <w:color w:val="008080"/>
    </w:rPr>
  </w:style>
  <w:style w:type="character" w:styleId="a7">
    <w:name w:val="page number"/>
    <w:basedOn w:val="10"/>
    <w:rsid w:val="006F2F6C"/>
  </w:style>
  <w:style w:type="character" w:customStyle="1" w:styleId="WW8Num54z0">
    <w:name w:val="WW8Num54z0"/>
    <w:rsid w:val="006F2F6C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6F2F6C"/>
  </w:style>
  <w:style w:type="character" w:customStyle="1" w:styleId="WW-Absatz-Standardschriftart1111111111111111111111111">
    <w:name w:val="WW-Absatz-Standardschriftart1111111111111111111111111"/>
    <w:rsid w:val="006F2F6C"/>
  </w:style>
  <w:style w:type="paragraph" w:customStyle="1" w:styleId="a8">
    <w:name w:val="Заголовок"/>
    <w:basedOn w:val="a0"/>
    <w:next w:val="a9"/>
    <w:rsid w:val="006F2F6C"/>
    <w:pPr>
      <w:tabs>
        <w:tab w:val="left" w:pos="142"/>
      </w:tabs>
      <w:ind w:left="5245" w:right="-22"/>
      <w:jc w:val="center"/>
    </w:pPr>
    <w:rPr>
      <w:sz w:val="28"/>
    </w:rPr>
  </w:style>
  <w:style w:type="paragraph" w:styleId="a9">
    <w:name w:val="Subtitle"/>
    <w:basedOn w:val="a8"/>
    <w:next w:val="aa"/>
    <w:qFormat/>
    <w:rsid w:val="006F2F6C"/>
    <w:rPr>
      <w:i/>
      <w:iCs/>
      <w:szCs w:val="28"/>
    </w:rPr>
  </w:style>
  <w:style w:type="paragraph" w:styleId="aa">
    <w:name w:val="Body Text"/>
    <w:aliases w:val="бпОсновной текст Знак,бпОсновной текст"/>
    <w:basedOn w:val="a0"/>
    <w:link w:val="12"/>
    <w:rsid w:val="006F2F6C"/>
    <w:pPr>
      <w:spacing w:after="120"/>
    </w:pPr>
  </w:style>
  <w:style w:type="character" w:customStyle="1" w:styleId="12">
    <w:name w:val="Основной текст Знак1"/>
    <w:aliases w:val="бпОсновной текст Знак Знак2,бпОсновной текст Знак1"/>
    <w:link w:val="aa"/>
    <w:locked/>
    <w:rsid w:val="004B6B54"/>
    <w:rPr>
      <w:rFonts w:eastAsia="Lucida Sans Unicode"/>
      <w:sz w:val="24"/>
      <w:szCs w:val="24"/>
      <w:lang w:val="ru-RU" w:bidi="ar-SA"/>
    </w:rPr>
  </w:style>
  <w:style w:type="paragraph" w:styleId="ab">
    <w:name w:val="List"/>
    <w:basedOn w:val="aa"/>
    <w:rsid w:val="006F2F6C"/>
    <w:rPr>
      <w:rFonts w:cs="Courier New"/>
    </w:rPr>
  </w:style>
  <w:style w:type="paragraph" w:customStyle="1" w:styleId="20">
    <w:name w:val="Название2"/>
    <w:basedOn w:val="a8"/>
    <w:next w:val="a9"/>
    <w:rsid w:val="006F2F6C"/>
  </w:style>
  <w:style w:type="paragraph" w:customStyle="1" w:styleId="13">
    <w:name w:val="Указатель1"/>
    <w:basedOn w:val="a0"/>
    <w:rsid w:val="006F2F6C"/>
    <w:pPr>
      <w:suppressLineNumbers/>
    </w:pPr>
    <w:rPr>
      <w:rFonts w:cs="Tahoma"/>
    </w:rPr>
  </w:style>
  <w:style w:type="paragraph" w:styleId="ac">
    <w:name w:val="Title"/>
    <w:basedOn w:val="a0"/>
    <w:next w:val="a9"/>
    <w:link w:val="ad"/>
    <w:uiPriority w:val="10"/>
    <w:qFormat/>
    <w:rsid w:val="006F2F6C"/>
    <w:pPr>
      <w:suppressLineNumbers/>
      <w:spacing w:before="120" w:after="120"/>
    </w:pPr>
    <w:rPr>
      <w:i/>
      <w:iCs/>
      <w:sz w:val="20"/>
      <w:szCs w:val="20"/>
    </w:rPr>
  </w:style>
  <w:style w:type="paragraph" w:styleId="ae">
    <w:name w:val="index heading"/>
    <w:basedOn w:val="a0"/>
    <w:semiHidden/>
    <w:rsid w:val="006F2F6C"/>
    <w:pPr>
      <w:suppressLineNumbers/>
    </w:pPr>
    <w:rPr>
      <w:rFonts w:cs="Courier New"/>
    </w:rPr>
  </w:style>
  <w:style w:type="paragraph" w:customStyle="1" w:styleId="14">
    <w:name w:val="Красная строка1"/>
    <w:basedOn w:val="aa"/>
    <w:rsid w:val="006F2F6C"/>
    <w:pPr>
      <w:ind w:firstLine="283"/>
    </w:pPr>
  </w:style>
  <w:style w:type="paragraph" w:styleId="af">
    <w:name w:val="Body Text Indent"/>
    <w:basedOn w:val="a0"/>
    <w:link w:val="af0"/>
    <w:rsid w:val="006F2F6C"/>
    <w:pPr>
      <w:spacing w:after="120" w:line="480" w:lineRule="auto"/>
    </w:pPr>
  </w:style>
  <w:style w:type="character" w:customStyle="1" w:styleId="af0">
    <w:name w:val="Основной текст с отступом Знак"/>
    <w:basedOn w:val="a1"/>
    <w:link w:val="af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32">
    <w:name w:val="Нумерация 3"/>
    <w:basedOn w:val="ab"/>
    <w:rsid w:val="006F2F6C"/>
    <w:pPr>
      <w:ind w:left="1080" w:hanging="360"/>
    </w:pPr>
  </w:style>
  <w:style w:type="paragraph" w:styleId="af1">
    <w:name w:val="header"/>
    <w:basedOn w:val="a0"/>
    <w:link w:val="15"/>
    <w:uiPriority w:val="99"/>
    <w:rsid w:val="006F2F6C"/>
    <w:pPr>
      <w:suppressLineNumbers/>
      <w:tabs>
        <w:tab w:val="center" w:pos="4819"/>
        <w:tab w:val="right" w:pos="9638"/>
      </w:tabs>
    </w:pPr>
  </w:style>
  <w:style w:type="character" w:customStyle="1" w:styleId="15">
    <w:name w:val="Верхний колонтитул Знак1"/>
    <w:link w:val="af1"/>
    <w:locked/>
    <w:rsid w:val="004B6B54"/>
    <w:rPr>
      <w:rFonts w:eastAsia="Lucida Sans Unicode"/>
      <w:sz w:val="24"/>
      <w:szCs w:val="24"/>
      <w:lang w:val="ru-RU" w:bidi="ar-SA"/>
    </w:rPr>
  </w:style>
  <w:style w:type="paragraph" w:customStyle="1" w:styleId="af2">
    <w:name w:val="Верхний колонтитул слева"/>
    <w:basedOn w:val="a0"/>
    <w:rsid w:val="006F2F6C"/>
    <w:pPr>
      <w:suppressLineNumbers/>
      <w:tabs>
        <w:tab w:val="center" w:pos="4819"/>
        <w:tab w:val="right" w:pos="9638"/>
      </w:tabs>
    </w:pPr>
  </w:style>
  <w:style w:type="paragraph" w:customStyle="1" w:styleId="af3">
    <w:name w:val="Содержимое таблицы"/>
    <w:basedOn w:val="a0"/>
    <w:rsid w:val="006F2F6C"/>
    <w:pPr>
      <w:suppressLineNumbers/>
    </w:pPr>
  </w:style>
  <w:style w:type="paragraph" w:customStyle="1" w:styleId="16">
    <w:name w:val="Цитата1"/>
    <w:basedOn w:val="a0"/>
    <w:rsid w:val="006F2F6C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ConsNormal">
    <w:name w:val="ConsNormal"/>
    <w:rsid w:val="006F2F6C"/>
    <w:pPr>
      <w:widowControl w:val="0"/>
      <w:suppressAutoHyphens/>
      <w:ind w:firstLine="720"/>
    </w:pPr>
    <w:rPr>
      <w:rFonts w:ascii="Arial" w:hAnsi="Arial"/>
    </w:rPr>
  </w:style>
  <w:style w:type="paragraph" w:customStyle="1" w:styleId="22">
    <w:name w:val="Основной текст с отступом 22"/>
    <w:basedOn w:val="a0"/>
    <w:rsid w:val="006F2F6C"/>
    <w:pPr>
      <w:spacing w:before="20" w:after="20"/>
      <w:ind w:firstLine="708"/>
      <w:jc w:val="both"/>
    </w:pPr>
    <w:rPr>
      <w:sz w:val="28"/>
    </w:rPr>
  </w:style>
  <w:style w:type="paragraph" w:customStyle="1" w:styleId="af4">
    <w:name w:val="адресат"/>
    <w:basedOn w:val="a0"/>
    <w:next w:val="a0"/>
    <w:rsid w:val="006F2F6C"/>
    <w:pPr>
      <w:jc w:val="center"/>
    </w:pPr>
    <w:rPr>
      <w:sz w:val="30"/>
    </w:rPr>
  </w:style>
  <w:style w:type="paragraph" w:customStyle="1" w:styleId="aaanao">
    <w:name w:val="aa?anao"/>
    <w:basedOn w:val="a0"/>
    <w:next w:val="a0"/>
    <w:rsid w:val="006F2F6C"/>
    <w:pPr>
      <w:jc w:val="center"/>
    </w:pPr>
    <w:rPr>
      <w:sz w:val="30"/>
    </w:rPr>
  </w:style>
  <w:style w:type="paragraph" w:customStyle="1" w:styleId="210">
    <w:name w:val="Основной текст 21"/>
    <w:basedOn w:val="a0"/>
    <w:rsid w:val="006F2F6C"/>
    <w:pPr>
      <w:jc w:val="both"/>
    </w:pPr>
    <w:rPr>
      <w:sz w:val="28"/>
    </w:rPr>
  </w:style>
  <w:style w:type="paragraph" w:customStyle="1" w:styleId="310">
    <w:name w:val="Основной текст с отступом 31"/>
    <w:basedOn w:val="a0"/>
    <w:rsid w:val="006F2F6C"/>
    <w:pPr>
      <w:ind w:firstLine="540"/>
    </w:pPr>
  </w:style>
  <w:style w:type="paragraph" w:customStyle="1" w:styleId="ConsNonformat">
    <w:name w:val="ConsNonformat"/>
    <w:rsid w:val="006F2F6C"/>
    <w:pPr>
      <w:widowControl w:val="0"/>
      <w:suppressAutoHyphens/>
    </w:pPr>
    <w:rPr>
      <w:rFonts w:ascii="Courier New" w:hAnsi="Courier New"/>
    </w:rPr>
  </w:style>
  <w:style w:type="paragraph" w:customStyle="1" w:styleId="ConsTitle">
    <w:name w:val="ConsTitle"/>
    <w:rsid w:val="006F2F6C"/>
    <w:pPr>
      <w:widowControl w:val="0"/>
      <w:suppressAutoHyphens/>
      <w:spacing w:line="360" w:lineRule="atLeast"/>
      <w:ind w:right="19772"/>
      <w:jc w:val="both"/>
    </w:pPr>
    <w:rPr>
      <w:rFonts w:ascii="Arial" w:hAnsi="Arial"/>
      <w:b/>
      <w:sz w:val="16"/>
    </w:rPr>
  </w:style>
  <w:style w:type="paragraph" w:customStyle="1" w:styleId="af5">
    <w:name w:val="Заголовок таблицы"/>
    <w:basedOn w:val="af3"/>
    <w:rsid w:val="006F2F6C"/>
    <w:pPr>
      <w:jc w:val="center"/>
    </w:pPr>
    <w:rPr>
      <w:b/>
      <w:bCs/>
      <w:i/>
      <w:iCs/>
    </w:rPr>
  </w:style>
  <w:style w:type="paragraph" w:styleId="af6">
    <w:name w:val="footer"/>
    <w:basedOn w:val="a0"/>
    <w:link w:val="17"/>
    <w:uiPriority w:val="99"/>
    <w:rsid w:val="006F2F6C"/>
    <w:pPr>
      <w:tabs>
        <w:tab w:val="center" w:pos="4153"/>
        <w:tab w:val="right" w:pos="8306"/>
      </w:tabs>
    </w:pPr>
  </w:style>
  <w:style w:type="character" w:customStyle="1" w:styleId="17">
    <w:name w:val="Нижний колонтитул Знак1"/>
    <w:basedOn w:val="a1"/>
    <w:link w:val="af6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WW-2">
    <w:name w:val="WW-Основной текст с отступом 2"/>
    <w:basedOn w:val="a0"/>
    <w:rsid w:val="006F2F6C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0"/>
    <w:rsid w:val="006F2F6C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8">
    <w:name w:val="Схема документа1"/>
    <w:basedOn w:val="a0"/>
    <w:rsid w:val="006F2F6C"/>
    <w:pPr>
      <w:shd w:val="clear" w:color="auto" w:fill="000080"/>
    </w:pPr>
    <w:rPr>
      <w:rFonts w:ascii="Tahoma" w:hAnsi="Tahoma"/>
    </w:rPr>
  </w:style>
  <w:style w:type="paragraph" w:customStyle="1" w:styleId="19">
    <w:name w:val="Текст1"/>
    <w:basedOn w:val="a0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WW-20">
    <w:name w:val="WW-Основной текст 2"/>
    <w:basedOn w:val="a0"/>
    <w:rsid w:val="006F2F6C"/>
    <w:pPr>
      <w:widowControl/>
      <w:spacing w:after="120" w:line="480" w:lineRule="auto"/>
    </w:pPr>
    <w:rPr>
      <w:rFonts w:eastAsia="Times New Roman"/>
    </w:rPr>
  </w:style>
  <w:style w:type="paragraph" w:customStyle="1" w:styleId="23">
    <w:name w:val="Текст2"/>
    <w:basedOn w:val="a0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a">
    <w:name w:val="Название1"/>
    <w:basedOn w:val="a0"/>
    <w:rsid w:val="006F2F6C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7">
    <w:name w:val="Стиль"/>
    <w:rsid w:val="006F2F6C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8">
    <w:name w:val="Balloon Text"/>
    <w:basedOn w:val="a0"/>
    <w:link w:val="af9"/>
    <w:uiPriority w:val="99"/>
    <w:rsid w:val="006F2F6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locked/>
    <w:rsid w:val="004B6B54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a">
    <w:name w:val="Содержимое врезки"/>
    <w:basedOn w:val="aa"/>
    <w:rsid w:val="006F2F6C"/>
  </w:style>
  <w:style w:type="paragraph" w:customStyle="1" w:styleId="211">
    <w:name w:val="Основной текст с отступом 21"/>
    <w:basedOn w:val="a0"/>
    <w:rsid w:val="006F2F6C"/>
    <w:pPr>
      <w:spacing w:after="120" w:line="480" w:lineRule="auto"/>
      <w:ind w:left="283"/>
    </w:pPr>
  </w:style>
  <w:style w:type="paragraph" w:styleId="24">
    <w:name w:val="Body Text Indent 2"/>
    <w:basedOn w:val="a0"/>
    <w:link w:val="25"/>
    <w:rsid w:val="00032683"/>
    <w:pPr>
      <w:spacing w:after="120" w:line="480" w:lineRule="auto"/>
      <w:ind w:left="283"/>
    </w:pPr>
  </w:style>
  <w:style w:type="paragraph" w:customStyle="1" w:styleId="ConsPlusNormal">
    <w:name w:val="ConsPlusNormal"/>
    <w:next w:val="a0"/>
    <w:link w:val="ConsPlusNormal0"/>
    <w:rsid w:val="00917AE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fb">
    <w:name w:val="Table Grid"/>
    <w:basedOn w:val="a2"/>
    <w:uiPriority w:val="59"/>
    <w:rsid w:val="00C7001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0"/>
    <w:next w:val="ConsPlusNormal"/>
    <w:rsid w:val="00F47282"/>
    <w:pPr>
      <w:autoSpaceDE w:val="0"/>
    </w:pPr>
    <w:rPr>
      <w:rFonts w:ascii="Courier New" w:eastAsia="Calibri" w:hAnsi="Courier New" w:cs="Courier New"/>
      <w:kern w:val="1"/>
      <w:sz w:val="20"/>
      <w:szCs w:val="20"/>
      <w:lang w:eastAsia="fa-IR" w:bidi="fa-IR"/>
    </w:rPr>
  </w:style>
  <w:style w:type="character" w:styleId="afc">
    <w:name w:val="Hyperlink"/>
    <w:rsid w:val="00D60674"/>
    <w:rPr>
      <w:rFonts w:cs="Times New Roman"/>
      <w:color w:val="0000FF"/>
      <w:u w:val="single"/>
    </w:rPr>
  </w:style>
  <w:style w:type="paragraph" w:customStyle="1" w:styleId="1b">
    <w:name w:val="Абзац списка1"/>
    <w:basedOn w:val="a0"/>
    <w:rsid w:val="004915A3"/>
    <w:pPr>
      <w:ind w:left="720"/>
      <w:contextualSpacing/>
    </w:pPr>
    <w:rPr>
      <w:rFonts w:eastAsia="Times New Roman"/>
      <w:kern w:val="1"/>
      <w:lang w:eastAsia="en-US"/>
    </w:rPr>
  </w:style>
  <w:style w:type="paragraph" w:styleId="afd">
    <w:name w:val="Normal (Web)"/>
    <w:basedOn w:val="a0"/>
    <w:rsid w:val="0009350A"/>
    <w:pPr>
      <w:widowControl/>
      <w:spacing w:before="280" w:after="119"/>
    </w:pPr>
    <w:rPr>
      <w:rFonts w:eastAsia="Times New Roman"/>
      <w:kern w:val="2"/>
      <w:lang w:eastAsia="ar-SA"/>
    </w:rPr>
  </w:style>
  <w:style w:type="paragraph" w:styleId="afe">
    <w:name w:val="Plain Text"/>
    <w:basedOn w:val="a0"/>
    <w:link w:val="aff"/>
    <w:rsid w:val="0009350A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ff">
    <w:name w:val="Текст Знак"/>
    <w:link w:val="afe"/>
    <w:locked/>
    <w:rsid w:val="004B6B5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662B09"/>
    <w:pPr>
      <w:widowControl w:val="0"/>
      <w:autoSpaceDE w:val="0"/>
      <w:autoSpaceDN w:val="0"/>
    </w:pPr>
    <w:rPr>
      <w:b/>
      <w:sz w:val="24"/>
    </w:rPr>
  </w:style>
  <w:style w:type="character" w:customStyle="1" w:styleId="1c">
    <w:name w:val="Основной текст1"/>
    <w:rsid w:val="00CA3D64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0">
    <w:name w:val="Основной текст_"/>
    <w:link w:val="61"/>
    <w:locked/>
    <w:rsid w:val="00CA3D64"/>
    <w:rPr>
      <w:sz w:val="26"/>
      <w:szCs w:val="26"/>
      <w:shd w:val="clear" w:color="auto" w:fill="FFFFFF"/>
      <w:lang w:bidi="ar-SA"/>
    </w:rPr>
  </w:style>
  <w:style w:type="paragraph" w:customStyle="1" w:styleId="61">
    <w:name w:val="Основной текст6"/>
    <w:basedOn w:val="a0"/>
    <w:link w:val="aff0"/>
    <w:rsid w:val="00CA3D64"/>
    <w:pPr>
      <w:shd w:val="clear" w:color="auto" w:fill="FFFFFF"/>
      <w:suppressAutoHyphens w:val="0"/>
      <w:spacing w:line="322" w:lineRule="exact"/>
      <w:jc w:val="both"/>
    </w:pPr>
    <w:rPr>
      <w:rFonts w:eastAsia="Times New Roman"/>
      <w:sz w:val="26"/>
      <w:szCs w:val="26"/>
      <w:shd w:val="clear" w:color="auto" w:fill="FFFFFF"/>
    </w:rPr>
  </w:style>
  <w:style w:type="paragraph" w:customStyle="1" w:styleId="ConsPlusCell">
    <w:name w:val="ConsPlusCell"/>
    <w:rsid w:val="00CA3D6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26">
    <w:name w:val="Body Text 2"/>
    <w:basedOn w:val="a0"/>
    <w:link w:val="27"/>
    <w:rsid w:val="00CA3D64"/>
    <w:pPr>
      <w:spacing w:after="120" w:line="480" w:lineRule="auto"/>
    </w:pPr>
  </w:style>
  <w:style w:type="character" w:customStyle="1" w:styleId="28">
    <w:name w:val="Основной текст (2)_"/>
    <w:basedOn w:val="a1"/>
    <w:link w:val="29"/>
    <w:locked/>
    <w:rsid w:val="00FE226F"/>
    <w:rPr>
      <w:sz w:val="27"/>
      <w:szCs w:val="27"/>
      <w:lang w:bidi="ar-SA"/>
    </w:rPr>
  </w:style>
  <w:style w:type="paragraph" w:customStyle="1" w:styleId="29">
    <w:name w:val="Основной текст (2)"/>
    <w:basedOn w:val="a0"/>
    <w:link w:val="28"/>
    <w:rsid w:val="00FE226F"/>
    <w:pPr>
      <w:widowControl/>
      <w:shd w:val="clear" w:color="auto" w:fill="FFFFFF"/>
      <w:suppressAutoHyphens w:val="0"/>
      <w:spacing w:before="1320" w:after="60" w:line="240" w:lineRule="atLeast"/>
      <w:jc w:val="center"/>
    </w:pPr>
    <w:rPr>
      <w:rFonts w:eastAsia="Times New Roman"/>
      <w:sz w:val="27"/>
      <w:szCs w:val="27"/>
    </w:rPr>
  </w:style>
  <w:style w:type="character" w:customStyle="1" w:styleId="FontStyle12">
    <w:name w:val="Font Style12"/>
    <w:basedOn w:val="a1"/>
    <w:rsid w:val="00FE226F"/>
    <w:rPr>
      <w:rFonts w:ascii="Times New Roman" w:hAnsi="Times New Roman" w:cs="Times New Roman" w:hint="default"/>
      <w:sz w:val="22"/>
      <w:szCs w:val="22"/>
    </w:rPr>
  </w:style>
  <w:style w:type="character" w:customStyle="1" w:styleId="HTML">
    <w:name w:val="Стандартный HTML Знак"/>
    <w:link w:val="HTML0"/>
    <w:uiPriority w:val="99"/>
    <w:locked/>
    <w:rsid w:val="004B6B54"/>
    <w:rPr>
      <w:rFonts w:ascii="Courier New" w:hAnsi="Courier New" w:cs="Courier New"/>
      <w:lang w:bidi="ar-SA"/>
    </w:rPr>
  </w:style>
  <w:style w:type="paragraph" w:styleId="HTML0">
    <w:name w:val="HTML Preformatted"/>
    <w:basedOn w:val="a0"/>
    <w:link w:val="HTML"/>
    <w:uiPriority w:val="99"/>
    <w:rsid w:val="004B6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Схема документа Знак"/>
    <w:link w:val="aff2"/>
    <w:locked/>
    <w:rsid w:val="004B6B54"/>
    <w:rPr>
      <w:rFonts w:ascii="Tahoma" w:hAnsi="Tahoma" w:cs="Tahoma"/>
      <w:lang w:val="ru-RU" w:eastAsia="ru-RU" w:bidi="ar-SA"/>
    </w:rPr>
  </w:style>
  <w:style w:type="paragraph" w:styleId="aff2">
    <w:name w:val="Document Map"/>
    <w:basedOn w:val="a0"/>
    <w:link w:val="aff1"/>
    <w:rsid w:val="004B6B54"/>
    <w:pPr>
      <w:widowControl/>
      <w:shd w:val="clear" w:color="auto" w:fill="000080"/>
      <w:suppressAutoHyphens w:val="0"/>
    </w:pPr>
    <w:rPr>
      <w:rFonts w:ascii="Tahoma" w:eastAsia="Times New Roman" w:hAnsi="Tahoma" w:cs="Tahoma"/>
      <w:sz w:val="20"/>
      <w:szCs w:val="20"/>
    </w:rPr>
  </w:style>
  <w:style w:type="character" w:customStyle="1" w:styleId="150">
    <w:name w:val="Знак Знак15"/>
    <w:basedOn w:val="a1"/>
    <w:rsid w:val="001609AF"/>
    <w:rPr>
      <w:sz w:val="24"/>
      <w:lang w:val="ru-RU" w:eastAsia="ar-SA" w:bidi="ar-SA"/>
    </w:rPr>
  </w:style>
  <w:style w:type="character" w:customStyle="1" w:styleId="120">
    <w:name w:val="Знак Знак12"/>
    <w:basedOn w:val="a1"/>
    <w:rsid w:val="001609AF"/>
    <w:rPr>
      <w:b/>
      <w:bCs/>
      <w:sz w:val="28"/>
      <w:lang w:val="ru-RU" w:eastAsia="ar-SA" w:bidi="ar-SA"/>
    </w:rPr>
  </w:style>
  <w:style w:type="character" w:customStyle="1" w:styleId="WW8Num1z0">
    <w:name w:val="WW8Num1z0"/>
    <w:rsid w:val="001609AF"/>
    <w:rPr>
      <w:b/>
    </w:rPr>
  </w:style>
  <w:style w:type="character" w:customStyle="1" w:styleId="WW8Num5z1">
    <w:name w:val="WW8Num5z1"/>
    <w:rsid w:val="001609AF"/>
    <w:rPr>
      <w:rFonts w:ascii="Times New Roman" w:hAnsi="Times New Roman" w:cs="Times New Roman"/>
    </w:rPr>
  </w:style>
  <w:style w:type="character" w:customStyle="1" w:styleId="WW8Num10z1">
    <w:name w:val="WW8Num10z1"/>
    <w:rsid w:val="001609AF"/>
    <w:rPr>
      <w:b w:val="0"/>
    </w:rPr>
  </w:style>
  <w:style w:type="character" w:customStyle="1" w:styleId="WW8Num12z1">
    <w:name w:val="WW8Num12z1"/>
    <w:rsid w:val="001609AF"/>
    <w:rPr>
      <w:rFonts w:ascii="Courier New" w:hAnsi="Courier New" w:cs="Courier New"/>
    </w:rPr>
  </w:style>
  <w:style w:type="character" w:customStyle="1" w:styleId="WW8Num12z2">
    <w:name w:val="WW8Num12z2"/>
    <w:rsid w:val="001609AF"/>
    <w:rPr>
      <w:rFonts w:ascii="Wingdings" w:hAnsi="Wingdings" w:cs="Wingdings"/>
    </w:rPr>
  </w:style>
  <w:style w:type="character" w:customStyle="1" w:styleId="WW8Num21z1">
    <w:name w:val="WW8Num21z1"/>
    <w:rsid w:val="001609AF"/>
    <w:rPr>
      <w:rFonts w:ascii="Times New Roman" w:hAnsi="Times New Roman" w:cs="Times New Roman"/>
    </w:rPr>
  </w:style>
  <w:style w:type="character" w:customStyle="1" w:styleId="WW8Num24z1">
    <w:name w:val="WW8Num24z1"/>
    <w:rsid w:val="001609AF"/>
    <w:rPr>
      <w:rFonts w:ascii="Courier New" w:hAnsi="Courier New" w:cs="Courier New"/>
    </w:rPr>
  </w:style>
  <w:style w:type="character" w:customStyle="1" w:styleId="WW8Num24z2">
    <w:name w:val="WW8Num24z2"/>
    <w:rsid w:val="001609AF"/>
    <w:rPr>
      <w:rFonts w:ascii="Wingdings" w:hAnsi="Wingdings" w:cs="Wingdings"/>
    </w:rPr>
  </w:style>
  <w:style w:type="character" w:customStyle="1" w:styleId="WW8Num24z3">
    <w:name w:val="WW8Num24z3"/>
    <w:rsid w:val="001609AF"/>
    <w:rPr>
      <w:rFonts w:ascii="Symbol" w:hAnsi="Symbol" w:cs="Symbol"/>
    </w:rPr>
  </w:style>
  <w:style w:type="character" w:customStyle="1" w:styleId="WW8Num26z0">
    <w:name w:val="WW8Num26z0"/>
    <w:rsid w:val="001609AF"/>
    <w:rPr>
      <w:rFonts w:ascii="Times New Roman" w:hAnsi="Times New Roman" w:cs="Times New Roman"/>
    </w:rPr>
  </w:style>
  <w:style w:type="character" w:customStyle="1" w:styleId="WW8Num35z0">
    <w:name w:val="WW8Num35z0"/>
    <w:rsid w:val="001609AF"/>
    <w:rPr>
      <w:rFonts w:ascii="Times New Roman" w:hAnsi="Times New Roman" w:cs="Times New Roman"/>
    </w:rPr>
  </w:style>
  <w:style w:type="character" w:customStyle="1" w:styleId="WW8Num36z0">
    <w:name w:val="WW8Num36z0"/>
    <w:rsid w:val="001609AF"/>
    <w:rPr>
      <w:rFonts w:ascii="Times New Roman" w:hAnsi="Times New Roman" w:cs="Times New Roman"/>
      <w:b w:val="0"/>
    </w:rPr>
  </w:style>
  <w:style w:type="character" w:customStyle="1" w:styleId="WW8Num37z0">
    <w:name w:val="WW8Num37z0"/>
    <w:rsid w:val="001609AF"/>
    <w:rPr>
      <w:rFonts w:ascii="Arial" w:hAnsi="Arial" w:cs="Arial"/>
      <w:b w:val="0"/>
    </w:rPr>
  </w:style>
  <w:style w:type="character" w:customStyle="1" w:styleId="NormallChar">
    <w:name w:val="Normal l Char"/>
    <w:rsid w:val="001609AF"/>
    <w:rPr>
      <w:sz w:val="24"/>
      <w:szCs w:val="24"/>
      <w:lang w:val="ru-RU" w:eastAsia="ar-SA" w:bidi="ar-SA"/>
    </w:rPr>
  </w:style>
  <w:style w:type="character" w:customStyle="1" w:styleId="aff3">
    <w:name w:val="Цветовое выделение"/>
    <w:uiPriority w:val="99"/>
    <w:rsid w:val="001609AF"/>
    <w:rPr>
      <w:b/>
      <w:bCs/>
      <w:color w:val="000080"/>
      <w:sz w:val="20"/>
      <w:szCs w:val="20"/>
    </w:rPr>
  </w:style>
  <w:style w:type="character" w:customStyle="1" w:styleId="aff4">
    <w:name w:val="Основной текст Знак"/>
    <w:rsid w:val="001609AF"/>
    <w:rPr>
      <w:sz w:val="24"/>
      <w:szCs w:val="24"/>
      <w:lang w:val="ru-RU" w:eastAsia="ar-SA" w:bidi="ar-SA"/>
    </w:rPr>
  </w:style>
  <w:style w:type="character" w:customStyle="1" w:styleId="aff5">
    <w:name w:val="Символ сноски"/>
    <w:rsid w:val="001609AF"/>
    <w:rPr>
      <w:vertAlign w:val="superscript"/>
    </w:rPr>
  </w:style>
  <w:style w:type="character" w:customStyle="1" w:styleId="aff6">
    <w:name w:val="Знак Знак Знак"/>
    <w:rsid w:val="001609AF"/>
    <w:rPr>
      <w:sz w:val="24"/>
      <w:lang w:val="ru-RU" w:eastAsia="ar-SA" w:bidi="ar-SA"/>
    </w:rPr>
  </w:style>
  <w:style w:type="character" w:customStyle="1" w:styleId="aff7">
    <w:name w:val="Гипертекстовая ссылка"/>
    <w:uiPriority w:val="99"/>
    <w:rsid w:val="001609A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8">
    <w:name w:val="Продолжение ссылки"/>
    <w:basedOn w:val="aff7"/>
    <w:rsid w:val="001609AF"/>
  </w:style>
  <w:style w:type="character" w:styleId="aff9">
    <w:name w:val="FollowedHyperlink"/>
    <w:rsid w:val="001609AF"/>
    <w:rPr>
      <w:color w:val="800080"/>
      <w:u w:val="single"/>
    </w:rPr>
  </w:style>
  <w:style w:type="character" w:customStyle="1" w:styleId="71">
    <w:name w:val="Знак Знак7"/>
    <w:basedOn w:val="a1"/>
    <w:rsid w:val="001609AF"/>
    <w:rPr>
      <w:sz w:val="24"/>
      <w:szCs w:val="24"/>
      <w:lang w:val="ru-RU" w:eastAsia="ar-SA" w:bidi="ar-SA"/>
    </w:rPr>
  </w:style>
  <w:style w:type="character" w:customStyle="1" w:styleId="62">
    <w:name w:val="Знак Знак6"/>
    <w:basedOn w:val="a1"/>
    <w:rsid w:val="001609AF"/>
    <w:rPr>
      <w:sz w:val="24"/>
      <w:szCs w:val="24"/>
      <w:lang w:val="ru-RU" w:eastAsia="ar-SA" w:bidi="ar-SA"/>
    </w:rPr>
  </w:style>
  <w:style w:type="paragraph" w:customStyle="1" w:styleId="Normall">
    <w:name w:val="Normal l"/>
    <w:basedOn w:val="a0"/>
    <w:rsid w:val="001609AF"/>
    <w:pPr>
      <w:widowControl/>
      <w:suppressAutoHyphens w:val="0"/>
      <w:autoSpaceDE w:val="0"/>
      <w:spacing w:before="120" w:after="120" w:line="288" w:lineRule="auto"/>
      <w:ind w:firstLine="720"/>
      <w:jc w:val="both"/>
    </w:pPr>
    <w:rPr>
      <w:rFonts w:eastAsia="Times New Roman"/>
      <w:lang w:eastAsia="ar-SA"/>
    </w:rPr>
  </w:style>
  <w:style w:type="character" w:customStyle="1" w:styleId="51">
    <w:name w:val="Знак Знак5"/>
    <w:basedOn w:val="a1"/>
    <w:rsid w:val="001609AF"/>
    <w:rPr>
      <w:rFonts w:ascii="Courier New" w:hAnsi="Courier New" w:cs="Courier New"/>
      <w:lang w:val="ru-RU" w:eastAsia="ar-SA" w:bidi="ar-SA"/>
    </w:rPr>
  </w:style>
  <w:style w:type="paragraph" w:customStyle="1" w:styleId="affa">
    <w:name w:val="Комментарий"/>
    <w:basedOn w:val="a0"/>
    <w:next w:val="a0"/>
    <w:rsid w:val="001609AF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311">
    <w:name w:val="Основной текст 31"/>
    <w:basedOn w:val="a0"/>
    <w:rsid w:val="001609AF"/>
    <w:pPr>
      <w:widowControl/>
      <w:suppressAutoHyphens w:val="0"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affb">
    <w:name w:val="Готовый"/>
    <w:basedOn w:val="a0"/>
    <w:rsid w:val="001609AF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c">
    <w:name w:val="footnote text"/>
    <w:basedOn w:val="a0"/>
    <w:link w:val="affd"/>
    <w:uiPriority w:val="99"/>
    <w:rsid w:val="001609AF"/>
    <w:pPr>
      <w:widowControl/>
      <w:suppressAutoHyphens w:val="0"/>
    </w:pPr>
    <w:rPr>
      <w:rFonts w:eastAsia="Times New Roman"/>
      <w:sz w:val="20"/>
      <w:szCs w:val="20"/>
      <w:lang w:eastAsia="ar-SA"/>
    </w:rPr>
  </w:style>
  <w:style w:type="character" w:customStyle="1" w:styleId="affd">
    <w:name w:val="Текст сноски Знак"/>
    <w:basedOn w:val="a1"/>
    <w:link w:val="affc"/>
    <w:uiPriority w:val="99"/>
    <w:rsid w:val="001609AF"/>
    <w:rPr>
      <w:lang w:val="ru-RU" w:eastAsia="ar-SA" w:bidi="ar-SA"/>
    </w:rPr>
  </w:style>
  <w:style w:type="character" w:customStyle="1" w:styleId="1d">
    <w:name w:val="Знак Знак1"/>
    <w:basedOn w:val="a1"/>
    <w:rsid w:val="001609AF"/>
    <w:rPr>
      <w:rFonts w:ascii="Tahoma" w:hAnsi="Tahoma" w:cs="Tahoma"/>
      <w:sz w:val="16"/>
      <w:szCs w:val="16"/>
      <w:lang w:val="ru-RU" w:eastAsia="ar-SA" w:bidi="ar-SA"/>
    </w:rPr>
  </w:style>
  <w:style w:type="paragraph" w:styleId="affe">
    <w:name w:val="List Paragraph"/>
    <w:basedOn w:val="a0"/>
    <w:uiPriority w:val="34"/>
    <w:qFormat/>
    <w:rsid w:val="001609AF"/>
    <w:pPr>
      <w:widowControl/>
      <w:suppressAutoHyphens w:val="0"/>
      <w:ind w:left="720"/>
    </w:pPr>
    <w:rPr>
      <w:rFonts w:eastAsia="Times New Roman"/>
      <w:lang w:eastAsia="ar-SA"/>
    </w:rPr>
  </w:style>
  <w:style w:type="paragraph" w:customStyle="1" w:styleId="afff">
    <w:name w:val="Таблицы (моноширинный)"/>
    <w:basedOn w:val="a0"/>
    <w:next w:val="a0"/>
    <w:rsid w:val="001609AF"/>
    <w:pPr>
      <w:suppressAutoHyphens w:val="0"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0">
    <w:name w:val="WW-Заголовок"/>
    <w:basedOn w:val="a0"/>
    <w:next w:val="aa"/>
    <w:rsid w:val="001609AF"/>
    <w:pPr>
      <w:keepNext/>
      <w:widowControl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e">
    <w:name w:val="нум список 1"/>
    <w:basedOn w:val="a0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paragraph" w:styleId="afff0">
    <w:name w:val="No Spacing"/>
    <w:uiPriority w:val="1"/>
    <w:qFormat/>
    <w:rsid w:val="001609A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harCharCarCarCharCharCarCarCharCharCarCarCharChar1">
    <w:name w:val="Char Char Car Car Char Char Car Car Char Char Car Car Char Char1"/>
    <w:basedOn w:val="a0"/>
    <w:rsid w:val="001609AF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ar-SA"/>
    </w:rPr>
  </w:style>
  <w:style w:type="paragraph" w:customStyle="1" w:styleId="1f">
    <w:name w:val="обычный_1 Знак Знак Знак Знак Знак Знак Знак Знак Знак"/>
    <w:basedOn w:val="a0"/>
    <w:link w:val="1f0"/>
    <w:rsid w:val="001609AF"/>
    <w:pPr>
      <w:widowControl/>
      <w:suppressAutoHyphens w:val="0"/>
      <w:spacing w:before="280" w:after="280"/>
      <w:jc w:val="both"/>
    </w:pPr>
    <w:rPr>
      <w:rFonts w:ascii="Tahoma" w:eastAsia="Times New Roman" w:hAnsi="Tahoma"/>
      <w:sz w:val="20"/>
      <w:szCs w:val="20"/>
      <w:lang w:val="en-US" w:eastAsia="ar-SA"/>
    </w:rPr>
  </w:style>
  <w:style w:type="character" w:customStyle="1" w:styleId="1f0">
    <w:name w:val="обычный_1 Знак Знак Знак Знак Знак Знак Знак Знак Знак Знак"/>
    <w:link w:val="1f"/>
    <w:rsid w:val="001609AF"/>
    <w:rPr>
      <w:rFonts w:ascii="Tahoma" w:hAnsi="Tahoma"/>
      <w:lang w:val="en-US" w:eastAsia="ar-SA" w:bidi="ar-SA"/>
    </w:rPr>
  </w:style>
  <w:style w:type="paragraph" w:customStyle="1" w:styleId="afff1">
    <w:name w:val="обычный_"/>
    <w:basedOn w:val="a0"/>
    <w:link w:val="afff2"/>
    <w:autoRedefine/>
    <w:rsid w:val="001609AF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f1">
    <w:name w:val="марк список 1"/>
    <w:basedOn w:val="a0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3">
    <w:name w:val="Знак Знак"/>
    <w:basedOn w:val="a1"/>
    <w:locked/>
    <w:rsid w:val="001609AF"/>
    <w:rPr>
      <w:rFonts w:ascii="Courier New" w:hAnsi="Courier New"/>
      <w:lang w:bidi="ar-SA"/>
    </w:rPr>
  </w:style>
  <w:style w:type="character" w:customStyle="1" w:styleId="1f2">
    <w:name w:val="Текст Знак1"/>
    <w:aliases w:val="Знак1 Знак,Знак1 Знак1,Текст Знак Знак"/>
    <w:basedOn w:val="a1"/>
    <w:rsid w:val="001609AF"/>
    <w:rPr>
      <w:rFonts w:ascii="Consolas" w:hAnsi="Consolas"/>
      <w:sz w:val="21"/>
      <w:szCs w:val="21"/>
      <w:lang w:eastAsia="ar-SA"/>
    </w:rPr>
  </w:style>
  <w:style w:type="character" w:styleId="afff4">
    <w:name w:val="line number"/>
    <w:basedOn w:val="a1"/>
    <w:rsid w:val="001609AF"/>
  </w:style>
  <w:style w:type="paragraph" w:customStyle="1" w:styleId="afff5">
    <w:name w:val="Заголовок статьи"/>
    <w:basedOn w:val="a0"/>
    <w:next w:val="a0"/>
    <w:rsid w:val="001609AF"/>
    <w:pPr>
      <w:widowControl/>
      <w:suppressAutoHyphens w:val="0"/>
      <w:autoSpaceDE w:val="0"/>
      <w:ind w:left="1612" w:hanging="892"/>
      <w:jc w:val="both"/>
    </w:pPr>
    <w:rPr>
      <w:rFonts w:ascii="Arial" w:eastAsia="Times New Roman" w:hAnsi="Arial" w:cs="Arial"/>
      <w:lang w:eastAsia="ar-SA"/>
    </w:rPr>
  </w:style>
  <w:style w:type="paragraph" w:customStyle="1" w:styleId="consplusnormal1">
    <w:name w:val="consplusnormal"/>
    <w:basedOn w:val="a0"/>
    <w:rsid w:val="001609AF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afff6">
    <w:name w:val="Нормальный (таблица)"/>
    <w:basedOn w:val="a0"/>
    <w:next w:val="a0"/>
    <w:rsid w:val="001609AF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blk">
    <w:name w:val="blk"/>
    <w:basedOn w:val="a1"/>
    <w:rsid w:val="001609AF"/>
  </w:style>
  <w:style w:type="paragraph" w:customStyle="1" w:styleId="170">
    <w:name w:val="Основной текст17"/>
    <w:basedOn w:val="a0"/>
    <w:rsid w:val="001609AF"/>
    <w:pPr>
      <w:widowControl/>
      <w:shd w:val="clear" w:color="auto" w:fill="FFFFFF"/>
      <w:suppressAutoHyphens w:val="0"/>
      <w:spacing w:before="480" w:line="322" w:lineRule="exact"/>
      <w:jc w:val="both"/>
    </w:pPr>
    <w:rPr>
      <w:rFonts w:eastAsia="Tahoma"/>
      <w:sz w:val="27"/>
      <w:szCs w:val="27"/>
    </w:rPr>
  </w:style>
  <w:style w:type="paragraph" w:customStyle="1" w:styleId="s1">
    <w:name w:val="s_1"/>
    <w:basedOn w:val="a0"/>
    <w:rsid w:val="001609A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fff7">
    <w:name w:val="Strong"/>
    <w:qFormat/>
    <w:rsid w:val="001609AF"/>
    <w:rPr>
      <w:b/>
      <w:bCs/>
    </w:rPr>
  </w:style>
  <w:style w:type="character" w:customStyle="1" w:styleId="links8">
    <w:name w:val="link s_8"/>
    <w:rsid w:val="001609AF"/>
  </w:style>
  <w:style w:type="character" w:customStyle="1" w:styleId="apple-converted-space">
    <w:name w:val="apple-converted-space"/>
    <w:rsid w:val="001609AF"/>
  </w:style>
  <w:style w:type="character" w:customStyle="1" w:styleId="afff8">
    <w:name w:val="Знак Знак"/>
    <w:basedOn w:val="a1"/>
    <w:locked/>
    <w:rsid w:val="001609AF"/>
    <w:rPr>
      <w:rFonts w:ascii="Courier New" w:hAnsi="Courier New" w:cs="Courier New"/>
      <w:lang w:bidi="ar-SA"/>
    </w:rPr>
  </w:style>
  <w:style w:type="character" w:customStyle="1" w:styleId="151">
    <w:name w:val="Знак Знак15"/>
    <w:basedOn w:val="a1"/>
    <w:locked/>
    <w:rsid w:val="00744521"/>
    <w:rPr>
      <w:rFonts w:ascii="Calibri" w:hAnsi="Calibri"/>
      <w:sz w:val="22"/>
      <w:lang w:val="ru-RU" w:eastAsia="ru-RU" w:bidi="ar-SA"/>
    </w:rPr>
  </w:style>
  <w:style w:type="character" w:customStyle="1" w:styleId="140">
    <w:name w:val="Знак Знак14"/>
    <w:basedOn w:val="a1"/>
    <w:locked/>
    <w:rsid w:val="00744521"/>
    <w:rPr>
      <w:rFonts w:ascii="Calibri" w:hAnsi="Calibri"/>
      <w:shadow/>
      <w:sz w:val="22"/>
      <w:lang w:val="ru-RU" w:eastAsia="ru-RU" w:bidi="ar-SA"/>
    </w:rPr>
  </w:style>
  <w:style w:type="character" w:customStyle="1" w:styleId="130">
    <w:name w:val="Знак Знак13"/>
    <w:basedOn w:val="a1"/>
    <w:locked/>
    <w:rsid w:val="00744521"/>
    <w:rPr>
      <w:rFonts w:ascii="Calibri" w:hAnsi="Calibri"/>
      <w:b/>
      <w:smallCaps/>
      <w:sz w:val="26"/>
      <w:lang w:val="ru-RU" w:eastAsia="ru-RU" w:bidi="ar-SA"/>
    </w:rPr>
  </w:style>
  <w:style w:type="character" w:customStyle="1" w:styleId="121">
    <w:name w:val="Знак Знак12"/>
    <w:basedOn w:val="a1"/>
    <w:locked/>
    <w:rsid w:val="00744521"/>
    <w:rPr>
      <w:rFonts w:ascii="Calibri" w:hAnsi="Calibri"/>
      <w:b/>
      <w:bCs/>
      <w:sz w:val="28"/>
      <w:lang w:val="ru-RU" w:eastAsia="ru-RU" w:bidi="ar-SA"/>
    </w:rPr>
  </w:style>
  <w:style w:type="character" w:customStyle="1" w:styleId="110">
    <w:name w:val="Знак Знак11"/>
    <w:basedOn w:val="a1"/>
    <w:locked/>
    <w:rsid w:val="00744521"/>
    <w:rPr>
      <w:rFonts w:ascii="Calibri" w:hAnsi="Calibri"/>
      <w:bCs/>
      <w:sz w:val="28"/>
      <w:lang w:val="ru-RU" w:eastAsia="ru-RU" w:bidi="ar-SA"/>
    </w:rPr>
  </w:style>
  <w:style w:type="character" w:customStyle="1" w:styleId="81">
    <w:name w:val="Знак Знак8"/>
    <w:basedOn w:val="a1"/>
    <w:locked/>
    <w:rsid w:val="0074452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ff9">
    <w:name w:val="Текст концевой сноски Знак"/>
    <w:basedOn w:val="a1"/>
    <w:link w:val="afffa"/>
    <w:locked/>
    <w:rsid w:val="00744521"/>
    <w:rPr>
      <w:rFonts w:ascii="Calibri" w:hAnsi="Calibri"/>
      <w:lang w:val="ru-RU" w:eastAsia="ru-RU" w:bidi="ar-SA"/>
    </w:rPr>
  </w:style>
  <w:style w:type="paragraph" w:styleId="afffa">
    <w:name w:val="endnote text"/>
    <w:basedOn w:val="a0"/>
    <w:link w:val="afff9"/>
    <w:rsid w:val="00744521"/>
    <w:pPr>
      <w:widowControl/>
      <w:suppressAutoHyphens w:val="0"/>
    </w:pPr>
    <w:rPr>
      <w:rFonts w:ascii="Calibri" w:eastAsia="Times New Roman" w:hAnsi="Calibri"/>
      <w:sz w:val="20"/>
      <w:szCs w:val="20"/>
    </w:rPr>
  </w:style>
  <w:style w:type="character" w:customStyle="1" w:styleId="72">
    <w:name w:val="Знак Знак7"/>
    <w:basedOn w:val="a1"/>
    <w:locked/>
    <w:rsid w:val="00744521"/>
    <w:rPr>
      <w:rFonts w:ascii="Calibri" w:hAnsi="Calibri"/>
      <w:sz w:val="22"/>
      <w:szCs w:val="22"/>
      <w:lang w:val="ru-RU" w:eastAsia="ru-RU" w:bidi="ar-SA"/>
    </w:rPr>
  </w:style>
  <w:style w:type="paragraph" w:customStyle="1" w:styleId="160">
    <w:name w:val="Знак Знак16"/>
    <w:basedOn w:val="a0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afffb">
    <w:name w:val="Без интервала Знак"/>
    <w:link w:val="1f3"/>
    <w:locked/>
    <w:rsid w:val="00744521"/>
    <w:rPr>
      <w:rFonts w:ascii="Calibri" w:hAnsi="Calibri"/>
      <w:sz w:val="22"/>
      <w:szCs w:val="22"/>
      <w:lang w:val="ru-RU" w:eastAsia="en-US" w:bidi="ar-SA"/>
    </w:rPr>
  </w:style>
  <w:style w:type="paragraph" w:customStyle="1" w:styleId="1f3">
    <w:name w:val="Без интервала1"/>
    <w:link w:val="afffb"/>
    <w:rsid w:val="00744521"/>
    <w:rPr>
      <w:rFonts w:ascii="Calibri" w:hAnsi="Calibri"/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0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71">
    <w:name w:val="Знак Знак17"/>
    <w:basedOn w:val="a0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1f4">
    <w:name w:val="Заголовок 1 Знак"/>
    <w:aliases w:val="Раздел Договора Знак1,H1 Знак1,&quot;Алмаз&quot; Знак"/>
    <w:basedOn w:val="a1"/>
    <w:uiPriority w:val="99"/>
    <w:locked/>
    <w:rsid w:val="00744521"/>
    <w:rPr>
      <w:sz w:val="28"/>
      <w:szCs w:val="24"/>
      <w:lang w:val="ru-RU" w:eastAsia="ru-RU" w:bidi="ar-SA"/>
    </w:rPr>
  </w:style>
  <w:style w:type="character" w:customStyle="1" w:styleId="afffc">
    <w:name w:val="Верхний колонтитул Знак"/>
    <w:basedOn w:val="a1"/>
    <w:uiPriority w:val="99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afffd">
    <w:name w:val="Нижний колонтитул Знак"/>
    <w:basedOn w:val="a1"/>
    <w:uiPriority w:val="99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docaccesstitle">
    <w:name w:val="docaccess_title"/>
    <w:basedOn w:val="a1"/>
    <w:rsid w:val="00744521"/>
    <w:rPr>
      <w:rFonts w:ascii="Times New Roman" w:hAnsi="Times New Roman" w:cs="Times New Roman" w:hint="default"/>
    </w:rPr>
  </w:style>
  <w:style w:type="paragraph" w:customStyle="1" w:styleId="Nonformat">
    <w:name w:val="Nonformat"/>
    <w:basedOn w:val="a0"/>
    <w:rsid w:val="00744521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afffe">
    <w:name w:val="Прижатый влево"/>
    <w:basedOn w:val="a0"/>
    <w:next w:val="a0"/>
    <w:uiPriority w:val="99"/>
    <w:rsid w:val="009728B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eading1Char">
    <w:name w:val="Heading 1 Char"/>
    <w:basedOn w:val="a1"/>
    <w:locked/>
    <w:rsid w:val="009728BE"/>
    <w:rPr>
      <w:sz w:val="24"/>
      <w:lang w:val="ru-RU" w:eastAsia="ar-SA" w:bidi="ar-SA"/>
    </w:rPr>
  </w:style>
  <w:style w:type="character" w:customStyle="1" w:styleId="HeaderChar">
    <w:name w:val="Header Char"/>
    <w:basedOn w:val="a1"/>
    <w:locked/>
    <w:rsid w:val="009728BE"/>
    <w:rPr>
      <w:lang w:val="ru-RU" w:eastAsia="ar-SA" w:bidi="ar-SA"/>
    </w:rPr>
  </w:style>
  <w:style w:type="character" w:customStyle="1" w:styleId="FooterChar">
    <w:name w:val="Footer Char"/>
    <w:basedOn w:val="a1"/>
    <w:locked/>
    <w:rsid w:val="009728BE"/>
    <w:rPr>
      <w:lang w:val="ru-RU" w:eastAsia="ar-SA" w:bidi="ar-SA"/>
    </w:rPr>
  </w:style>
  <w:style w:type="paragraph" w:customStyle="1" w:styleId="affff">
    <w:name w:val="Знак Знак Знак Знак Знак Знак Знак"/>
    <w:basedOn w:val="a0"/>
    <w:rsid w:val="009728BE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5">
    <w:name w:val="Абзац списка1"/>
    <w:basedOn w:val="a0"/>
    <w:rsid w:val="009728BE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a1"/>
    <w:locked/>
    <w:rsid w:val="009728BE"/>
    <w:rPr>
      <w:rFonts w:ascii="Calibri" w:hAnsi="Calibri"/>
      <w:lang w:val="ru-RU" w:eastAsia="ru-RU" w:bidi="ar-SA"/>
    </w:rPr>
  </w:style>
  <w:style w:type="character" w:customStyle="1" w:styleId="NoSpacingChar">
    <w:name w:val="No Spacing Char"/>
    <w:locked/>
    <w:rsid w:val="009728BE"/>
    <w:rPr>
      <w:rFonts w:ascii="Calibri" w:hAnsi="Calibri"/>
      <w:sz w:val="22"/>
      <w:szCs w:val="22"/>
      <w:lang w:val="ru-RU" w:eastAsia="en-US" w:bidi="ar-SA"/>
    </w:rPr>
  </w:style>
  <w:style w:type="character" w:customStyle="1" w:styleId="3pt">
    <w:name w:val="Основной текст + Интервал 3 pt"/>
    <w:rsid w:val="00177FB9"/>
    <w:rPr>
      <w:rFonts w:ascii="Times New Roman" w:hAnsi="Times New Roman" w:cs="Times New Roman" w:hint="default"/>
      <w:color w:val="000000"/>
      <w:spacing w:val="70"/>
      <w:w w:val="100"/>
      <w:position w:val="0"/>
      <w:sz w:val="27"/>
      <w:shd w:val="clear" w:color="auto" w:fill="FFFFFF"/>
      <w:lang w:val="ru-RU"/>
    </w:rPr>
  </w:style>
  <w:style w:type="paragraph" w:customStyle="1" w:styleId="wikip">
    <w:name w:val="wikip"/>
    <w:basedOn w:val="a0"/>
    <w:rsid w:val="00177FB9"/>
    <w:pPr>
      <w:widowControl/>
      <w:suppressAutoHyphens w:val="0"/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320">
    <w:name w:val="Основной текст с отступом 32"/>
    <w:basedOn w:val="a0"/>
    <w:rsid w:val="00177FB9"/>
    <w:pPr>
      <w:widowControl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1f6">
    <w:name w:val="1"/>
    <w:basedOn w:val="a0"/>
    <w:rsid w:val="00177FB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0">
    <w:name w:val="Знак Знак Знак"/>
    <w:basedOn w:val="a0"/>
    <w:uiPriority w:val="99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73">
    <w:name w:val="Знак Знак7 Знак Знак"/>
    <w:basedOn w:val="a0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ff1">
    <w:name w:val="бпОсновной текст Знак Знак"/>
    <w:aliases w:val="бпОсновной текст Знак Знак1"/>
    <w:rsid w:val="00AC6E14"/>
    <w:rPr>
      <w:sz w:val="24"/>
      <w:szCs w:val="24"/>
      <w:lang w:val="ru-RU" w:eastAsia="ar-SA" w:bidi="ar-SA"/>
    </w:rPr>
  </w:style>
  <w:style w:type="paragraph" w:customStyle="1" w:styleId="Default">
    <w:name w:val="Default"/>
    <w:rsid w:val="00AC6E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ff2">
    <w:name w:val="Знак Знак Знак Знак Знак Знак Знак Знак Знак Знак"/>
    <w:basedOn w:val="a0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20">
    <w:name w:val="Font Style20"/>
    <w:rsid w:val="00AC6E14"/>
    <w:rPr>
      <w:rFonts w:ascii="Times New Roman" w:hAnsi="Times New Roman" w:cs="Times New Roman"/>
      <w:sz w:val="24"/>
      <w:szCs w:val="24"/>
    </w:rPr>
  </w:style>
  <w:style w:type="character" w:styleId="affff3">
    <w:name w:val="endnote reference"/>
    <w:rsid w:val="00AC6E14"/>
    <w:rPr>
      <w:vertAlign w:val="superscript"/>
    </w:rPr>
  </w:style>
  <w:style w:type="character" w:customStyle="1" w:styleId="BodyTextChar">
    <w:name w:val="Body Text Char"/>
    <w:aliases w:val="бпОсновной текст Знак Char,бпОсновной текст Char"/>
    <w:basedOn w:val="a1"/>
    <w:semiHidden/>
    <w:locked/>
    <w:rsid w:val="00AC6E14"/>
    <w:rPr>
      <w:sz w:val="24"/>
      <w:szCs w:val="24"/>
      <w:lang w:eastAsia="ar-SA" w:bidi="ar-SA"/>
    </w:rPr>
  </w:style>
  <w:style w:type="paragraph" w:styleId="affff4">
    <w:name w:val="caption"/>
    <w:basedOn w:val="a0"/>
    <w:next w:val="a0"/>
    <w:qFormat/>
    <w:rsid w:val="00AC6E14"/>
    <w:pPr>
      <w:framePr w:w="4151" w:h="3609" w:hSpace="113" w:wrap="auto" w:vAnchor="page" w:hAnchor="page" w:x="1733" w:y="721"/>
      <w:widowControl/>
      <w:suppressAutoHyphens w:val="0"/>
    </w:pPr>
    <w:rPr>
      <w:rFonts w:eastAsia="Times New Roman"/>
      <w:b/>
      <w:spacing w:val="60"/>
      <w:sz w:val="20"/>
      <w:szCs w:val="20"/>
    </w:rPr>
  </w:style>
  <w:style w:type="paragraph" w:customStyle="1" w:styleId="affff5">
    <w:name w:val="Знак Знак Знак Знак Знак Знак Знак"/>
    <w:basedOn w:val="a0"/>
    <w:rsid w:val="00AC6E14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1"/>
    <w:rsid w:val="00AC6E14"/>
    <w:rPr>
      <w:rFonts w:cs="Times New Roman"/>
    </w:rPr>
  </w:style>
  <w:style w:type="character" w:customStyle="1" w:styleId="rvts6">
    <w:name w:val="rvts6"/>
    <w:basedOn w:val="a1"/>
    <w:rsid w:val="00AC6E14"/>
    <w:rPr>
      <w:rFonts w:cs="Times New Roman"/>
    </w:rPr>
  </w:style>
  <w:style w:type="paragraph" w:customStyle="1" w:styleId="affff6">
    <w:name w:val="Знак"/>
    <w:basedOn w:val="a0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7">
    <w:name w:val="основной текст документа"/>
    <w:basedOn w:val="a0"/>
    <w:link w:val="affff8"/>
    <w:rsid w:val="00AC6E14"/>
    <w:pPr>
      <w:widowControl/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f8">
    <w:name w:val="основной текст документа Знак"/>
    <w:basedOn w:val="a1"/>
    <w:link w:val="affff7"/>
    <w:locked/>
    <w:rsid w:val="00AC6E14"/>
    <w:rPr>
      <w:sz w:val="24"/>
      <w:lang w:val="ru-RU" w:eastAsia="ar-SA" w:bidi="ar-SA"/>
    </w:rPr>
  </w:style>
  <w:style w:type="character" w:customStyle="1" w:styleId="maintext1">
    <w:name w:val="maintext1"/>
    <w:basedOn w:val="a1"/>
    <w:rsid w:val="00AC6E14"/>
    <w:rPr>
      <w:rFonts w:cs="Times New Roman"/>
      <w:sz w:val="18"/>
      <w:szCs w:val="18"/>
    </w:rPr>
  </w:style>
  <w:style w:type="paragraph" w:customStyle="1" w:styleId="ali0m00">
    <w:name w:val="ali0m0_0"/>
    <w:basedOn w:val="a0"/>
    <w:rsid w:val="00AC6E14"/>
    <w:pPr>
      <w:widowControl/>
      <w:suppressAutoHyphens w:val="0"/>
    </w:pPr>
    <w:rPr>
      <w:rFonts w:eastAsia="Times New Roman"/>
    </w:rPr>
  </w:style>
  <w:style w:type="paragraph" w:customStyle="1" w:styleId="240">
    <w:name w:val="Основной текст 24"/>
    <w:basedOn w:val="a0"/>
    <w:rsid w:val="00AC6E14"/>
    <w:pPr>
      <w:widowControl/>
      <w:tabs>
        <w:tab w:val="left" w:pos="567"/>
        <w:tab w:val="left" w:pos="709"/>
      </w:tabs>
      <w:autoSpaceDE w:val="0"/>
      <w:jc w:val="both"/>
    </w:pPr>
    <w:rPr>
      <w:rFonts w:eastAsia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a1"/>
    <w:locked/>
    <w:rsid w:val="00AC6E14"/>
    <w:rPr>
      <w:sz w:val="24"/>
      <w:szCs w:val="24"/>
      <w:lang w:val="ru-RU" w:eastAsia="ar-SA" w:bidi="ar-SA"/>
    </w:rPr>
  </w:style>
  <w:style w:type="paragraph" w:customStyle="1" w:styleId="Style29">
    <w:name w:val="Style29"/>
    <w:basedOn w:val="a0"/>
    <w:rsid w:val="00AC6E14"/>
    <w:pPr>
      <w:autoSpaceDE w:val="0"/>
    </w:pPr>
    <w:rPr>
      <w:rFonts w:eastAsia="Times New Roman"/>
      <w:sz w:val="20"/>
      <w:szCs w:val="20"/>
      <w:lang w:eastAsia="ar-SA"/>
    </w:rPr>
  </w:style>
  <w:style w:type="character" w:customStyle="1" w:styleId="Heading2Char">
    <w:name w:val="Heading 2 Char"/>
    <w:basedOn w:val="a1"/>
    <w:locked/>
    <w:rsid w:val="00AC6E1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a">
    <w:name w:val="Заголовок 2 Знак"/>
    <w:aliases w:val="H2 Знак,&quot;Изумруд&quot; Знак"/>
    <w:uiPriority w:val="9"/>
    <w:rsid w:val="00AC6E1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FontStyle21">
    <w:name w:val="Font Style21"/>
    <w:rsid w:val="00AC6E1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C6E14"/>
    <w:pPr>
      <w:suppressAutoHyphens w:val="0"/>
      <w:autoSpaceDE w:val="0"/>
      <w:autoSpaceDN w:val="0"/>
      <w:adjustRightInd w:val="0"/>
      <w:spacing w:line="324" w:lineRule="exact"/>
      <w:ind w:firstLine="710"/>
      <w:jc w:val="both"/>
    </w:pPr>
    <w:rPr>
      <w:rFonts w:eastAsia="Calibri"/>
    </w:rPr>
  </w:style>
  <w:style w:type="character" w:customStyle="1" w:styleId="ConsPlusNormal0">
    <w:name w:val="ConsPlusNormal Знак"/>
    <w:basedOn w:val="a1"/>
    <w:link w:val="ConsPlusNormal"/>
    <w:locked/>
    <w:rsid w:val="00EF2BB2"/>
    <w:rPr>
      <w:rFonts w:ascii="Arial" w:eastAsia="Arial" w:hAnsi="Arial" w:cs="Arial"/>
      <w:kern w:val="1"/>
      <w:lang w:val="ru-RU" w:eastAsia="fa-IR" w:bidi="fa-IR"/>
    </w:rPr>
  </w:style>
  <w:style w:type="paragraph" w:customStyle="1" w:styleId="52">
    <w:name w:val="Основной текст5"/>
    <w:basedOn w:val="a0"/>
    <w:rsid w:val="002D3DAF"/>
    <w:pPr>
      <w:widowControl/>
      <w:shd w:val="clear" w:color="auto" w:fill="FFFFFF"/>
      <w:suppressAutoHyphens w:val="0"/>
      <w:spacing w:after="1320" w:line="240" w:lineRule="atLeast"/>
    </w:pPr>
    <w:rPr>
      <w:rFonts w:ascii="Calibri" w:eastAsia="Calibri" w:hAnsi="Calibri"/>
      <w:sz w:val="27"/>
      <w:szCs w:val="27"/>
    </w:rPr>
  </w:style>
  <w:style w:type="character" w:customStyle="1" w:styleId="1f7">
    <w:name w:val="Заголовок №1_"/>
    <w:basedOn w:val="a1"/>
    <w:link w:val="1f8"/>
    <w:locked/>
    <w:rsid w:val="002D3DAF"/>
    <w:rPr>
      <w:sz w:val="27"/>
      <w:szCs w:val="27"/>
      <w:shd w:val="clear" w:color="auto" w:fill="FFFFFF"/>
    </w:rPr>
  </w:style>
  <w:style w:type="character" w:customStyle="1" w:styleId="1f9">
    <w:name w:val="Заголовок №1 + Не полужирный"/>
    <w:basedOn w:val="1f7"/>
    <w:rsid w:val="002D3DAF"/>
    <w:rPr>
      <w:b/>
      <w:bCs/>
    </w:rPr>
  </w:style>
  <w:style w:type="paragraph" w:customStyle="1" w:styleId="1f8">
    <w:name w:val="Заголовок №1"/>
    <w:basedOn w:val="a0"/>
    <w:link w:val="1f7"/>
    <w:rsid w:val="002D3DAF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</w:rPr>
  </w:style>
  <w:style w:type="paragraph" w:customStyle="1" w:styleId="CharCharCarCarCharCharCarCarCharCharCarCarCharChar0">
    <w:name w:val="Char Char Car Car Char Char Car Car Char Char Car Car Char Char"/>
    <w:basedOn w:val="a0"/>
    <w:rsid w:val="002D3DA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-">
    <w:name w:val="Название-зак"/>
    <w:basedOn w:val="1"/>
    <w:rsid w:val="002D3DAF"/>
    <w:pPr>
      <w:widowControl/>
      <w:tabs>
        <w:tab w:val="clear" w:pos="0"/>
      </w:tabs>
      <w:suppressAutoHyphens w:val="0"/>
      <w:spacing w:before="0" w:after="0" w:line="360" w:lineRule="auto"/>
      <w:jc w:val="center"/>
    </w:pPr>
    <w:rPr>
      <w:rFonts w:ascii="SchoolBook" w:eastAsia="Times New Roman" w:hAnsi="SchoolBook"/>
      <w:caps/>
      <w:kern w:val="0"/>
      <w:szCs w:val="20"/>
    </w:rPr>
  </w:style>
  <w:style w:type="paragraph" w:customStyle="1" w:styleId="affff9">
    <w:name w:val="з"/>
    <w:basedOn w:val="afe"/>
    <w:rsid w:val="002D3DAF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customStyle="1" w:styleId="affffa">
    <w:name w:val="ттт"/>
    <w:basedOn w:val="afe"/>
    <w:rsid w:val="002D3DA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character" w:customStyle="1" w:styleId="WW-Absatz-Standardschriftart11">
    <w:name w:val="WW-Absatz-Standardschriftart11"/>
    <w:rsid w:val="002D3DAF"/>
  </w:style>
  <w:style w:type="character" w:customStyle="1" w:styleId="WW-Absatz-Standardschriftart111">
    <w:name w:val="WW-Absatz-Standardschriftart111"/>
    <w:rsid w:val="002D3DAF"/>
  </w:style>
  <w:style w:type="character" w:customStyle="1" w:styleId="WW-Absatz-Standardschriftart1111">
    <w:name w:val="WW-Absatz-Standardschriftart1111"/>
    <w:rsid w:val="002D3DAF"/>
  </w:style>
  <w:style w:type="character" w:customStyle="1" w:styleId="WW-Absatz-Standardschriftart11111">
    <w:name w:val="WW-Absatz-Standardschriftart11111"/>
    <w:rsid w:val="002D3DAF"/>
  </w:style>
  <w:style w:type="character" w:customStyle="1" w:styleId="WW-Absatz-Standardschriftart111111">
    <w:name w:val="WW-Absatz-Standardschriftart111111"/>
    <w:rsid w:val="002D3DAF"/>
  </w:style>
  <w:style w:type="character" w:customStyle="1" w:styleId="WW-Absatz-Standardschriftart1111111">
    <w:name w:val="WW-Absatz-Standardschriftart1111111"/>
    <w:rsid w:val="002D3DAF"/>
  </w:style>
  <w:style w:type="character" w:customStyle="1" w:styleId="WW-Absatz-Standardschriftart11111111">
    <w:name w:val="WW-Absatz-Standardschriftart11111111"/>
    <w:rsid w:val="002D3DAF"/>
  </w:style>
  <w:style w:type="character" w:customStyle="1" w:styleId="WW-Absatz-Standardschriftart111111111">
    <w:name w:val="WW-Absatz-Standardschriftart111111111"/>
    <w:rsid w:val="002D3DAF"/>
  </w:style>
  <w:style w:type="character" w:customStyle="1" w:styleId="WW-Absatz-Standardschriftart1111111111">
    <w:name w:val="WW-Absatz-Standardschriftart1111111111"/>
    <w:rsid w:val="002D3DAF"/>
  </w:style>
  <w:style w:type="character" w:customStyle="1" w:styleId="WW-Absatz-Standardschriftart11111111111">
    <w:name w:val="WW-Absatz-Standardschriftart11111111111"/>
    <w:rsid w:val="002D3DAF"/>
  </w:style>
  <w:style w:type="character" w:customStyle="1" w:styleId="WW-Absatz-Standardschriftart111111111111">
    <w:name w:val="WW-Absatz-Standardschriftart111111111111"/>
    <w:rsid w:val="002D3DAF"/>
  </w:style>
  <w:style w:type="character" w:customStyle="1" w:styleId="WW-Absatz-Standardschriftart1111111111111">
    <w:name w:val="WW-Absatz-Standardschriftart1111111111111"/>
    <w:rsid w:val="002D3DAF"/>
  </w:style>
  <w:style w:type="character" w:customStyle="1" w:styleId="WW-Absatz-Standardschriftart11111111111111">
    <w:name w:val="WW-Absatz-Standardschriftart11111111111111"/>
    <w:rsid w:val="002D3DAF"/>
  </w:style>
  <w:style w:type="character" w:customStyle="1" w:styleId="WW-Absatz-Standardschriftart111111111111111">
    <w:name w:val="WW-Absatz-Standardschriftart111111111111111"/>
    <w:rsid w:val="002D3DAF"/>
  </w:style>
  <w:style w:type="character" w:customStyle="1" w:styleId="WW-Absatz-Standardschriftart1111111111111111">
    <w:name w:val="WW-Absatz-Standardschriftart1111111111111111"/>
    <w:rsid w:val="002D3DAF"/>
  </w:style>
  <w:style w:type="character" w:customStyle="1" w:styleId="2b">
    <w:name w:val="Основной шрифт абзаца2"/>
    <w:rsid w:val="002D3DAF"/>
  </w:style>
  <w:style w:type="character" w:customStyle="1" w:styleId="WW-Absatz-Standardschriftart11111111111111111">
    <w:name w:val="WW-Absatz-Standardschriftart11111111111111111"/>
    <w:rsid w:val="002D3DAF"/>
  </w:style>
  <w:style w:type="character" w:customStyle="1" w:styleId="WW-Absatz-Standardschriftart111111111111111111">
    <w:name w:val="WW-Absatz-Standardschriftart111111111111111111"/>
    <w:rsid w:val="002D3DAF"/>
  </w:style>
  <w:style w:type="character" w:customStyle="1" w:styleId="WW-Absatz-Standardschriftart1111111111111111111">
    <w:name w:val="WW-Absatz-Standardschriftart1111111111111111111"/>
    <w:rsid w:val="002D3DAF"/>
  </w:style>
  <w:style w:type="character" w:customStyle="1" w:styleId="WW-Absatz-Standardschriftart11111111111111111111">
    <w:name w:val="WW-Absatz-Standardschriftart11111111111111111111"/>
    <w:rsid w:val="002D3DAF"/>
  </w:style>
  <w:style w:type="character" w:customStyle="1" w:styleId="WW-Absatz-Standardschriftart111111111111111111111">
    <w:name w:val="WW-Absatz-Standardschriftart111111111111111111111"/>
    <w:rsid w:val="002D3DAF"/>
  </w:style>
  <w:style w:type="character" w:customStyle="1" w:styleId="WW-Absatz-Standardschriftart1111111111111111111111">
    <w:name w:val="WW-Absatz-Standardschriftart1111111111111111111111"/>
    <w:rsid w:val="002D3DAF"/>
  </w:style>
  <w:style w:type="character" w:customStyle="1" w:styleId="WW-Absatz-Standardschriftart11111111111111111111111">
    <w:name w:val="WW-Absatz-Standardschriftart11111111111111111111111"/>
    <w:rsid w:val="002D3DAF"/>
  </w:style>
  <w:style w:type="character" w:customStyle="1" w:styleId="WW-Absatz-Standardschriftart111111111111111111111111">
    <w:name w:val="WW-Absatz-Standardschriftart111111111111111111111111"/>
    <w:rsid w:val="002D3DAF"/>
  </w:style>
  <w:style w:type="character" w:customStyle="1" w:styleId="WW-Absatz-Standardschriftart11111111111111111111111111">
    <w:name w:val="WW-Absatz-Standardschriftart11111111111111111111111111"/>
    <w:rsid w:val="002D3DAF"/>
  </w:style>
  <w:style w:type="character" w:customStyle="1" w:styleId="WW-Absatz-Standardschriftart111111111111111111111111111">
    <w:name w:val="WW-Absatz-Standardschriftart111111111111111111111111111"/>
    <w:rsid w:val="002D3DAF"/>
  </w:style>
  <w:style w:type="character" w:customStyle="1" w:styleId="WW-Absatz-Standardschriftart1111111111111111111111111111">
    <w:name w:val="WW-Absatz-Standardschriftart1111111111111111111111111111"/>
    <w:rsid w:val="002D3DAF"/>
  </w:style>
  <w:style w:type="character" w:customStyle="1" w:styleId="WW-Absatz-Standardschriftart11111111111111111111111111111">
    <w:name w:val="WW-Absatz-Standardschriftart11111111111111111111111111111"/>
    <w:rsid w:val="002D3DAF"/>
  </w:style>
  <w:style w:type="character" w:customStyle="1" w:styleId="WW-Absatz-Standardschriftart111111111111111111111111111111">
    <w:name w:val="WW-Absatz-Standardschriftart111111111111111111111111111111"/>
    <w:rsid w:val="002D3DAF"/>
  </w:style>
  <w:style w:type="character" w:customStyle="1" w:styleId="WW-Absatz-Standardschriftart1111111111111111111111111111111">
    <w:name w:val="WW-Absatz-Standardschriftart1111111111111111111111111111111"/>
    <w:rsid w:val="002D3DAF"/>
  </w:style>
  <w:style w:type="character" w:customStyle="1" w:styleId="WW-Absatz-Standardschriftart11111111111111111111111111111111">
    <w:name w:val="WW-Absatz-Standardschriftart11111111111111111111111111111111"/>
    <w:rsid w:val="002D3DAF"/>
  </w:style>
  <w:style w:type="character" w:customStyle="1" w:styleId="WW-Absatz-Standardschriftart1111111111111111111111111111111111">
    <w:name w:val="WW-Absatz-Standardschriftart1111111111111111111111111111111111"/>
    <w:rsid w:val="002D3DAF"/>
  </w:style>
  <w:style w:type="character" w:customStyle="1" w:styleId="WW-Absatz-Standardschriftart11111111111111111111111111111111111">
    <w:name w:val="WW-Absatz-Standardschriftart11111111111111111111111111111111111"/>
    <w:rsid w:val="002D3DAF"/>
  </w:style>
  <w:style w:type="character" w:customStyle="1" w:styleId="WW-Absatz-Standardschriftart111111111111111111111111111111111111">
    <w:name w:val="WW-Absatz-Standardschriftart111111111111111111111111111111111111"/>
    <w:rsid w:val="002D3DAF"/>
  </w:style>
  <w:style w:type="character" w:customStyle="1" w:styleId="WW-Absatz-Standardschriftart1111111111111111111111111111111111111">
    <w:name w:val="WW-Absatz-Standardschriftart1111111111111111111111111111111111111"/>
    <w:rsid w:val="002D3DAF"/>
  </w:style>
  <w:style w:type="character" w:customStyle="1" w:styleId="WW-Absatz-Standardschriftart11111111111111111111111111111111111111">
    <w:name w:val="WW-Absatz-Standardschriftart11111111111111111111111111111111111111"/>
    <w:rsid w:val="002D3DAF"/>
  </w:style>
  <w:style w:type="character" w:customStyle="1" w:styleId="WW-Absatz-Standardschriftart111111111111111111111111111111111111111">
    <w:name w:val="WW-Absatz-Standardschriftart111111111111111111111111111111111111111"/>
    <w:rsid w:val="002D3DAF"/>
  </w:style>
  <w:style w:type="character" w:customStyle="1" w:styleId="WW-Absatz-Standardschriftart1111111111111111111111111111111111111111">
    <w:name w:val="WW-Absatz-Standardschriftart1111111111111111111111111111111111111111"/>
    <w:rsid w:val="002D3DAF"/>
  </w:style>
  <w:style w:type="character" w:customStyle="1" w:styleId="WW-Absatz-Standardschriftart11111111111111111111111111111111111111111">
    <w:name w:val="WW-Absatz-Standardschriftart11111111111111111111111111111111111111111"/>
    <w:rsid w:val="002D3DAF"/>
  </w:style>
  <w:style w:type="character" w:customStyle="1" w:styleId="WW-Absatz-Standardschriftart111111111111111111111111111111111111111111">
    <w:name w:val="WW-Absatz-Standardschriftart111111111111111111111111111111111111111111"/>
    <w:rsid w:val="002D3DAF"/>
  </w:style>
  <w:style w:type="character" w:customStyle="1" w:styleId="WW-Absatz-Standardschriftart1111111111111111111111111111111111111111111">
    <w:name w:val="WW-Absatz-Standardschriftart1111111111111111111111111111111111111111111"/>
    <w:rsid w:val="002D3DAF"/>
  </w:style>
  <w:style w:type="character" w:customStyle="1" w:styleId="WW-Absatz-Standardschriftart11111111111111111111111111111111111111111111">
    <w:name w:val="WW-Absatz-Standardschriftart11111111111111111111111111111111111111111111"/>
    <w:rsid w:val="002D3DAF"/>
  </w:style>
  <w:style w:type="character" w:customStyle="1" w:styleId="WW-Absatz-Standardschriftart111111111111111111111111111111111111111111111">
    <w:name w:val="WW-Absatz-Standardschriftart111111111111111111111111111111111111111111111"/>
    <w:rsid w:val="002D3DAF"/>
  </w:style>
  <w:style w:type="character" w:customStyle="1" w:styleId="WW-Absatz-Standardschriftart1111111111111111111111111111111111111111111111">
    <w:name w:val="WW-Absatz-Standardschriftart1111111111111111111111111111111111111111111111"/>
    <w:rsid w:val="002D3DAF"/>
  </w:style>
  <w:style w:type="character" w:customStyle="1" w:styleId="WW-Absatz-Standardschriftart11111111111111111111111111111111111111111111111">
    <w:name w:val="WW-Absatz-Standardschriftart11111111111111111111111111111111111111111111111"/>
    <w:rsid w:val="002D3DAF"/>
  </w:style>
  <w:style w:type="character" w:customStyle="1" w:styleId="WW-Absatz-Standardschriftart111111111111111111111111111111111111111111111111">
    <w:name w:val="WW-Absatz-Standardschriftart111111111111111111111111111111111111111111111111"/>
    <w:rsid w:val="002D3DAF"/>
  </w:style>
  <w:style w:type="character" w:customStyle="1" w:styleId="WW-Absatz-Standardschriftart1111111111111111111111111111111111111111111111111">
    <w:name w:val="WW-Absatz-Standardschriftart1111111111111111111111111111111111111111111111111"/>
    <w:rsid w:val="002D3DA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D3DA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D3DA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D3DA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D3DA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D3DA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D3DA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D3DA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D3DA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D3DA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D3DA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D3DA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D3DA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D3DA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D3DA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D3DA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D3DA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D3DA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D3DA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D3DA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D3DA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D3DA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D3DA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D3DAF"/>
  </w:style>
  <w:style w:type="paragraph" w:customStyle="1" w:styleId="2c">
    <w:name w:val="Указатель2"/>
    <w:basedOn w:val="a0"/>
    <w:rsid w:val="002D3DAF"/>
    <w:pPr>
      <w:widowControl/>
      <w:suppressLineNumbers/>
    </w:pPr>
    <w:rPr>
      <w:rFonts w:eastAsia="Times New Roman" w:cs="Tahoma"/>
      <w:lang w:eastAsia="ar-SA"/>
    </w:rPr>
  </w:style>
  <w:style w:type="paragraph" w:customStyle="1" w:styleId="1fa">
    <w:name w:val="Верхний колонтитул1"/>
    <w:basedOn w:val="a0"/>
    <w:rsid w:val="002D3DAF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TableContents">
    <w:name w:val="Table Contents"/>
    <w:basedOn w:val="a0"/>
    <w:rsid w:val="002D3DAF"/>
    <w:pPr>
      <w:widowControl/>
    </w:pPr>
    <w:rPr>
      <w:rFonts w:eastAsia="Times New Roman"/>
      <w:lang w:eastAsia="ar-SA"/>
    </w:rPr>
  </w:style>
  <w:style w:type="paragraph" w:customStyle="1" w:styleId="TableHeading">
    <w:name w:val="Table Heading"/>
    <w:basedOn w:val="TableContents"/>
    <w:rsid w:val="002D3DAF"/>
    <w:pPr>
      <w:jc w:val="center"/>
    </w:pPr>
    <w:rPr>
      <w:b/>
      <w:bCs/>
    </w:rPr>
  </w:style>
  <w:style w:type="character" w:customStyle="1" w:styleId="33">
    <w:name w:val="Основной текст (3)_"/>
    <w:basedOn w:val="a1"/>
    <w:link w:val="34"/>
    <w:rsid w:val="00FE67C4"/>
    <w:rPr>
      <w:b/>
      <w:bCs/>
      <w:spacing w:val="-10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FE67C4"/>
    <w:pPr>
      <w:shd w:val="clear" w:color="auto" w:fill="FFFFFF"/>
      <w:suppressAutoHyphens w:val="0"/>
      <w:spacing w:after="420" w:line="240" w:lineRule="atLeast"/>
    </w:pPr>
    <w:rPr>
      <w:rFonts w:eastAsia="Times New Roman"/>
      <w:b/>
      <w:bCs/>
      <w:spacing w:val="-10"/>
      <w:sz w:val="20"/>
      <w:szCs w:val="20"/>
    </w:rPr>
  </w:style>
  <w:style w:type="paragraph" w:customStyle="1" w:styleId="35">
    <w:name w:val="Знак Знак3"/>
    <w:basedOn w:val="a0"/>
    <w:rsid w:val="008C6A1D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d">
    <w:name w:val="Основной текст2"/>
    <w:basedOn w:val="a0"/>
    <w:rsid w:val="00B45196"/>
    <w:pPr>
      <w:shd w:val="clear" w:color="auto" w:fill="FFFFFF"/>
      <w:suppressAutoHyphens w:val="0"/>
      <w:spacing w:line="320" w:lineRule="exact"/>
      <w:ind w:hanging="1800"/>
      <w:jc w:val="center"/>
    </w:pPr>
    <w:rPr>
      <w:rFonts w:eastAsia="Times New Roman"/>
      <w:spacing w:val="6"/>
      <w:sz w:val="20"/>
      <w:szCs w:val="20"/>
    </w:rPr>
  </w:style>
  <w:style w:type="paragraph" w:customStyle="1" w:styleId="36">
    <w:name w:val="Основной текст3"/>
    <w:basedOn w:val="a0"/>
    <w:rsid w:val="00726FAD"/>
    <w:pPr>
      <w:shd w:val="clear" w:color="auto" w:fill="FFFFFF"/>
      <w:suppressAutoHyphens w:val="0"/>
      <w:spacing w:before="240" w:after="240" w:line="240" w:lineRule="atLeast"/>
      <w:jc w:val="center"/>
    </w:pPr>
    <w:rPr>
      <w:rFonts w:eastAsia="Times New Roman"/>
      <w:sz w:val="27"/>
      <w:szCs w:val="27"/>
    </w:rPr>
  </w:style>
  <w:style w:type="paragraph" w:styleId="37">
    <w:name w:val="Body Text Indent 3"/>
    <w:basedOn w:val="a0"/>
    <w:link w:val="38"/>
    <w:rsid w:val="008D65CF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rsid w:val="008D65CF"/>
    <w:rPr>
      <w:sz w:val="16"/>
      <w:szCs w:val="16"/>
    </w:rPr>
  </w:style>
  <w:style w:type="paragraph" w:customStyle="1" w:styleId="41">
    <w:name w:val="Знак Знак4 Знак Знак Знак Знак"/>
    <w:basedOn w:val="a0"/>
    <w:rsid w:val="008D65C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Bodytext14pt">
    <w:name w:val="Body text + 14 pt"/>
    <w:basedOn w:val="a1"/>
    <w:rsid w:val="005A449B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1"/>
    <w:rsid w:val="005A449B"/>
    <w:rPr>
      <w:i/>
      <w:iCs/>
      <w:sz w:val="28"/>
      <w:szCs w:val="28"/>
      <w:lang w:bidi="ar-SA"/>
    </w:rPr>
  </w:style>
  <w:style w:type="paragraph" w:customStyle="1" w:styleId="1fb">
    <w:name w:val="Обычный1"/>
    <w:rsid w:val="005A449B"/>
    <w:pPr>
      <w:widowControl w:val="0"/>
      <w:suppressAutoHyphens/>
      <w:spacing w:line="100" w:lineRule="atLeast"/>
    </w:pPr>
    <w:rPr>
      <w:rFonts w:eastAsia="Arial Unicode MS" w:cs="Mangal"/>
      <w:kern w:val="2"/>
      <w:sz w:val="24"/>
      <w:szCs w:val="24"/>
      <w:lang w:eastAsia="hi-IN" w:bidi="hi-IN"/>
    </w:rPr>
  </w:style>
  <w:style w:type="character" w:customStyle="1" w:styleId="affffb">
    <w:name w:val="Подпись к картинке"/>
    <w:basedOn w:val="a1"/>
    <w:rsid w:val="003D4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pt">
    <w:name w:val="Основной текст + 14 pt"/>
    <w:aliases w:val="Курсив,Интервал 1 pt"/>
    <w:rsid w:val="00996B47"/>
    <w:rPr>
      <w:rFonts w:ascii="Times New Roman" w:hAnsi="Times New Roman" w:cs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/>
    </w:rPr>
  </w:style>
  <w:style w:type="character" w:styleId="affffc">
    <w:name w:val="Emphasis"/>
    <w:basedOn w:val="a1"/>
    <w:qFormat/>
    <w:rsid w:val="003853BC"/>
    <w:rPr>
      <w:rFonts w:cs="Times New Roman"/>
      <w:i/>
      <w:iCs/>
    </w:rPr>
  </w:style>
  <w:style w:type="paragraph" w:customStyle="1" w:styleId="ConsPlusDocList">
    <w:name w:val="ConsPlusDocList"/>
    <w:rsid w:val="000662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">
    <w:name w:val="Body text_"/>
    <w:basedOn w:val="a1"/>
    <w:link w:val="Bodytext0"/>
    <w:uiPriority w:val="99"/>
    <w:locked/>
    <w:rsid w:val="00066231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uiPriority w:val="99"/>
    <w:rsid w:val="00066231"/>
    <w:pPr>
      <w:widowControl/>
      <w:shd w:val="clear" w:color="auto" w:fill="FFFFFF"/>
      <w:suppressAutoHyphens w:val="0"/>
      <w:spacing w:line="331" w:lineRule="exact"/>
      <w:ind w:hanging="940"/>
      <w:jc w:val="both"/>
    </w:pPr>
    <w:rPr>
      <w:rFonts w:eastAsia="Times New Roman"/>
      <w:sz w:val="27"/>
      <w:szCs w:val="27"/>
    </w:rPr>
  </w:style>
  <w:style w:type="character" w:customStyle="1" w:styleId="80">
    <w:name w:val="Заголовок 8 Знак"/>
    <w:basedOn w:val="a1"/>
    <w:link w:val="8"/>
    <w:uiPriority w:val="9"/>
    <w:rsid w:val="00066231"/>
    <w:rPr>
      <w:b/>
      <w:sz w:val="28"/>
      <w:szCs w:val="24"/>
    </w:rPr>
  </w:style>
  <w:style w:type="character" w:customStyle="1" w:styleId="BodyTextIndentChar1">
    <w:name w:val="Body Text Indent Char1"/>
    <w:locked/>
    <w:rsid w:val="00066231"/>
    <w:rPr>
      <w:sz w:val="24"/>
      <w:lang w:val="ru-RU" w:eastAsia="ru-RU"/>
    </w:rPr>
  </w:style>
  <w:style w:type="paragraph" w:customStyle="1" w:styleId="1fc">
    <w:name w:val="Знак Знак Знак1 Знак Знак Знак Знак"/>
    <w:basedOn w:val="a0"/>
    <w:rsid w:val="0006623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link">
    <w:name w:val="link"/>
    <w:rsid w:val="00066231"/>
    <w:rPr>
      <w:u w:val="none"/>
      <w:effect w:val="none"/>
    </w:rPr>
  </w:style>
  <w:style w:type="paragraph" w:styleId="2e">
    <w:name w:val="List Bullet 2"/>
    <w:basedOn w:val="a0"/>
    <w:autoRedefine/>
    <w:rsid w:val="00066231"/>
    <w:pPr>
      <w:widowControl/>
      <w:tabs>
        <w:tab w:val="num" w:pos="0"/>
      </w:tabs>
      <w:suppressAutoHyphens w:val="0"/>
    </w:pPr>
    <w:rPr>
      <w:rFonts w:eastAsia="Times New Roman"/>
    </w:rPr>
  </w:style>
  <w:style w:type="paragraph" w:styleId="3">
    <w:name w:val="List Bullet 3"/>
    <w:basedOn w:val="a0"/>
    <w:autoRedefine/>
    <w:rsid w:val="00066231"/>
    <w:pPr>
      <w:widowControl/>
      <w:numPr>
        <w:numId w:val="1"/>
      </w:numPr>
      <w:suppressAutoHyphens w:val="0"/>
    </w:pPr>
    <w:rPr>
      <w:rFonts w:eastAsia="Times New Roman"/>
    </w:rPr>
  </w:style>
  <w:style w:type="character" w:customStyle="1" w:styleId="grame">
    <w:name w:val="grame"/>
    <w:basedOn w:val="a1"/>
    <w:rsid w:val="00066231"/>
  </w:style>
  <w:style w:type="paragraph" w:customStyle="1" w:styleId="consnormal0">
    <w:name w:val="consnormal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FR3">
    <w:name w:val="FR3"/>
    <w:rsid w:val="00066231"/>
    <w:pPr>
      <w:autoSpaceDE w:val="0"/>
      <w:autoSpaceDN w:val="0"/>
      <w:adjustRightInd w:val="0"/>
      <w:spacing w:line="300" w:lineRule="auto"/>
      <w:ind w:firstLine="340"/>
    </w:pPr>
    <w:rPr>
      <w:rFonts w:ascii="Arial" w:hAnsi="Arial" w:cs="Arial"/>
      <w:sz w:val="24"/>
      <w:szCs w:val="24"/>
    </w:rPr>
  </w:style>
  <w:style w:type="paragraph" w:styleId="39">
    <w:name w:val="Body Text 3"/>
    <w:basedOn w:val="a0"/>
    <w:link w:val="3a"/>
    <w:rsid w:val="00066231"/>
    <w:pPr>
      <w:widowControl/>
      <w:suppressAutoHyphens w:val="0"/>
      <w:jc w:val="both"/>
    </w:pPr>
    <w:rPr>
      <w:rFonts w:eastAsia="Times New Roman"/>
    </w:rPr>
  </w:style>
  <w:style w:type="character" w:customStyle="1" w:styleId="3a">
    <w:name w:val="Основной текст 3 Знак"/>
    <w:basedOn w:val="a1"/>
    <w:link w:val="39"/>
    <w:rsid w:val="00066231"/>
    <w:rPr>
      <w:sz w:val="24"/>
      <w:szCs w:val="24"/>
    </w:rPr>
  </w:style>
  <w:style w:type="character" w:customStyle="1" w:styleId="ad">
    <w:name w:val="Название Знак"/>
    <w:link w:val="ac"/>
    <w:uiPriority w:val="10"/>
    <w:locked/>
    <w:rsid w:val="00066231"/>
    <w:rPr>
      <w:rFonts w:eastAsia="Lucida Sans Unicode" w:cs="Courier New"/>
      <w:i/>
      <w:iCs/>
    </w:rPr>
  </w:style>
  <w:style w:type="paragraph" w:customStyle="1" w:styleId="1fd">
    <w:name w:val="Стиль1"/>
    <w:basedOn w:val="a0"/>
    <w:next w:val="2f"/>
    <w:rsid w:val="00066231"/>
    <w:pPr>
      <w:widowControl/>
      <w:suppressAutoHyphens w:val="0"/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styleId="2f">
    <w:name w:val="List 2"/>
    <w:basedOn w:val="a0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affffd">
    <w:name w:val="Следующий абзац"/>
    <w:basedOn w:val="a0"/>
    <w:rsid w:val="00066231"/>
    <w:pPr>
      <w:suppressAutoHyphens w:val="0"/>
      <w:ind w:firstLine="709"/>
      <w:jc w:val="both"/>
    </w:pPr>
    <w:rPr>
      <w:rFonts w:eastAsia="Times New Roman"/>
      <w:sz w:val="28"/>
      <w:szCs w:val="28"/>
    </w:rPr>
  </w:style>
  <w:style w:type="paragraph" w:customStyle="1" w:styleId="affffe">
    <w:name w:val="Нормальный"/>
    <w:basedOn w:val="a0"/>
    <w:rsid w:val="00066231"/>
    <w:pPr>
      <w:widowControl/>
      <w:suppressAutoHyphens w:val="0"/>
      <w:spacing w:line="360" w:lineRule="auto"/>
      <w:jc w:val="both"/>
    </w:pPr>
    <w:rPr>
      <w:rFonts w:eastAsia="Times New Roman"/>
      <w:sz w:val="28"/>
      <w:szCs w:val="20"/>
    </w:rPr>
  </w:style>
  <w:style w:type="paragraph" w:styleId="1fe">
    <w:name w:val="toc 1"/>
    <w:basedOn w:val="a0"/>
    <w:next w:val="a0"/>
    <w:autoRedefine/>
    <w:rsid w:val="00066231"/>
    <w:pPr>
      <w:tabs>
        <w:tab w:val="right" w:leader="dot" w:pos="9000"/>
      </w:tabs>
      <w:suppressAutoHyphens w:val="0"/>
    </w:pPr>
    <w:rPr>
      <w:rFonts w:eastAsia="Times New Roman"/>
      <w:b/>
      <w:noProof/>
      <w:sz w:val="28"/>
      <w:szCs w:val="20"/>
    </w:rPr>
  </w:style>
  <w:style w:type="paragraph" w:customStyle="1" w:styleId="afffff">
    <w:name w:val="мс"/>
    <w:rsid w:val="00066231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0">
    <w:name w:val="Стиль0"/>
    <w:rsid w:val="00066231"/>
    <w:pPr>
      <w:jc w:val="both"/>
    </w:pPr>
    <w:rPr>
      <w:rFonts w:ascii="Arial" w:hAnsi="Arial"/>
      <w:sz w:val="22"/>
    </w:rPr>
  </w:style>
  <w:style w:type="paragraph" w:customStyle="1" w:styleId="xl36">
    <w:name w:val="xl36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sz w:val="28"/>
      <w:szCs w:val="28"/>
      <w:lang w:eastAsia="ar-SA"/>
    </w:rPr>
  </w:style>
  <w:style w:type="paragraph" w:customStyle="1" w:styleId="212">
    <w:name w:val="Список 21"/>
    <w:basedOn w:val="a0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  <w:lang w:eastAsia="ar-SA"/>
    </w:rPr>
  </w:style>
  <w:style w:type="paragraph" w:customStyle="1" w:styleId="1ff">
    <w:name w:val="Название объекта1"/>
    <w:basedOn w:val="a0"/>
    <w:next w:val="a0"/>
    <w:rsid w:val="00066231"/>
    <w:pPr>
      <w:widowControl/>
      <w:suppressAutoHyphens w:val="0"/>
      <w:overflowPunct w:val="0"/>
      <w:autoSpaceDE w:val="0"/>
    </w:pPr>
    <w:rPr>
      <w:rFonts w:eastAsia="Times New Roman"/>
      <w:b/>
      <w:sz w:val="20"/>
      <w:szCs w:val="20"/>
      <w:lang w:eastAsia="ar-SA"/>
    </w:rPr>
  </w:style>
  <w:style w:type="paragraph" w:customStyle="1" w:styleId="constitle0">
    <w:name w:val="constitle"/>
    <w:basedOn w:val="a0"/>
    <w:rsid w:val="00066231"/>
    <w:pPr>
      <w:widowControl/>
      <w:suppressAutoHyphens w:val="0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paragraph" w:customStyle="1" w:styleId="consnonformat0">
    <w:name w:val="consnonformat"/>
    <w:basedOn w:val="a0"/>
    <w:rsid w:val="00066231"/>
    <w:pPr>
      <w:widowControl/>
      <w:suppressAutoHyphens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">
    <w:name w:val="u"/>
    <w:basedOn w:val="a0"/>
    <w:rsid w:val="00066231"/>
    <w:pPr>
      <w:widowControl/>
      <w:suppressAutoHyphens w:val="0"/>
      <w:ind w:firstLine="390"/>
      <w:jc w:val="both"/>
    </w:pPr>
    <w:rPr>
      <w:rFonts w:eastAsia="Times New Roman"/>
      <w:color w:val="000000"/>
      <w:lang w:eastAsia="ar-SA"/>
    </w:rPr>
  </w:style>
  <w:style w:type="paragraph" w:customStyle="1" w:styleId="r">
    <w:name w:val="r"/>
    <w:basedOn w:val="a0"/>
    <w:rsid w:val="00066231"/>
    <w:pPr>
      <w:widowControl/>
      <w:suppressAutoHyphens w:val="0"/>
      <w:ind w:firstLine="390"/>
      <w:jc w:val="right"/>
    </w:pPr>
    <w:rPr>
      <w:rFonts w:eastAsia="Times New Roman"/>
      <w:color w:val="000000"/>
      <w:lang w:eastAsia="ar-SA"/>
    </w:rPr>
  </w:style>
  <w:style w:type="paragraph" w:customStyle="1" w:styleId="1ff0">
    <w:name w:val="Знак1 Знак Знак Знак"/>
    <w:basedOn w:val="a0"/>
    <w:rsid w:val="000662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f1">
    <w:name w:val="Знак1"/>
    <w:basedOn w:val="a0"/>
    <w:rsid w:val="00066231"/>
    <w:pPr>
      <w:widowControl/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style1">
    <w:name w:val="style1"/>
    <w:basedOn w:val="a0"/>
    <w:rsid w:val="00066231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2">
    <w:name w:val="xl22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3">
    <w:name w:val="xl23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4">
    <w:name w:val="xl24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5">
    <w:name w:val="xl25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6">
    <w:name w:val="xl26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213">
    <w:name w:val="Маркированный список 21"/>
    <w:basedOn w:val="a0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12">
    <w:name w:val="Маркированный список 31"/>
    <w:basedOn w:val="a0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0">
    <w:name w:val="Маркированный список 22"/>
    <w:basedOn w:val="a0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21">
    <w:name w:val="Маркированный список 32"/>
    <w:basedOn w:val="a0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1">
    <w:name w:val="Основной текст 22"/>
    <w:basedOn w:val="a0"/>
    <w:rsid w:val="00066231"/>
    <w:pPr>
      <w:widowControl/>
      <w:suppressAutoHyphens w:val="0"/>
      <w:jc w:val="both"/>
    </w:pPr>
    <w:rPr>
      <w:rFonts w:eastAsia="Times New Roman"/>
      <w:sz w:val="28"/>
      <w:lang w:eastAsia="ar-SA"/>
    </w:rPr>
  </w:style>
  <w:style w:type="paragraph" w:customStyle="1" w:styleId="230">
    <w:name w:val="Основной текст с отступом 23"/>
    <w:basedOn w:val="a0"/>
    <w:rsid w:val="00066231"/>
    <w:pPr>
      <w:widowControl/>
      <w:suppressAutoHyphens w:val="0"/>
      <w:ind w:firstLine="900"/>
    </w:pPr>
    <w:rPr>
      <w:rFonts w:eastAsia="Times New Roman"/>
      <w:sz w:val="28"/>
      <w:lang w:eastAsia="ar-SA"/>
    </w:rPr>
  </w:style>
  <w:style w:type="paragraph" w:customStyle="1" w:styleId="322">
    <w:name w:val="Основной текст 32"/>
    <w:basedOn w:val="a0"/>
    <w:rsid w:val="00066231"/>
    <w:pPr>
      <w:widowControl/>
      <w:suppressAutoHyphens w:val="0"/>
      <w:jc w:val="both"/>
    </w:pPr>
    <w:rPr>
      <w:rFonts w:eastAsia="Times New Roman"/>
      <w:lang w:eastAsia="ar-SA"/>
    </w:rPr>
  </w:style>
  <w:style w:type="character" w:customStyle="1" w:styleId="WW8Num15z0">
    <w:name w:val="WW8Num15z0"/>
    <w:rsid w:val="00066231"/>
    <w:rPr>
      <w:rFonts w:ascii="Symbol" w:hAnsi="Symbol" w:cs="Symbol" w:hint="default"/>
    </w:rPr>
  </w:style>
  <w:style w:type="character" w:customStyle="1" w:styleId="WW8Num15z1">
    <w:name w:val="WW8Num15z1"/>
    <w:rsid w:val="00066231"/>
    <w:rPr>
      <w:rFonts w:ascii="Courier New" w:hAnsi="Courier New" w:cs="Courier New" w:hint="default"/>
    </w:rPr>
  </w:style>
  <w:style w:type="character" w:customStyle="1" w:styleId="WW8Num15z2">
    <w:name w:val="WW8Num15z2"/>
    <w:rsid w:val="00066231"/>
    <w:rPr>
      <w:rFonts w:ascii="Wingdings" w:hAnsi="Wingdings" w:cs="Wingdings" w:hint="default"/>
    </w:rPr>
  </w:style>
  <w:style w:type="character" w:customStyle="1" w:styleId="WW8Num18z1">
    <w:name w:val="WW8Num18z1"/>
    <w:rsid w:val="00066231"/>
    <w:rPr>
      <w:i w:val="0"/>
      <w:iCs w:val="0"/>
    </w:rPr>
  </w:style>
  <w:style w:type="character" w:customStyle="1" w:styleId="WW8Num19z1">
    <w:name w:val="WW8Num19z1"/>
    <w:rsid w:val="00066231"/>
    <w:rPr>
      <w:rFonts w:ascii="Courier New" w:hAnsi="Courier New" w:cs="Courier New" w:hint="default"/>
    </w:rPr>
  </w:style>
  <w:style w:type="character" w:customStyle="1" w:styleId="WW8Num19z2">
    <w:name w:val="WW8Num19z2"/>
    <w:rsid w:val="00066231"/>
    <w:rPr>
      <w:rFonts w:ascii="Wingdings" w:hAnsi="Wingdings" w:cs="Wingdings" w:hint="default"/>
    </w:rPr>
  </w:style>
  <w:style w:type="character" w:customStyle="1" w:styleId="WW8Num27z0">
    <w:name w:val="WW8Num27z0"/>
    <w:rsid w:val="00066231"/>
    <w:rPr>
      <w:rFonts w:ascii="Symbol" w:hAnsi="Symbol" w:cs="Symbol" w:hint="default"/>
    </w:rPr>
  </w:style>
  <w:style w:type="character" w:customStyle="1" w:styleId="WW8Num27z1">
    <w:name w:val="WW8Num27z1"/>
    <w:rsid w:val="00066231"/>
    <w:rPr>
      <w:rFonts w:ascii="Courier New" w:hAnsi="Courier New" w:cs="Courier New" w:hint="default"/>
    </w:rPr>
  </w:style>
  <w:style w:type="character" w:customStyle="1" w:styleId="WW8Num27z2">
    <w:name w:val="WW8Num27z2"/>
    <w:rsid w:val="00066231"/>
    <w:rPr>
      <w:rFonts w:ascii="Wingdings" w:hAnsi="Wingdings" w:cs="Wingdings" w:hint="default"/>
    </w:rPr>
  </w:style>
  <w:style w:type="character" w:customStyle="1" w:styleId="WW8Num34z0">
    <w:name w:val="WW8Num34z0"/>
    <w:rsid w:val="00066231"/>
    <w:rPr>
      <w:b w:val="0"/>
      <w:bCs w:val="0"/>
    </w:rPr>
  </w:style>
  <w:style w:type="character" w:customStyle="1" w:styleId="WW8Num40z0">
    <w:name w:val="WW8Num40z0"/>
    <w:rsid w:val="00066231"/>
    <w:rPr>
      <w:rFonts w:ascii="Symbol" w:hAnsi="Symbol" w:cs="Symbol" w:hint="default"/>
    </w:rPr>
  </w:style>
  <w:style w:type="character" w:customStyle="1" w:styleId="WW8Num40z1">
    <w:name w:val="WW8Num40z1"/>
    <w:rsid w:val="00066231"/>
    <w:rPr>
      <w:rFonts w:ascii="Courier New" w:hAnsi="Courier New" w:cs="Courier New" w:hint="default"/>
    </w:rPr>
  </w:style>
  <w:style w:type="character" w:customStyle="1" w:styleId="WW8Num40z2">
    <w:name w:val="WW8Num40z2"/>
    <w:rsid w:val="00066231"/>
    <w:rPr>
      <w:rFonts w:ascii="Wingdings" w:hAnsi="Wingdings" w:cs="Wingdings" w:hint="default"/>
    </w:rPr>
  </w:style>
  <w:style w:type="character" w:customStyle="1" w:styleId="WW8Num42z0">
    <w:name w:val="WW8Num42z0"/>
    <w:rsid w:val="00066231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066231"/>
    <w:rPr>
      <w:rFonts w:ascii="Courier New" w:hAnsi="Courier New" w:cs="Courier New" w:hint="default"/>
    </w:rPr>
  </w:style>
  <w:style w:type="character" w:customStyle="1" w:styleId="WW8Num42z2">
    <w:name w:val="WW8Num42z2"/>
    <w:rsid w:val="00066231"/>
    <w:rPr>
      <w:rFonts w:ascii="Wingdings" w:hAnsi="Wingdings" w:cs="Wingdings" w:hint="default"/>
    </w:rPr>
  </w:style>
  <w:style w:type="character" w:customStyle="1" w:styleId="WW8Num42z3">
    <w:name w:val="WW8Num42z3"/>
    <w:rsid w:val="00066231"/>
    <w:rPr>
      <w:rFonts w:ascii="Symbol" w:hAnsi="Symbol" w:cs="Symbol" w:hint="default"/>
    </w:rPr>
  </w:style>
  <w:style w:type="character" w:customStyle="1" w:styleId="WW8Num45z0">
    <w:name w:val="WW8Num45z0"/>
    <w:rsid w:val="00066231"/>
    <w:rPr>
      <w:rFonts w:ascii="Symbol" w:hAnsi="Symbol" w:cs="Symbol" w:hint="default"/>
    </w:rPr>
  </w:style>
  <w:style w:type="character" w:customStyle="1" w:styleId="WW8Num45z1">
    <w:name w:val="WW8Num45z1"/>
    <w:rsid w:val="00066231"/>
    <w:rPr>
      <w:rFonts w:ascii="Courier New" w:hAnsi="Courier New" w:cs="Courier New" w:hint="default"/>
    </w:rPr>
  </w:style>
  <w:style w:type="character" w:customStyle="1" w:styleId="WW8Num45z2">
    <w:name w:val="WW8Num45z2"/>
    <w:rsid w:val="00066231"/>
    <w:rPr>
      <w:rFonts w:ascii="Wingdings" w:hAnsi="Wingdings" w:cs="Wingdings" w:hint="default"/>
    </w:rPr>
  </w:style>
  <w:style w:type="character" w:customStyle="1" w:styleId="WW8Num46z0">
    <w:name w:val="WW8Num46z0"/>
    <w:rsid w:val="00066231"/>
    <w:rPr>
      <w:rFonts w:ascii="Symbol" w:hAnsi="Symbol" w:cs="Symbol" w:hint="default"/>
    </w:rPr>
  </w:style>
  <w:style w:type="character" w:customStyle="1" w:styleId="WW8Num46z1">
    <w:name w:val="WW8Num46z1"/>
    <w:rsid w:val="00066231"/>
    <w:rPr>
      <w:rFonts w:ascii="Courier New" w:hAnsi="Courier New" w:cs="Courier New" w:hint="default"/>
    </w:rPr>
  </w:style>
  <w:style w:type="character" w:customStyle="1" w:styleId="WW8Num46z2">
    <w:name w:val="WW8Num46z2"/>
    <w:rsid w:val="00066231"/>
    <w:rPr>
      <w:rFonts w:ascii="Wingdings" w:hAnsi="Wingdings" w:cs="Wingdings" w:hint="default"/>
    </w:rPr>
  </w:style>
  <w:style w:type="character" w:customStyle="1" w:styleId="1ff2">
    <w:name w:val="Знак Знак1"/>
    <w:rsid w:val="00066231"/>
    <w:rPr>
      <w:rFonts w:ascii="Courier New" w:eastAsia="Calibri" w:hAnsi="Courier New" w:cs="Courier New" w:hint="default"/>
      <w:sz w:val="28"/>
      <w:szCs w:val="28"/>
      <w:lang w:val="ru-RU" w:eastAsia="ar-SA" w:bidi="ar-SA"/>
    </w:rPr>
  </w:style>
  <w:style w:type="character" w:customStyle="1" w:styleId="a10">
    <w:name w:val="a1"/>
    <w:rsid w:val="00066231"/>
    <w:rPr>
      <w:b/>
      <w:bCs/>
      <w:color w:val="000080"/>
    </w:rPr>
  </w:style>
  <w:style w:type="character" w:customStyle="1" w:styleId="fontstyle24">
    <w:name w:val="fontstyle24"/>
    <w:rsid w:val="00066231"/>
  </w:style>
  <w:style w:type="character" w:customStyle="1" w:styleId="3b">
    <w:name w:val="Знак Знак3"/>
    <w:rsid w:val="00066231"/>
    <w:rPr>
      <w:rFonts w:ascii="Cambria" w:eastAsia="Times New Roman" w:hAnsi="Cambria" w:cs="Times New Roman" w:hint="default"/>
      <w:sz w:val="22"/>
      <w:szCs w:val="22"/>
    </w:rPr>
  </w:style>
  <w:style w:type="character" w:customStyle="1" w:styleId="42">
    <w:name w:val="Знак Знак4"/>
    <w:rsid w:val="00066231"/>
    <w:rPr>
      <w:sz w:val="28"/>
      <w:szCs w:val="24"/>
    </w:rPr>
  </w:style>
  <w:style w:type="character" w:customStyle="1" w:styleId="WW8Num7z0">
    <w:name w:val="WW8Num7z0"/>
    <w:rsid w:val="00066231"/>
    <w:rPr>
      <w:rFonts w:ascii="Times New Roman" w:hAnsi="Times New Roman" w:cs="Times New Roman" w:hint="default"/>
    </w:rPr>
  </w:style>
  <w:style w:type="character" w:customStyle="1" w:styleId="WW8Num10z2">
    <w:name w:val="WW8Num10z2"/>
    <w:rsid w:val="00066231"/>
    <w:rPr>
      <w:rFonts w:ascii="Wingdings" w:hAnsi="Wingdings" w:cs="Wingdings" w:hint="default"/>
    </w:rPr>
  </w:style>
  <w:style w:type="character" w:customStyle="1" w:styleId="WW8Num10z3">
    <w:name w:val="WW8Num10z3"/>
    <w:rsid w:val="00066231"/>
    <w:rPr>
      <w:rFonts w:ascii="Symbol" w:hAnsi="Symbol" w:cs="Symbol" w:hint="default"/>
    </w:rPr>
  </w:style>
  <w:style w:type="character" w:customStyle="1" w:styleId="WW8Num12z3">
    <w:name w:val="WW8Num12z3"/>
    <w:rsid w:val="00066231"/>
    <w:rPr>
      <w:rFonts w:ascii="Symbol" w:hAnsi="Symbol" w:cs="Symbol" w:hint="default"/>
    </w:rPr>
  </w:style>
  <w:style w:type="character" w:customStyle="1" w:styleId="WW8Num29z0">
    <w:name w:val="WW8Num29z0"/>
    <w:rsid w:val="0006623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066231"/>
    <w:rPr>
      <w:rFonts w:ascii="Courier New" w:hAnsi="Courier New" w:cs="Courier New" w:hint="default"/>
    </w:rPr>
  </w:style>
  <w:style w:type="character" w:customStyle="1" w:styleId="WW8Num29z2">
    <w:name w:val="WW8Num29z2"/>
    <w:rsid w:val="00066231"/>
    <w:rPr>
      <w:rFonts w:ascii="Wingdings" w:hAnsi="Wingdings" w:hint="default"/>
    </w:rPr>
  </w:style>
  <w:style w:type="character" w:customStyle="1" w:styleId="WW8Num29z3">
    <w:name w:val="WW8Num29z3"/>
    <w:rsid w:val="00066231"/>
    <w:rPr>
      <w:rFonts w:ascii="Symbol" w:hAnsi="Symbol" w:hint="default"/>
    </w:rPr>
  </w:style>
  <w:style w:type="character" w:customStyle="1" w:styleId="WW8Num11z0">
    <w:name w:val="WW8Num11z0"/>
    <w:rsid w:val="00066231"/>
    <w:rPr>
      <w:rFonts w:ascii="Times New Roman" w:hAnsi="Times New Roman" w:cs="Times New Roman" w:hint="default"/>
    </w:rPr>
  </w:style>
  <w:style w:type="character" w:customStyle="1" w:styleId="WW8Num21z2">
    <w:name w:val="WW8Num21z2"/>
    <w:rsid w:val="00066231"/>
    <w:rPr>
      <w:rFonts w:ascii="Wingdings" w:hAnsi="Wingdings" w:cs="Wingdings" w:hint="default"/>
    </w:rPr>
  </w:style>
  <w:style w:type="character" w:customStyle="1" w:styleId="WW8Num21z3">
    <w:name w:val="WW8Num21z3"/>
    <w:rsid w:val="00066231"/>
    <w:rPr>
      <w:rFonts w:ascii="Symbol" w:hAnsi="Symbol" w:cs="Symbol" w:hint="default"/>
    </w:rPr>
  </w:style>
  <w:style w:type="paragraph" w:customStyle="1" w:styleId="afffff0">
    <w:name w:val="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1">
    <w:name w:val="Знак Знак Знак Знак Знак Знак Знак Знак 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2">
    <w:name w:val="Знак Знак Знак 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noProof/>
      <w:sz w:val="20"/>
      <w:szCs w:val="20"/>
    </w:rPr>
  </w:style>
  <w:style w:type="paragraph" w:customStyle="1" w:styleId="afffff3">
    <w:name w:val="Знак Знак Знак Знак Знак Знак"/>
    <w:basedOn w:val="a0"/>
    <w:rsid w:val="00066231"/>
    <w:pPr>
      <w:widowControl/>
      <w:suppressAutoHyphens w:val="0"/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customStyle="1" w:styleId="1ff3">
    <w:name w:val="Знак Знак Знак Знак Знак Знак1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f4">
    <w:name w:val="Знак Знак Знак1 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0">
    <w:name w:val="Обычный2"/>
    <w:rsid w:val="00066231"/>
    <w:pPr>
      <w:widowControl w:val="0"/>
    </w:pPr>
    <w:rPr>
      <w:snapToGrid w:val="0"/>
      <w:sz w:val="24"/>
    </w:rPr>
  </w:style>
  <w:style w:type="character" w:customStyle="1" w:styleId="111">
    <w:name w:val="Знак Знак11"/>
    <w:rsid w:val="00066231"/>
    <w:rPr>
      <w:sz w:val="28"/>
      <w:szCs w:val="24"/>
      <w:lang w:bidi="ar-SA"/>
    </w:rPr>
  </w:style>
  <w:style w:type="paragraph" w:customStyle="1" w:styleId="ConsCell">
    <w:name w:val="ConsCell"/>
    <w:rsid w:val="0006623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ff4">
    <w:name w:val="Block Text"/>
    <w:basedOn w:val="a0"/>
    <w:rsid w:val="00066231"/>
    <w:pPr>
      <w:widowControl/>
      <w:suppressAutoHyphens w:val="0"/>
      <w:ind w:left="-567" w:right="-766" w:firstLine="567"/>
      <w:jc w:val="both"/>
    </w:pPr>
    <w:rPr>
      <w:rFonts w:eastAsia="Calibri"/>
      <w:sz w:val="28"/>
      <w:szCs w:val="20"/>
    </w:rPr>
  </w:style>
  <w:style w:type="character" w:styleId="afffff5">
    <w:name w:val="footnote reference"/>
    <w:uiPriority w:val="99"/>
    <w:rsid w:val="00066231"/>
    <w:rPr>
      <w:rFonts w:cs="Times New Roman"/>
      <w:vertAlign w:val="superscript"/>
    </w:rPr>
  </w:style>
  <w:style w:type="character" w:customStyle="1" w:styleId="afffff6">
    <w:name w:val="Раздел Договора Знак"/>
    <w:aliases w:val="H1 Знак,&quot;Алмаз&quot; Знак Знак"/>
    <w:locked/>
    <w:rsid w:val="00066231"/>
    <w:rPr>
      <w:rFonts w:ascii="Arial" w:hAnsi="Arial"/>
      <w:b/>
      <w:i/>
      <w:kern w:val="32"/>
      <w:sz w:val="28"/>
      <w:szCs w:val="24"/>
      <w:lang w:bidi="ar-SA"/>
    </w:rPr>
  </w:style>
  <w:style w:type="paragraph" w:customStyle="1" w:styleId="font5">
    <w:name w:val="font5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5">
    <w:name w:val="xl65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67">
    <w:name w:val="xl67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8">
    <w:name w:val="xl68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9">
    <w:name w:val="xl69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0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3">
    <w:name w:val="xl73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4">
    <w:name w:val="xl74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6">
    <w:name w:val="xl76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7">
    <w:name w:val="xl77"/>
    <w:basedOn w:val="a0"/>
    <w:rsid w:val="0006623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8">
    <w:name w:val="xl78"/>
    <w:basedOn w:val="a0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9">
    <w:name w:val="xl79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2">
    <w:name w:val="xl82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3">
    <w:name w:val="xl83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4">
    <w:name w:val="xl84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6">
    <w:name w:val="xl86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7">
    <w:name w:val="xl87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8">
    <w:name w:val="xl88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9">
    <w:name w:val="xl89"/>
    <w:basedOn w:val="a0"/>
    <w:rsid w:val="00066231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sz w:val="28"/>
      <w:szCs w:val="28"/>
    </w:rPr>
  </w:style>
  <w:style w:type="paragraph" w:customStyle="1" w:styleId="xl90">
    <w:name w:val="xl90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sz w:val="28"/>
      <w:szCs w:val="28"/>
    </w:rPr>
  </w:style>
  <w:style w:type="paragraph" w:customStyle="1" w:styleId="xl91">
    <w:name w:val="xl91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2">
    <w:name w:val="xl92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3">
    <w:name w:val="xl93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4">
    <w:name w:val="xl94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5">
    <w:name w:val="xl95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6">
    <w:name w:val="xl96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7">
    <w:name w:val="xl97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8">
    <w:name w:val="xl98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9">
    <w:name w:val="xl99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28"/>
      <w:szCs w:val="28"/>
    </w:rPr>
  </w:style>
  <w:style w:type="paragraph" w:customStyle="1" w:styleId="xl100">
    <w:name w:val="xl100"/>
    <w:basedOn w:val="a0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1">
    <w:name w:val="xl101"/>
    <w:basedOn w:val="a0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2">
    <w:name w:val="xl102"/>
    <w:basedOn w:val="a0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3">
    <w:name w:val="xl103"/>
    <w:basedOn w:val="a0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4">
    <w:name w:val="xl104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Style4">
    <w:name w:val="Style4"/>
    <w:basedOn w:val="a0"/>
    <w:rsid w:val="00066231"/>
    <w:pPr>
      <w:suppressAutoHyphens w:val="0"/>
      <w:autoSpaceDE w:val="0"/>
      <w:autoSpaceDN w:val="0"/>
      <w:adjustRightInd w:val="0"/>
      <w:spacing w:line="314" w:lineRule="exact"/>
      <w:jc w:val="center"/>
    </w:pPr>
    <w:rPr>
      <w:rFonts w:eastAsia="Times New Roman"/>
    </w:rPr>
  </w:style>
  <w:style w:type="paragraph" w:customStyle="1" w:styleId="Style6">
    <w:name w:val="Style6"/>
    <w:basedOn w:val="a0"/>
    <w:rsid w:val="00066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</w:rPr>
  </w:style>
  <w:style w:type="paragraph" w:customStyle="1" w:styleId="Style7">
    <w:name w:val="Style7"/>
    <w:basedOn w:val="a0"/>
    <w:rsid w:val="00066231"/>
    <w:pPr>
      <w:suppressAutoHyphens w:val="0"/>
      <w:autoSpaceDE w:val="0"/>
      <w:autoSpaceDN w:val="0"/>
      <w:adjustRightInd w:val="0"/>
      <w:spacing w:line="310" w:lineRule="exact"/>
      <w:ind w:firstLine="845"/>
      <w:jc w:val="both"/>
    </w:pPr>
    <w:rPr>
      <w:rFonts w:eastAsia="Times New Roman"/>
    </w:rPr>
  </w:style>
  <w:style w:type="paragraph" w:customStyle="1" w:styleId="Style12">
    <w:name w:val="Style12"/>
    <w:basedOn w:val="a0"/>
    <w:rsid w:val="00066231"/>
    <w:pPr>
      <w:suppressAutoHyphens w:val="0"/>
      <w:autoSpaceDE w:val="0"/>
      <w:autoSpaceDN w:val="0"/>
      <w:adjustRightInd w:val="0"/>
    </w:pPr>
    <w:rPr>
      <w:rFonts w:eastAsia="Times New Roman"/>
    </w:rPr>
  </w:style>
  <w:style w:type="paragraph" w:customStyle="1" w:styleId="afffff7">
    <w:name w:val="Текст в заданном формате"/>
    <w:basedOn w:val="a0"/>
    <w:rsid w:val="00066231"/>
    <w:rPr>
      <w:rFonts w:eastAsia="Times New Roman"/>
      <w:sz w:val="20"/>
      <w:szCs w:val="20"/>
      <w:lang w:bidi="ru-RU"/>
    </w:rPr>
  </w:style>
  <w:style w:type="paragraph" w:customStyle="1" w:styleId="2f1">
    <w:name w:val="Список2"/>
    <w:basedOn w:val="ab"/>
    <w:rsid w:val="00066231"/>
    <w:pPr>
      <w:widowControl/>
      <w:tabs>
        <w:tab w:val="left" w:pos="851"/>
      </w:tabs>
      <w:suppressAutoHyphens w:val="0"/>
      <w:spacing w:before="40" w:after="40"/>
      <w:ind w:left="850" w:hanging="493"/>
      <w:jc w:val="both"/>
    </w:pPr>
    <w:rPr>
      <w:rFonts w:ascii="Calibri" w:eastAsia="Calibri" w:hAnsi="Calibri" w:cs="Times New Roman"/>
      <w:szCs w:val="20"/>
    </w:rPr>
  </w:style>
  <w:style w:type="paragraph" w:customStyle="1" w:styleId="1ff5">
    <w:name w:val="Номер1"/>
    <w:basedOn w:val="ab"/>
    <w:rsid w:val="00066231"/>
    <w:pPr>
      <w:widowControl/>
      <w:tabs>
        <w:tab w:val="num" w:pos="1620"/>
      </w:tabs>
      <w:suppressAutoHyphens w:val="0"/>
      <w:spacing w:before="40" w:after="40"/>
      <w:ind w:left="1620" w:hanging="360"/>
      <w:jc w:val="both"/>
    </w:pPr>
    <w:rPr>
      <w:rFonts w:ascii="Calibri" w:eastAsia="Calibri" w:hAnsi="Calibri" w:cs="Times New Roman"/>
      <w:sz w:val="22"/>
      <w:szCs w:val="20"/>
    </w:rPr>
  </w:style>
  <w:style w:type="paragraph" w:customStyle="1" w:styleId="2f2">
    <w:name w:val="Номер2"/>
    <w:basedOn w:val="2f1"/>
    <w:rsid w:val="00066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Style59">
    <w:name w:val="Style59"/>
    <w:basedOn w:val="a0"/>
    <w:rsid w:val="00066231"/>
    <w:pPr>
      <w:suppressAutoHyphens w:val="0"/>
      <w:autoSpaceDE w:val="0"/>
      <w:autoSpaceDN w:val="0"/>
      <w:adjustRightInd w:val="0"/>
      <w:spacing w:line="336" w:lineRule="exact"/>
      <w:jc w:val="both"/>
    </w:pPr>
    <w:rPr>
      <w:rFonts w:eastAsia="Times New Roman"/>
    </w:rPr>
  </w:style>
  <w:style w:type="paragraph" w:customStyle="1" w:styleId="Style37">
    <w:name w:val="Style37"/>
    <w:basedOn w:val="a0"/>
    <w:rsid w:val="00066231"/>
    <w:pPr>
      <w:suppressAutoHyphens w:val="0"/>
      <w:autoSpaceDE w:val="0"/>
      <w:autoSpaceDN w:val="0"/>
      <w:adjustRightInd w:val="0"/>
      <w:spacing w:line="319" w:lineRule="exact"/>
      <w:jc w:val="center"/>
    </w:pPr>
    <w:rPr>
      <w:rFonts w:eastAsia="Times New Roman"/>
    </w:rPr>
  </w:style>
  <w:style w:type="character" w:customStyle="1" w:styleId="FontStyle18">
    <w:name w:val="Font Style18"/>
    <w:rsid w:val="0006623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">
    <w:name w:val="Font Style28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2f3">
    <w:name w:val="Знак Знак2"/>
    <w:rsid w:val="00066231"/>
  </w:style>
  <w:style w:type="character" w:customStyle="1" w:styleId="FontStyle103">
    <w:name w:val="Font Style103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FontStyle107">
    <w:name w:val="Font Style107"/>
    <w:rsid w:val="00066231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1ff6">
    <w:name w:val="Нет списка1"/>
    <w:next w:val="a3"/>
    <w:semiHidden/>
    <w:rsid w:val="00066231"/>
  </w:style>
  <w:style w:type="numbering" w:customStyle="1" w:styleId="2f4">
    <w:name w:val="Нет списка2"/>
    <w:next w:val="a3"/>
    <w:semiHidden/>
    <w:unhideWhenUsed/>
    <w:rsid w:val="00066231"/>
  </w:style>
  <w:style w:type="numbering" w:customStyle="1" w:styleId="3c">
    <w:name w:val="Нет списка3"/>
    <w:next w:val="a3"/>
    <w:semiHidden/>
    <w:rsid w:val="00066231"/>
  </w:style>
  <w:style w:type="character" w:customStyle="1" w:styleId="25">
    <w:name w:val="Основной текст с отступом 2 Знак"/>
    <w:link w:val="24"/>
    <w:rsid w:val="00066231"/>
    <w:rPr>
      <w:rFonts w:eastAsia="Lucida Sans Unicode"/>
      <w:sz w:val="24"/>
      <w:szCs w:val="24"/>
    </w:rPr>
  </w:style>
  <w:style w:type="paragraph" w:customStyle="1" w:styleId="Style2">
    <w:name w:val="Style 2"/>
    <w:rsid w:val="00066231"/>
    <w:pPr>
      <w:widowControl w:val="0"/>
      <w:autoSpaceDE w:val="0"/>
      <w:autoSpaceDN w:val="0"/>
      <w:jc w:val="center"/>
    </w:pPr>
    <w:rPr>
      <w:rFonts w:ascii="Arial" w:hAnsi="Arial" w:cs="Arial"/>
      <w:sz w:val="28"/>
      <w:szCs w:val="28"/>
      <w:lang w:val="en-US"/>
    </w:rPr>
  </w:style>
  <w:style w:type="character" w:customStyle="1" w:styleId="CharacterStyle1">
    <w:name w:val="Character Style 1"/>
    <w:rsid w:val="00066231"/>
    <w:rPr>
      <w:rFonts w:ascii="Arial" w:hAnsi="Arial"/>
      <w:sz w:val="28"/>
    </w:rPr>
  </w:style>
  <w:style w:type="character" w:customStyle="1" w:styleId="74">
    <w:name w:val="Основной текст7"/>
    <w:rsid w:val="00066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5pt">
    <w:name w:val="Основной текст + 8;5 pt;Полужирный"/>
    <w:rsid w:val="00066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Style10">
    <w:name w:val="Style 1"/>
    <w:rsid w:val="00066231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3">
    <w:name w:val="Style 3"/>
    <w:rsid w:val="00066231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8"/>
      <w:szCs w:val="28"/>
      <w:lang w:val="en-US"/>
    </w:rPr>
  </w:style>
  <w:style w:type="character" w:customStyle="1" w:styleId="91">
    <w:name w:val="Знак Знак9"/>
    <w:rsid w:val="00066231"/>
    <w:rPr>
      <w:sz w:val="24"/>
      <w:szCs w:val="24"/>
      <w:lang w:val="ru-RU" w:eastAsia="ru-RU" w:bidi="ar-SA"/>
    </w:rPr>
  </w:style>
  <w:style w:type="paragraph" w:styleId="afffff8">
    <w:name w:val="annotation text"/>
    <w:basedOn w:val="a0"/>
    <w:link w:val="afffff9"/>
    <w:rsid w:val="00066231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ffff9">
    <w:name w:val="Текст примечания Знак"/>
    <w:basedOn w:val="a1"/>
    <w:link w:val="afffff8"/>
    <w:rsid w:val="00066231"/>
  </w:style>
  <w:style w:type="paragraph" w:customStyle="1" w:styleId="CharCharCarCarCharCharCarCarCharCharCarCarCharChar2">
    <w:name w:val="Char Char Car Car Char Char Car Car Char Char Car Car Char Char"/>
    <w:basedOn w:val="a0"/>
    <w:rsid w:val="00FD2ED0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uni">
    <w:name w:val="uni"/>
    <w:basedOn w:val="a0"/>
    <w:rsid w:val="00FD2E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unip">
    <w:name w:val="unip"/>
    <w:basedOn w:val="a0"/>
    <w:rsid w:val="00FD2E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43">
    <w:name w:val="Знак Знак4 Знак Знак Знак Знак"/>
    <w:basedOn w:val="a0"/>
    <w:rsid w:val="000661B6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5">
    <w:name w:val="Верхний колонтитул2"/>
    <w:basedOn w:val="a0"/>
    <w:rsid w:val="000661B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a">
    <w:name w:val="Знак Знак"/>
    <w:rsid w:val="000661B6"/>
    <w:rPr>
      <w:rFonts w:ascii="Courier New" w:eastAsia="Times New Roman" w:hAnsi="Courier New"/>
    </w:rPr>
  </w:style>
  <w:style w:type="character" w:customStyle="1" w:styleId="1ff7">
    <w:name w:val="Знак Знак1"/>
    <w:rsid w:val="000661B6"/>
    <w:rPr>
      <w:rFonts w:ascii="Courier New" w:hAnsi="Courier New" w:cs="Courier New"/>
      <w:b/>
      <w:color w:val="FF9900"/>
      <w:lang w:val="ru-RU" w:eastAsia="ru-RU" w:bidi="ar-SA"/>
    </w:rPr>
  </w:style>
  <w:style w:type="character" w:customStyle="1" w:styleId="1ff8">
    <w:name w:val="Основной текст с отступом Знак1"/>
    <w:basedOn w:val="a1"/>
    <w:uiPriority w:val="99"/>
    <w:semiHidden/>
    <w:rsid w:val="000661B6"/>
    <w:rPr>
      <w:sz w:val="24"/>
      <w:szCs w:val="24"/>
    </w:rPr>
  </w:style>
  <w:style w:type="paragraph" w:customStyle="1" w:styleId="stylet3">
    <w:name w:val="stylet3"/>
    <w:basedOn w:val="a0"/>
    <w:rsid w:val="00C07B3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ext">
    <w:name w:val="Text"/>
    <w:basedOn w:val="a0"/>
    <w:rsid w:val="006C7131"/>
    <w:pPr>
      <w:widowControl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3d">
    <w:name w:val="Верхний колонтитул3"/>
    <w:basedOn w:val="a0"/>
    <w:rsid w:val="009D096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44">
    <w:name w:val="Знак Знак4 Знак Знак Знак Знак"/>
    <w:basedOn w:val="a0"/>
    <w:rsid w:val="00D353A6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45">
    <w:name w:val="Верхний колонтитул4"/>
    <w:basedOn w:val="a0"/>
    <w:rsid w:val="00D353A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b">
    <w:name w:val="Знак Знак"/>
    <w:rsid w:val="00D353A6"/>
    <w:rPr>
      <w:rFonts w:ascii="Courier New" w:eastAsia="Times New Roman" w:hAnsi="Courier New"/>
    </w:rPr>
  </w:style>
  <w:style w:type="paragraph" w:customStyle="1" w:styleId="46">
    <w:name w:val="Знак Знак4 Знак Знак Знак Знак"/>
    <w:basedOn w:val="a0"/>
    <w:rsid w:val="008F2774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53">
    <w:name w:val="Верхний колонтитул5"/>
    <w:basedOn w:val="a0"/>
    <w:rsid w:val="008F2774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c">
    <w:name w:val="Знак Знак"/>
    <w:rsid w:val="008F2774"/>
    <w:rPr>
      <w:rFonts w:ascii="Courier New" w:eastAsia="Times New Roman" w:hAnsi="Courier New"/>
    </w:rPr>
  </w:style>
  <w:style w:type="paragraph" w:customStyle="1" w:styleId="afffffd">
    <w:name w:val="Информация о версии"/>
    <w:basedOn w:val="affa"/>
    <w:next w:val="a0"/>
    <w:uiPriority w:val="99"/>
    <w:rsid w:val="008F2774"/>
    <w:pPr>
      <w:widowControl w:val="0"/>
      <w:autoSpaceDN w:val="0"/>
      <w:adjustRightInd w:val="0"/>
      <w:spacing w:before="75"/>
    </w:pPr>
    <w:rPr>
      <w:color w:val="353842"/>
      <w:sz w:val="26"/>
      <w:szCs w:val="26"/>
      <w:shd w:val="clear" w:color="auto" w:fill="F0F0F0"/>
      <w:lang w:eastAsia="ru-RU"/>
    </w:rPr>
  </w:style>
  <w:style w:type="paragraph" w:customStyle="1" w:styleId="headertext">
    <w:name w:val="headertext"/>
    <w:basedOn w:val="a0"/>
    <w:rsid w:val="00202805"/>
    <w:pPr>
      <w:widowControl/>
      <w:suppressAutoHyphens w:val="0"/>
      <w:spacing w:before="100" w:beforeAutospacing="1" w:after="100" w:afterAutospacing="1"/>
    </w:pPr>
    <w:rPr>
      <w:rFonts w:eastAsia="Calibri"/>
    </w:rPr>
  </w:style>
  <w:style w:type="character" w:styleId="afffffe">
    <w:name w:val="annotation reference"/>
    <w:rsid w:val="00202805"/>
    <w:rPr>
      <w:rFonts w:cs="Times New Roman"/>
      <w:sz w:val="16"/>
      <w:szCs w:val="16"/>
    </w:rPr>
  </w:style>
  <w:style w:type="character" w:customStyle="1" w:styleId="27">
    <w:name w:val="Основной текст 2 Знак"/>
    <w:basedOn w:val="a1"/>
    <w:link w:val="26"/>
    <w:rsid w:val="008220C8"/>
    <w:rPr>
      <w:rFonts w:eastAsia="Lucida Sans Unicode"/>
      <w:sz w:val="24"/>
      <w:szCs w:val="24"/>
    </w:rPr>
  </w:style>
  <w:style w:type="character" w:customStyle="1" w:styleId="47">
    <w:name w:val="Основной текст (4)_"/>
    <w:link w:val="48"/>
    <w:locked/>
    <w:rsid w:val="008220C8"/>
    <w:rPr>
      <w:sz w:val="27"/>
      <w:szCs w:val="27"/>
      <w:shd w:val="clear" w:color="auto" w:fill="FFFFFF"/>
    </w:rPr>
  </w:style>
  <w:style w:type="paragraph" w:customStyle="1" w:styleId="48">
    <w:name w:val="Основной текст (4)"/>
    <w:basedOn w:val="a0"/>
    <w:link w:val="47"/>
    <w:rsid w:val="008220C8"/>
    <w:pPr>
      <w:widowControl/>
      <w:shd w:val="clear" w:color="auto" w:fill="FFFFFF"/>
      <w:suppressAutoHyphens w:val="0"/>
      <w:spacing w:line="310" w:lineRule="exact"/>
      <w:ind w:firstLine="820"/>
      <w:jc w:val="both"/>
    </w:pPr>
    <w:rPr>
      <w:rFonts w:eastAsia="Times New Roman"/>
      <w:sz w:val="27"/>
      <w:szCs w:val="27"/>
    </w:rPr>
  </w:style>
  <w:style w:type="character" w:customStyle="1" w:styleId="afff2">
    <w:name w:val="обычный_ Знак"/>
    <w:link w:val="afff1"/>
    <w:locked/>
    <w:rsid w:val="008220C8"/>
    <w:rPr>
      <w:sz w:val="28"/>
      <w:szCs w:val="28"/>
      <w:lang w:eastAsia="en-US"/>
    </w:rPr>
  </w:style>
  <w:style w:type="paragraph" w:customStyle="1" w:styleId="2f6">
    <w:name w:val="Абзац списка2"/>
    <w:basedOn w:val="a0"/>
    <w:rsid w:val="008220C8"/>
    <w:pPr>
      <w:widowControl/>
      <w:ind w:left="720" w:firstLine="851"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3e">
    <w:name w:val="Обычный3"/>
    <w:rsid w:val="008220C8"/>
    <w:pPr>
      <w:widowControl w:val="0"/>
      <w:snapToGrid w:val="0"/>
    </w:pPr>
    <w:rPr>
      <w:sz w:val="24"/>
    </w:rPr>
  </w:style>
  <w:style w:type="paragraph" w:customStyle="1" w:styleId="affffff">
    <w:name w:val="Текст (лев. подпись)"/>
    <w:basedOn w:val="a0"/>
    <w:next w:val="a0"/>
    <w:rsid w:val="008220C8"/>
    <w:pPr>
      <w:suppressAutoHyphens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affffff0">
    <w:name w:val="Текст (прав. подпись)"/>
    <w:basedOn w:val="a0"/>
    <w:next w:val="a0"/>
    <w:rsid w:val="008220C8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/>
    </w:rPr>
  </w:style>
  <w:style w:type="paragraph" w:customStyle="1" w:styleId="xl39">
    <w:name w:val="xl39"/>
    <w:basedOn w:val="a0"/>
    <w:rsid w:val="008220C8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stylet1">
    <w:name w:val="stylet1"/>
    <w:basedOn w:val="a0"/>
    <w:rsid w:val="008220C8"/>
    <w:pPr>
      <w:widowControl/>
      <w:suppressAutoHyphens w:val="0"/>
      <w:spacing w:before="100" w:beforeAutospacing="1" w:after="100" w:afterAutospacing="1" w:line="240" w:lineRule="atLeast"/>
      <w:jc w:val="both"/>
    </w:pPr>
    <w:rPr>
      <w:rFonts w:eastAsia="Times New Roman"/>
    </w:rPr>
  </w:style>
  <w:style w:type="paragraph" w:customStyle="1" w:styleId="a">
    <w:name w:val="Маркированный список книги"/>
    <w:basedOn w:val="a0"/>
    <w:rsid w:val="008220C8"/>
    <w:pPr>
      <w:numPr>
        <w:ilvl w:val="1"/>
        <w:numId w:val="2"/>
      </w:num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3">
    <w:name w:val="Верхний колонтитул6"/>
    <w:basedOn w:val="a0"/>
    <w:rsid w:val="008220C8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2f7">
    <w:name w:val="Основной текст (2) + Не полужирный"/>
    <w:rsid w:val="008220C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49">
    <w:name w:val="Основной текст4"/>
    <w:rsid w:val="008220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FontStyle19">
    <w:name w:val="Font Style19"/>
    <w:rsid w:val="008220C8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rsid w:val="008220C8"/>
    <w:rPr>
      <w:rFonts w:ascii="Palatino Linotype" w:hAnsi="Palatino Linotype" w:cs="Palatino Linotype" w:hint="default"/>
      <w:i/>
      <w:iCs/>
      <w:spacing w:val="20"/>
      <w:sz w:val="24"/>
      <w:szCs w:val="24"/>
    </w:rPr>
  </w:style>
  <w:style w:type="character" w:customStyle="1" w:styleId="FontStyle11">
    <w:name w:val="Font Style11"/>
    <w:rsid w:val="008220C8"/>
    <w:rPr>
      <w:rFonts w:ascii="Times New Roman" w:hAnsi="Times New Roman" w:cs="Times New Roman" w:hint="default"/>
      <w:i/>
      <w:iCs/>
      <w:spacing w:val="20"/>
      <w:sz w:val="30"/>
      <w:szCs w:val="30"/>
    </w:rPr>
  </w:style>
  <w:style w:type="character" w:customStyle="1" w:styleId="affffff1">
    <w:name w:val="Пример"/>
    <w:rsid w:val="008220C8"/>
    <w:rPr>
      <w:rFonts w:ascii="DejaVu Sans Mono" w:eastAsia="DejaVu Sans Condensed" w:hAnsi="DejaVu Sans Mono" w:cs="DejaVu Sans Mono" w:hint="default"/>
    </w:rPr>
  </w:style>
  <w:style w:type="character" w:customStyle="1" w:styleId="WW8Num2z1">
    <w:name w:val="WW8Num2z1"/>
    <w:rsid w:val="008220C8"/>
    <w:rPr>
      <w:rFonts w:ascii="Courier New" w:hAnsi="Courier New" w:cs="Courier New" w:hint="default"/>
    </w:rPr>
  </w:style>
  <w:style w:type="table" w:customStyle="1" w:styleId="1ff9">
    <w:name w:val="Сетка таблицы1"/>
    <w:basedOn w:val="a2"/>
    <w:rsid w:val="008220C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2"/>
    <w:rsid w:val="008220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8">
    <w:name w:val="Сетка таблицы2"/>
    <w:basedOn w:val="a2"/>
    <w:rsid w:val="00822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2"/>
    <w:rsid w:val="008220C8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2"/>
    <w:rsid w:val="008220C8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2"/>
    <w:rsid w:val="008220C8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2"/>
    <w:rsid w:val="008220C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2"/>
    <w:rsid w:val="008220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2"/>
    <w:rsid w:val="008220C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rsid w:val="008220C8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3">
    <w:name w:val="Char Char Car Car Char Char Car Car Char Char Car Car Char Char"/>
    <w:basedOn w:val="a0"/>
    <w:rsid w:val="00FC4BB9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2f9">
    <w:name w:val="Знак Знак2"/>
    <w:basedOn w:val="a1"/>
    <w:rsid w:val="00FC4BB9"/>
  </w:style>
  <w:style w:type="character" w:customStyle="1" w:styleId="3f0">
    <w:name w:val="Знак Знак3"/>
    <w:rsid w:val="00FC4BB9"/>
    <w:rPr>
      <w:rFonts w:ascii="Cambria" w:eastAsia="Times New Roman" w:hAnsi="Cambria" w:cs="Times New Roman"/>
      <w:sz w:val="22"/>
      <w:szCs w:val="22"/>
    </w:rPr>
  </w:style>
  <w:style w:type="character" w:customStyle="1" w:styleId="4b">
    <w:name w:val="Знак Знак4"/>
    <w:rsid w:val="00FC4BB9"/>
    <w:rPr>
      <w:sz w:val="28"/>
      <w:szCs w:val="24"/>
    </w:rPr>
  </w:style>
  <w:style w:type="paragraph" w:customStyle="1" w:styleId="affffff2">
    <w:name w:val="Знак"/>
    <w:basedOn w:val="a0"/>
    <w:rsid w:val="00FC4BB9"/>
    <w:pPr>
      <w:widowControl/>
      <w:suppressAutoHyphens w:val="0"/>
      <w:spacing w:before="280" w:after="280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1ffa">
    <w:name w:val="Знак1 Знак Знак Знак"/>
    <w:basedOn w:val="a0"/>
    <w:rsid w:val="00FC4BB9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3f1">
    <w:name w:val="Абзац списка3"/>
    <w:basedOn w:val="a0"/>
    <w:rsid w:val="00FC4BB9"/>
    <w:pPr>
      <w:widowControl/>
      <w:ind w:left="720" w:firstLine="851"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numbering" w:customStyle="1" w:styleId="4c">
    <w:name w:val="Нет списка4"/>
    <w:next w:val="a3"/>
    <w:semiHidden/>
    <w:rsid w:val="00FC4BB9"/>
  </w:style>
  <w:style w:type="numbering" w:customStyle="1" w:styleId="55">
    <w:name w:val="Нет списка5"/>
    <w:next w:val="a3"/>
    <w:semiHidden/>
    <w:rsid w:val="00FC4BB9"/>
  </w:style>
  <w:style w:type="paragraph" w:customStyle="1" w:styleId="4d">
    <w:name w:val="Обычный4"/>
    <w:rsid w:val="00FC4BB9"/>
    <w:pPr>
      <w:widowControl w:val="0"/>
    </w:pPr>
    <w:rPr>
      <w:snapToGrid w:val="0"/>
      <w:sz w:val="24"/>
    </w:rPr>
  </w:style>
  <w:style w:type="numbering" w:customStyle="1" w:styleId="65">
    <w:name w:val="Нет списка6"/>
    <w:next w:val="a3"/>
    <w:semiHidden/>
    <w:rsid w:val="00FC4BB9"/>
  </w:style>
  <w:style w:type="numbering" w:customStyle="1" w:styleId="76">
    <w:name w:val="Нет списка7"/>
    <w:next w:val="a3"/>
    <w:semiHidden/>
    <w:rsid w:val="00FC4BB9"/>
  </w:style>
  <w:style w:type="numbering" w:customStyle="1" w:styleId="83">
    <w:name w:val="Нет списка8"/>
    <w:next w:val="a3"/>
    <w:semiHidden/>
    <w:rsid w:val="00FC4BB9"/>
  </w:style>
  <w:style w:type="paragraph" w:customStyle="1" w:styleId="affffff3">
    <w:name w:val="Знак Знак Знак"/>
    <w:basedOn w:val="a0"/>
    <w:rsid w:val="00FC4B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numbering" w:customStyle="1" w:styleId="92">
    <w:name w:val="Нет списка9"/>
    <w:next w:val="a3"/>
    <w:semiHidden/>
    <w:rsid w:val="00FC4BB9"/>
  </w:style>
  <w:style w:type="numbering" w:customStyle="1" w:styleId="100">
    <w:name w:val="Нет списка10"/>
    <w:next w:val="a3"/>
    <w:semiHidden/>
    <w:rsid w:val="00FC4BB9"/>
  </w:style>
  <w:style w:type="numbering" w:customStyle="1" w:styleId="113">
    <w:name w:val="Нет списка11"/>
    <w:next w:val="a3"/>
    <w:semiHidden/>
    <w:rsid w:val="00FC4BB9"/>
  </w:style>
  <w:style w:type="numbering" w:customStyle="1" w:styleId="123">
    <w:name w:val="Нет списка12"/>
    <w:next w:val="a3"/>
    <w:semiHidden/>
    <w:rsid w:val="00FC4BB9"/>
  </w:style>
  <w:style w:type="character" w:customStyle="1" w:styleId="84">
    <w:name w:val="Знак Знак8"/>
    <w:rsid w:val="00FC4BB9"/>
    <w:rPr>
      <w:sz w:val="28"/>
      <w:lang w:val="ru-RU" w:eastAsia="ru-RU" w:bidi="ar-SA"/>
    </w:rPr>
  </w:style>
  <w:style w:type="character" w:customStyle="1" w:styleId="77">
    <w:name w:val="Знак Знак7"/>
    <w:rsid w:val="00FC4BB9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66">
    <w:name w:val="Знак Знак6"/>
    <w:rsid w:val="00FC4BB9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6">
    <w:name w:val="Знак Знак5"/>
    <w:rsid w:val="00FC4BB9"/>
    <w:rPr>
      <w:rFonts w:ascii="Calibri" w:eastAsia="Calibri" w:hAnsi="Calibri"/>
      <w:sz w:val="22"/>
      <w:szCs w:val="22"/>
      <w:lang w:val="ru-RU" w:eastAsia="en-US" w:bidi="ar-SA"/>
    </w:rPr>
  </w:style>
  <w:style w:type="numbering" w:customStyle="1" w:styleId="131">
    <w:name w:val="Нет списка13"/>
    <w:next w:val="a3"/>
    <w:semiHidden/>
    <w:rsid w:val="00FC4BB9"/>
  </w:style>
  <w:style w:type="numbering" w:customStyle="1" w:styleId="141">
    <w:name w:val="Нет списка14"/>
    <w:next w:val="a3"/>
    <w:semiHidden/>
    <w:rsid w:val="00FC4BB9"/>
  </w:style>
  <w:style w:type="numbering" w:customStyle="1" w:styleId="152">
    <w:name w:val="Нет списка15"/>
    <w:next w:val="a3"/>
    <w:semiHidden/>
    <w:rsid w:val="00FC4BB9"/>
  </w:style>
  <w:style w:type="numbering" w:customStyle="1" w:styleId="161">
    <w:name w:val="Нет списка16"/>
    <w:next w:val="a3"/>
    <w:semiHidden/>
    <w:unhideWhenUsed/>
    <w:rsid w:val="00FC4BB9"/>
  </w:style>
  <w:style w:type="numbering" w:customStyle="1" w:styleId="172">
    <w:name w:val="Нет списка17"/>
    <w:next w:val="a3"/>
    <w:semiHidden/>
    <w:unhideWhenUsed/>
    <w:rsid w:val="00FC4BB9"/>
  </w:style>
  <w:style w:type="numbering" w:customStyle="1" w:styleId="180">
    <w:name w:val="Нет списка18"/>
    <w:next w:val="a3"/>
    <w:semiHidden/>
    <w:unhideWhenUsed/>
    <w:rsid w:val="00FC4BB9"/>
  </w:style>
  <w:style w:type="numbering" w:customStyle="1" w:styleId="190">
    <w:name w:val="Нет списка19"/>
    <w:next w:val="a3"/>
    <w:semiHidden/>
    <w:unhideWhenUsed/>
    <w:rsid w:val="00FC4BB9"/>
  </w:style>
  <w:style w:type="paragraph" w:customStyle="1" w:styleId="78">
    <w:name w:val="Верхний колонтитул7"/>
    <w:basedOn w:val="a0"/>
    <w:rsid w:val="00FC4BB9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f4">
    <w:name w:val="Знак Знак"/>
    <w:rsid w:val="00FC4BB9"/>
    <w:rPr>
      <w:rFonts w:ascii="Courier New" w:eastAsia="Times New Roman" w:hAnsi="Courier New"/>
    </w:rPr>
  </w:style>
  <w:style w:type="character" w:customStyle="1" w:styleId="1ffb">
    <w:name w:val="Знак Знак1"/>
    <w:rsid w:val="00FC4BB9"/>
    <w:rPr>
      <w:rFonts w:ascii="Courier New" w:hAnsi="Courier New" w:cs="Courier New"/>
      <w:b/>
      <w:color w:val="FF9900"/>
      <w:lang w:val="ru-RU" w:eastAsia="ru-RU" w:bidi="ar-SA"/>
    </w:rPr>
  </w:style>
  <w:style w:type="paragraph" w:customStyle="1" w:styleId="4e">
    <w:name w:val="Знак Знак4 Знак Знак Знак Знак"/>
    <w:basedOn w:val="a0"/>
    <w:rsid w:val="00F93F47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4f">
    <w:name w:val="Знак Знак4 Знак Знак Знак Знак"/>
    <w:basedOn w:val="a0"/>
    <w:rsid w:val="00BD3A24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85">
    <w:name w:val="Верхний колонтитул8"/>
    <w:basedOn w:val="a0"/>
    <w:rsid w:val="00BD3A24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f5">
    <w:name w:val="Знак Знак"/>
    <w:rsid w:val="00BD3A24"/>
    <w:rPr>
      <w:rFonts w:ascii="Courier New" w:eastAsia="Times New Roman" w:hAnsi="Courier New"/>
    </w:rPr>
  </w:style>
  <w:style w:type="paragraph" w:customStyle="1" w:styleId="4f0">
    <w:name w:val="Знак Знак4 Знак Знак Знак Знак"/>
    <w:basedOn w:val="a0"/>
    <w:rsid w:val="003D372E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93">
    <w:name w:val="Верхний колонтитул9"/>
    <w:basedOn w:val="a0"/>
    <w:rsid w:val="003D372E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f6">
    <w:name w:val="Знак Знак"/>
    <w:rsid w:val="003D372E"/>
    <w:rPr>
      <w:rFonts w:ascii="Courier New" w:eastAsia="Times New Roman" w:hAnsi="Courier New"/>
    </w:rPr>
  </w:style>
  <w:style w:type="character" w:customStyle="1" w:styleId="Heading1">
    <w:name w:val="Heading #1_"/>
    <w:link w:val="Heading10"/>
    <w:uiPriority w:val="99"/>
    <w:locked/>
    <w:rsid w:val="00B80A4A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0"/>
    <w:link w:val="Heading1"/>
    <w:uiPriority w:val="99"/>
    <w:rsid w:val="00B80A4A"/>
    <w:pPr>
      <w:widowControl/>
      <w:shd w:val="clear" w:color="auto" w:fill="FFFFFF"/>
      <w:suppressAutoHyphens w:val="0"/>
      <w:spacing w:before="1980" w:line="326" w:lineRule="exact"/>
      <w:outlineLvl w:val="0"/>
    </w:pPr>
    <w:rPr>
      <w:rFonts w:eastAsia="Times New Roman"/>
      <w:b/>
      <w:bCs/>
      <w:sz w:val="26"/>
      <w:szCs w:val="26"/>
    </w:rPr>
  </w:style>
  <w:style w:type="character" w:customStyle="1" w:styleId="FontStyle14">
    <w:name w:val="Font Style14"/>
    <w:rsid w:val="00B80A4A"/>
    <w:rPr>
      <w:rFonts w:ascii="Times New Roman" w:hAnsi="Times New Roman" w:cs="Times New Roman"/>
      <w:sz w:val="28"/>
      <w:szCs w:val="28"/>
    </w:rPr>
  </w:style>
  <w:style w:type="paragraph" w:customStyle="1" w:styleId="p5">
    <w:name w:val="p5"/>
    <w:basedOn w:val="a0"/>
    <w:rsid w:val="00B80A4A"/>
    <w:pPr>
      <w:widowControl/>
      <w:suppressAutoHyphens w:val="0"/>
      <w:spacing w:before="100" w:beforeAutospacing="1" w:after="100" w:afterAutospacing="1"/>
      <w:ind w:firstLine="5102"/>
      <w:jc w:val="both"/>
    </w:pPr>
    <w:rPr>
      <w:rFonts w:eastAsia="Times New Roman"/>
      <w:sz w:val="28"/>
      <w:szCs w:val="28"/>
    </w:rPr>
  </w:style>
  <w:style w:type="paragraph" w:customStyle="1" w:styleId="fn2r">
    <w:name w:val="fn2r"/>
    <w:basedOn w:val="a0"/>
    <w:rsid w:val="00B80A4A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yeisk-pp2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1428334.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garantF1://31428334.15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3088-513D-4C40-B920-FA838D78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4735</Words>
  <Characters>26994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</Company>
  <LinksUpToDate>false</LinksUpToDate>
  <CharactersWithSpaces>31666</CharactersWithSpaces>
  <SharedDoc>false</SharedDoc>
  <HLinks>
    <vt:vector size="18" baseType="variant">
      <vt:variant>
        <vt:i4>262206</vt:i4>
      </vt:variant>
      <vt:variant>
        <vt:i4>6</vt:i4>
      </vt:variant>
      <vt:variant>
        <vt:i4>0</vt:i4>
      </vt:variant>
      <vt:variant>
        <vt:i4>5</vt:i4>
      </vt:variant>
      <vt:variant>
        <vt:lpwstr>mailto:yeisk-pp2@mail.ru</vt:lpwstr>
      </vt:variant>
      <vt:variant>
        <vt:lpwstr/>
      </vt:variant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sub_3782102</vt:lpwstr>
      </vt:variant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sub_37827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creator>bayker</dc:creator>
  <cp:lastModifiedBy>adm</cp:lastModifiedBy>
  <cp:revision>3</cp:revision>
  <cp:lastPrinted>2016-10-17T06:59:00Z</cp:lastPrinted>
  <dcterms:created xsi:type="dcterms:W3CDTF">2019-10-07T07:45:00Z</dcterms:created>
  <dcterms:modified xsi:type="dcterms:W3CDTF">2019-10-07T08:01:00Z</dcterms:modified>
</cp:coreProperties>
</file>