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35683" w:rsidRPr="00235683" w:rsidTr="00CB4C49">
        <w:trPr>
          <w:cantSplit/>
          <w:trHeight w:hRule="exact" w:val="1418"/>
        </w:trPr>
        <w:tc>
          <w:tcPr>
            <w:tcW w:w="9639" w:type="dxa"/>
            <w:gridSpan w:val="2"/>
          </w:tcPr>
          <w:p w:rsidR="00235683" w:rsidRPr="00235683" w:rsidRDefault="00235683" w:rsidP="00235683">
            <w:pPr>
              <w:tabs>
                <w:tab w:val="center" w:pos="4812"/>
                <w:tab w:val="left" w:pos="5773"/>
              </w:tabs>
              <w:rPr>
                <w:sz w:val="24"/>
                <w:szCs w:val="24"/>
              </w:rPr>
            </w:pPr>
            <w:r w:rsidRPr="00235683">
              <w:rPr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683">
              <w:rPr>
                <w:sz w:val="24"/>
                <w:szCs w:val="24"/>
              </w:rPr>
              <w:tab/>
            </w:r>
          </w:p>
        </w:tc>
      </w:tr>
      <w:tr w:rsidR="00235683" w:rsidRPr="00235683" w:rsidTr="00CB4C49">
        <w:trPr>
          <w:cantSplit/>
          <w:trHeight w:hRule="exact" w:val="1844"/>
        </w:trPr>
        <w:tc>
          <w:tcPr>
            <w:tcW w:w="9639" w:type="dxa"/>
            <w:gridSpan w:val="2"/>
          </w:tcPr>
          <w:p w:rsidR="00235683" w:rsidRPr="00235683" w:rsidRDefault="00235683" w:rsidP="00235683">
            <w:pPr>
              <w:jc w:val="center"/>
              <w:rPr>
                <w:b/>
                <w:bCs/>
                <w:sz w:val="2"/>
                <w:szCs w:val="24"/>
              </w:rPr>
            </w:pPr>
          </w:p>
          <w:p w:rsidR="00235683" w:rsidRPr="00235683" w:rsidRDefault="00235683" w:rsidP="00235683">
            <w:pPr>
              <w:jc w:val="center"/>
              <w:rPr>
                <w:b/>
                <w:bCs/>
                <w:sz w:val="2"/>
                <w:szCs w:val="24"/>
              </w:rPr>
            </w:pPr>
          </w:p>
          <w:p w:rsidR="00235683" w:rsidRPr="00235683" w:rsidRDefault="00235683" w:rsidP="00235683">
            <w:pPr>
              <w:jc w:val="center"/>
              <w:rPr>
                <w:b/>
                <w:bCs/>
                <w:sz w:val="2"/>
                <w:szCs w:val="24"/>
              </w:rPr>
            </w:pPr>
          </w:p>
          <w:p w:rsidR="00235683" w:rsidRPr="00235683" w:rsidRDefault="00235683" w:rsidP="00235683">
            <w:pPr>
              <w:jc w:val="center"/>
              <w:rPr>
                <w:b/>
                <w:bCs/>
                <w:sz w:val="2"/>
                <w:szCs w:val="24"/>
              </w:rPr>
            </w:pPr>
          </w:p>
          <w:p w:rsidR="00235683" w:rsidRPr="00235683" w:rsidRDefault="00235683" w:rsidP="00235683">
            <w:pPr>
              <w:keepNext/>
              <w:outlineLvl w:val="0"/>
              <w:rPr>
                <w:rFonts w:cs="Arial"/>
                <w:b/>
                <w:bCs/>
                <w:kern w:val="32"/>
                <w:sz w:val="28"/>
                <w:szCs w:val="28"/>
              </w:rPr>
            </w:pPr>
            <w:r w:rsidRPr="00235683">
              <w:rPr>
                <w:rFonts w:cs="Arial"/>
                <w:b/>
                <w:bCs/>
                <w:kern w:val="32"/>
                <w:sz w:val="28"/>
                <w:szCs w:val="28"/>
              </w:rPr>
              <w:t xml:space="preserve">СОВЕТ ЕЙСКОУКРЕПЛЕНСКОГО СЕЛЬСКОГО ПОСЕЛЕНИЯ </w:t>
            </w:r>
          </w:p>
          <w:p w:rsidR="00235683" w:rsidRPr="00235683" w:rsidRDefault="00235683" w:rsidP="00235683">
            <w:pPr>
              <w:keepNext/>
              <w:jc w:val="center"/>
              <w:outlineLvl w:val="0"/>
              <w:rPr>
                <w:rFonts w:cs="Arial"/>
                <w:b/>
                <w:bCs/>
                <w:kern w:val="32"/>
                <w:sz w:val="28"/>
                <w:szCs w:val="28"/>
              </w:rPr>
            </w:pPr>
            <w:r w:rsidRPr="00235683">
              <w:rPr>
                <w:rFonts w:cs="Arial"/>
                <w:b/>
                <w:bCs/>
                <w:kern w:val="32"/>
                <w:sz w:val="28"/>
                <w:szCs w:val="28"/>
              </w:rPr>
              <w:t>ЩЕРБИНОВСКОГО РАЙОНА ЧЕТВЕРТОГО СОЗЫВА</w:t>
            </w:r>
          </w:p>
          <w:p w:rsidR="00235683" w:rsidRPr="00235683" w:rsidRDefault="00C74119" w:rsidP="0023568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СОРОК СЕДЬМАЯ</w:t>
            </w:r>
            <w:r w:rsidR="00235683" w:rsidRPr="00235683">
              <w:rPr>
                <w:b/>
                <w:sz w:val="28"/>
                <w:szCs w:val="24"/>
              </w:rPr>
              <w:t xml:space="preserve"> СЕССИЯ</w:t>
            </w:r>
          </w:p>
          <w:p w:rsidR="00235683" w:rsidRPr="00235683" w:rsidRDefault="00235683" w:rsidP="00235683">
            <w:pPr>
              <w:jc w:val="center"/>
              <w:rPr>
                <w:sz w:val="28"/>
                <w:szCs w:val="24"/>
              </w:rPr>
            </w:pPr>
          </w:p>
          <w:p w:rsidR="00235683" w:rsidRPr="00235683" w:rsidRDefault="00235683" w:rsidP="00235683">
            <w:pPr>
              <w:jc w:val="center"/>
              <w:rPr>
                <w:b/>
                <w:sz w:val="32"/>
                <w:szCs w:val="32"/>
              </w:rPr>
            </w:pPr>
            <w:r w:rsidRPr="00235683">
              <w:rPr>
                <w:b/>
                <w:sz w:val="32"/>
                <w:szCs w:val="32"/>
              </w:rPr>
              <w:t>РЕШЕНИЕ</w:t>
            </w:r>
          </w:p>
        </w:tc>
      </w:tr>
      <w:tr w:rsidR="00235683" w:rsidRPr="00235683" w:rsidTr="00CB4C4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235683" w:rsidRPr="00235683" w:rsidRDefault="00235683" w:rsidP="00C74119">
            <w:pPr>
              <w:rPr>
                <w:b/>
                <w:bCs/>
                <w:sz w:val="28"/>
                <w:szCs w:val="24"/>
              </w:rPr>
            </w:pPr>
            <w:r w:rsidRPr="00235683">
              <w:rPr>
                <w:b/>
                <w:bCs/>
                <w:sz w:val="28"/>
                <w:szCs w:val="24"/>
              </w:rPr>
              <w:t xml:space="preserve">от </w:t>
            </w:r>
            <w:r w:rsidR="00C74119">
              <w:rPr>
                <w:b/>
                <w:bCs/>
                <w:sz w:val="28"/>
                <w:szCs w:val="24"/>
              </w:rPr>
              <w:t>23.01.2023</w:t>
            </w:r>
          </w:p>
        </w:tc>
        <w:tc>
          <w:tcPr>
            <w:tcW w:w="4820" w:type="dxa"/>
            <w:vAlign w:val="bottom"/>
          </w:tcPr>
          <w:p w:rsidR="00235683" w:rsidRPr="00235683" w:rsidRDefault="00235683" w:rsidP="00C74119">
            <w:pPr>
              <w:jc w:val="center"/>
              <w:rPr>
                <w:b/>
                <w:bCs/>
                <w:sz w:val="28"/>
                <w:szCs w:val="24"/>
              </w:rPr>
            </w:pPr>
            <w:r w:rsidRPr="00235683">
              <w:rPr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Pr="00235683">
              <w:rPr>
                <w:b/>
                <w:bCs/>
                <w:sz w:val="28"/>
                <w:szCs w:val="24"/>
              </w:rPr>
              <w:t xml:space="preserve">№ </w:t>
            </w:r>
            <w:r w:rsidR="00C74119">
              <w:rPr>
                <w:b/>
                <w:bCs/>
                <w:sz w:val="28"/>
                <w:szCs w:val="24"/>
              </w:rPr>
              <w:t>1</w:t>
            </w:r>
          </w:p>
        </w:tc>
      </w:tr>
      <w:tr w:rsidR="00235683" w:rsidRPr="00235683" w:rsidTr="00CB4C49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235683" w:rsidRPr="00235683" w:rsidRDefault="00235683" w:rsidP="00235683">
            <w:pPr>
              <w:jc w:val="center"/>
              <w:rPr>
                <w:sz w:val="24"/>
                <w:szCs w:val="24"/>
              </w:rPr>
            </w:pPr>
            <w:r w:rsidRPr="00235683">
              <w:rPr>
                <w:sz w:val="24"/>
                <w:szCs w:val="24"/>
              </w:rPr>
              <w:t>село Ейское Укрепление</w:t>
            </w:r>
          </w:p>
        </w:tc>
      </w:tr>
    </w:tbl>
    <w:p w:rsidR="00235683" w:rsidRDefault="00235683" w:rsidP="00235683">
      <w:pPr>
        <w:rPr>
          <w:sz w:val="28"/>
          <w:szCs w:val="28"/>
        </w:rPr>
      </w:pPr>
    </w:p>
    <w:p w:rsidR="00235683" w:rsidRPr="00235683" w:rsidRDefault="00235683" w:rsidP="00235683">
      <w:pPr>
        <w:rPr>
          <w:sz w:val="28"/>
          <w:szCs w:val="28"/>
        </w:rPr>
      </w:pPr>
    </w:p>
    <w:p w:rsidR="00235683" w:rsidRPr="00235683" w:rsidRDefault="00235683" w:rsidP="00235683">
      <w:pPr>
        <w:rPr>
          <w:sz w:val="28"/>
          <w:szCs w:val="28"/>
        </w:rPr>
      </w:pPr>
    </w:p>
    <w:p w:rsidR="00235683" w:rsidRDefault="000B7197" w:rsidP="0023568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r w:rsidRPr="0023568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63372" w:rsidRPr="00235683">
        <w:rPr>
          <w:rFonts w:ascii="Times New Roman" w:hAnsi="Times New Roman" w:cs="Times New Roman"/>
          <w:sz w:val="28"/>
          <w:szCs w:val="28"/>
        </w:rPr>
        <w:t>й</w:t>
      </w:r>
      <w:r w:rsidRPr="00235683">
        <w:rPr>
          <w:rFonts w:ascii="Times New Roman" w:hAnsi="Times New Roman" w:cs="Times New Roman"/>
          <w:sz w:val="28"/>
          <w:szCs w:val="28"/>
        </w:rPr>
        <w:t xml:space="preserve"> в решение Совета </w:t>
      </w:r>
      <w:r w:rsidR="00235683" w:rsidRPr="00235683">
        <w:rPr>
          <w:rFonts w:ascii="Times New Roman" w:hAnsi="Times New Roman" w:cs="Times New Roman"/>
          <w:bCs w:val="0"/>
          <w:sz w:val="28"/>
          <w:szCs w:val="28"/>
        </w:rPr>
        <w:t>Ейскоукрепленского</w:t>
      </w:r>
      <w:r w:rsidR="0023568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663372" w:rsidRPr="00235683" w:rsidRDefault="000B7197" w:rsidP="0023568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35683">
        <w:rPr>
          <w:rFonts w:ascii="Times New Roman" w:hAnsi="Times New Roman"/>
          <w:sz w:val="28"/>
          <w:szCs w:val="28"/>
        </w:rPr>
        <w:t>сельского поселения Щербиновского района</w:t>
      </w:r>
      <w:r w:rsidR="00663372" w:rsidRPr="00235683">
        <w:rPr>
          <w:rFonts w:ascii="Times New Roman" w:hAnsi="Times New Roman"/>
          <w:sz w:val="28"/>
          <w:szCs w:val="28"/>
        </w:rPr>
        <w:t xml:space="preserve"> </w:t>
      </w:r>
      <w:r w:rsidRPr="00235683">
        <w:rPr>
          <w:rFonts w:ascii="Times New Roman" w:hAnsi="Times New Roman"/>
          <w:sz w:val="28"/>
          <w:szCs w:val="28"/>
        </w:rPr>
        <w:t xml:space="preserve">от </w:t>
      </w:r>
      <w:r w:rsidR="00235683" w:rsidRPr="00235683">
        <w:rPr>
          <w:rFonts w:ascii="Times New Roman" w:hAnsi="Times New Roman"/>
          <w:sz w:val="28"/>
          <w:szCs w:val="28"/>
        </w:rPr>
        <w:t>9</w:t>
      </w:r>
      <w:r w:rsidR="005A6FAE" w:rsidRPr="00235683">
        <w:rPr>
          <w:rFonts w:ascii="Times New Roman" w:hAnsi="Times New Roman"/>
          <w:sz w:val="28"/>
          <w:szCs w:val="28"/>
        </w:rPr>
        <w:t xml:space="preserve"> декабря </w:t>
      </w:r>
    </w:p>
    <w:p w:rsidR="00663372" w:rsidRPr="00235683" w:rsidRDefault="005A6FAE" w:rsidP="009D4C43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 w:rsidRPr="00235683">
        <w:rPr>
          <w:rFonts w:ascii="Times New Roman" w:hAnsi="Times New Roman"/>
          <w:b/>
          <w:sz w:val="28"/>
          <w:szCs w:val="28"/>
        </w:rPr>
        <w:t xml:space="preserve">2022 года № </w:t>
      </w:r>
      <w:r w:rsidR="00235683" w:rsidRPr="00235683">
        <w:rPr>
          <w:rFonts w:ascii="Times New Roman" w:hAnsi="Times New Roman"/>
          <w:b/>
          <w:sz w:val="28"/>
          <w:szCs w:val="28"/>
        </w:rPr>
        <w:t>1</w:t>
      </w:r>
      <w:r w:rsidRPr="00235683">
        <w:rPr>
          <w:rFonts w:ascii="Times New Roman" w:hAnsi="Times New Roman"/>
          <w:b/>
          <w:sz w:val="28"/>
          <w:szCs w:val="28"/>
        </w:rPr>
        <w:t xml:space="preserve"> «О передаче администрацией </w:t>
      </w:r>
      <w:r w:rsidR="00235683" w:rsidRPr="00235683">
        <w:rPr>
          <w:rFonts w:ascii="Times New Roman" w:hAnsi="Times New Roman"/>
          <w:b/>
          <w:sz w:val="28"/>
          <w:szCs w:val="28"/>
        </w:rPr>
        <w:t>Ейскоукрепленского</w:t>
      </w:r>
      <w:r w:rsidR="00235683">
        <w:rPr>
          <w:rFonts w:ascii="Times New Roman" w:hAnsi="Times New Roman"/>
          <w:b/>
          <w:sz w:val="28"/>
          <w:szCs w:val="28"/>
        </w:rPr>
        <w:t xml:space="preserve"> </w:t>
      </w:r>
      <w:r w:rsidRPr="00235683">
        <w:rPr>
          <w:rFonts w:ascii="Times New Roman" w:hAnsi="Times New Roman"/>
          <w:b/>
          <w:sz w:val="28"/>
          <w:szCs w:val="28"/>
        </w:rPr>
        <w:t xml:space="preserve">сельского поселения Щербиновского </w:t>
      </w:r>
      <w:r w:rsidR="009D4C43" w:rsidRPr="00235683">
        <w:rPr>
          <w:rFonts w:ascii="Times New Roman" w:hAnsi="Times New Roman"/>
          <w:b/>
          <w:sz w:val="28"/>
          <w:szCs w:val="28"/>
        </w:rPr>
        <w:t>р</w:t>
      </w:r>
      <w:r w:rsidRPr="00235683">
        <w:rPr>
          <w:rFonts w:ascii="Times New Roman" w:hAnsi="Times New Roman"/>
          <w:b/>
          <w:sz w:val="28"/>
          <w:szCs w:val="28"/>
        </w:rPr>
        <w:t>айона</w:t>
      </w:r>
      <w:r w:rsidR="009D4C43" w:rsidRPr="00235683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663372" w:rsidRPr="00235683" w:rsidRDefault="009D4C43" w:rsidP="009D4C43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 w:rsidRPr="00235683">
        <w:rPr>
          <w:rFonts w:ascii="Times New Roman" w:hAnsi="Times New Roman"/>
          <w:b/>
          <w:sz w:val="28"/>
          <w:szCs w:val="28"/>
        </w:rPr>
        <w:t xml:space="preserve">муниципального образования Щербиновский район части </w:t>
      </w:r>
    </w:p>
    <w:p w:rsidR="00663372" w:rsidRPr="00235683" w:rsidRDefault="009D4C43" w:rsidP="009D4C43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 w:rsidRPr="00235683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r w:rsidR="00235683" w:rsidRPr="00235683">
        <w:rPr>
          <w:rFonts w:ascii="Times New Roman" w:hAnsi="Times New Roman"/>
          <w:b/>
          <w:sz w:val="28"/>
          <w:szCs w:val="28"/>
        </w:rPr>
        <w:t>Ейскоукрепленского</w:t>
      </w:r>
      <w:r w:rsidRPr="0023568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35683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235683">
        <w:rPr>
          <w:rFonts w:ascii="Times New Roman" w:hAnsi="Times New Roman"/>
          <w:b/>
          <w:sz w:val="28"/>
          <w:szCs w:val="28"/>
        </w:rPr>
        <w:t xml:space="preserve"> </w:t>
      </w:r>
    </w:p>
    <w:p w:rsidR="00663372" w:rsidRPr="00235683" w:rsidRDefault="009D4C43" w:rsidP="009D4C43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 w:rsidRPr="00235683">
        <w:rPr>
          <w:rFonts w:ascii="Times New Roman" w:hAnsi="Times New Roman"/>
          <w:b/>
          <w:sz w:val="28"/>
          <w:szCs w:val="28"/>
        </w:rPr>
        <w:t xml:space="preserve">поселения Щербиновского района по организации </w:t>
      </w:r>
    </w:p>
    <w:p w:rsidR="006F5913" w:rsidRPr="00235683" w:rsidRDefault="009D4C43" w:rsidP="009D4C43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 w:rsidRPr="00235683">
        <w:rPr>
          <w:rFonts w:ascii="Times New Roman" w:hAnsi="Times New Roman"/>
          <w:b/>
          <w:sz w:val="28"/>
          <w:szCs w:val="28"/>
        </w:rPr>
        <w:t>ритуальных услуг на 2023 год»</w:t>
      </w:r>
    </w:p>
    <w:bookmarkEnd w:id="0"/>
    <w:p w:rsidR="006F5913" w:rsidRPr="0015544C" w:rsidRDefault="006F5913" w:rsidP="006F5913">
      <w:pPr>
        <w:jc w:val="center"/>
        <w:rPr>
          <w:b/>
          <w:sz w:val="28"/>
          <w:szCs w:val="28"/>
        </w:rPr>
      </w:pPr>
    </w:p>
    <w:p w:rsidR="00A81BA0" w:rsidRPr="0015544C" w:rsidRDefault="00A81BA0" w:rsidP="006F5913">
      <w:pPr>
        <w:jc w:val="center"/>
        <w:rPr>
          <w:sz w:val="28"/>
          <w:szCs w:val="28"/>
        </w:rPr>
      </w:pPr>
    </w:p>
    <w:p w:rsidR="006F5913" w:rsidRPr="0015544C" w:rsidRDefault="00332885" w:rsidP="00332885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4 статьи 14,</w:t>
      </w:r>
      <w:r w:rsidRPr="0041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частью 4 статьи 15 Федераль</w:t>
      </w:r>
      <w:r w:rsidR="00235683">
        <w:rPr>
          <w:rFonts w:ascii="Times New Roman" w:hAnsi="Times New Roman"/>
          <w:sz w:val="28"/>
          <w:szCs w:val="28"/>
        </w:rPr>
        <w:t>ного закона от 6 октября 2003 года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="00235683" w:rsidRPr="00235683">
        <w:rPr>
          <w:rFonts w:ascii="Times New Roman" w:hAnsi="Times New Roman"/>
          <w:sz w:val="28"/>
          <w:szCs w:val="28"/>
        </w:rPr>
        <w:t>Ейскоукрепле</w:t>
      </w:r>
      <w:r w:rsidR="00235683" w:rsidRPr="00235683">
        <w:rPr>
          <w:rFonts w:ascii="Times New Roman" w:hAnsi="Times New Roman"/>
          <w:sz w:val="28"/>
          <w:szCs w:val="28"/>
        </w:rPr>
        <w:t>н</w:t>
      </w:r>
      <w:r w:rsidR="00235683" w:rsidRPr="00235683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района, а также в</w:t>
      </w:r>
      <w:r w:rsidR="00D46BD2" w:rsidRPr="00155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уточнения переданных полномочий по организации ритуальных услуг</w:t>
      </w:r>
      <w:r w:rsidR="0015544C" w:rsidRPr="0015544C">
        <w:rPr>
          <w:rFonts w:ascii="Times New Roman" w:hAnsi="Times New Roman"/>
          <w:sz w:val="28"/>
          <w:szCs w:val="28"/>
        </w:rPr>
        <w:t xml:space="preserve"> </w:t>
      </w:r>
      <w:r w:rsidR="006F5913" w:rsidRPr="0015544C">
        <w:rPr>
          <w:rFonts w:ascii="Times New Roman" w:hAnsi="Times New Roman"/>
          <w:sz w:val="28"/>
          <w:szCs w:val="28"/>
        </w:rPr>
        <w:t xml:space="preserve">Совет </w:t>
      </w:r>
      <w:r w:rsidR="00235683" w:rsidRPr="00235683">
        <w:rPr>
          <w:rFonts w:ascii="Times New Roman" w:hAnsi="Times New Roman"/>
          <w:sz w:val="28"/>
          <w:szCs w:val="28"/>
        </w:rPr>
        <w:t>Ейскоукре</w:t>
      </w:r>
      <w:r w:rsidR="00235683" w:rsidRPr="00235683">
        <w:rPr>
          <w:rFonts w:ascii="Times New Roman" w:hAnsi="Times New Roman"/>
          <w:sz w:val="28"/>
          <w:szCs w:val="28"/>
        </w:rPr>
        <w:t>п</w:t>
      </w:r>
      <w:r w:rsidR="00235683" w:rsidRPr="00235683">
        <w:rPr>
          <w:rFonts w:ascii="Times New Roman" w:hAnsi="Times New Roman"/>
          <w:sz w:val="28"/>
          <w:szCs w:val="28"/>
        </w:rPr>
        <w:t>ленского</w:t>
      </w:r>
      <w:r w:rsidR="006F5913" w:rsidRPr="0015544C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  <w:r w:rsidR="001554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5913" w:rsidRPr="0015544C">
        <w:rPr>
          <w:rFonts w:ascii="Times New Roman" w:hAnsi="Times New Roman"/>
          <w:sz w:val="28"/>
          <w:szCs w:val="28"/>
        </w:rPr>
        <w:t>р</w:t>
      </w:r>
      <w:proofErr w:type="gramEnd"/>
      <w:r w:rsidR="006F5913" w:rsidRPr="0015544C">
        <w:rPr>
          <w:rFonts w:ascii="Times New Roman" w:hAnsi="Times New Roman"/>
          <w:sz w:val="28"/>
          <w:szCs w:val="28"/>
        </w:rPr>
        <w:t xml:space="preserve"> е ш и л:</w:t>
      </w:r>
    </w:p>
    <w:p w:rsidR="006461BC" w:rsidRPr="00D45253" w:rsidRDefault="006F5913" w:rsidP="00332885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sz w:val="28"/>
          <w:szCs w:val="28"/>
        </w:rPr>
      </w:pPr>
      <w:r w:rsidRPr="00D45253">
        <w:rPr>
          <w:rFonts w:ascii="Times New Roman" w:hAnsi="Times New Roman"/>
          <w:sz w:val="28"/>
          <w:szCs w:val="28"/>
        </w:rPr>
        <w:t>1.</w:t>
      </w:r>
      <w:r w:rsidR="00850F3F" w:rsidRPr="00D45253">
        <w:rPr>
          <w:rFonts w:ascii="Times New Roman" w:hAnsi="Times New Roman"/>
          <w:sz w:val="28"/>
          <w:szCs w:val="28"/>
        </w:rPr>
        <w:t xml:space="preserve"> </w:t>
      </w:r>
      <w:r w:rsidR="000B7197" w:rsidRPr="00D45253">
        <w:rPr>
          <w:rFonts w:ascii="Times New Roman" w:hAnsi="Times New Roman"/>
          <w:sz w:val="28"/>
          <w:szCs w:val="28"/>
        </w:rPr>
        <w:t>Внести в решени</w:t>
      </w:r>
      <w:r w:rsidR="00663372">
        <w:rPr>
          <w:rFonts w:ascii="Times New Roman" w:hAnsi="Times New Roman"/>
          <w:sz w:val="28"/>
          <w:szCs w:val="28"/>
        </w:rPr>
        <w:t>е</w:t>
      </w:r>
      <w:r w:rsidR="000B7197" w:rsidRPr="00D45253">
        <w:rPr>
          <w:rFonts w:ascii="Times New Roman" w:hAnsi="Times New Roman"/>
          <w:sz w:val="28"/>
          <w:szCs w:val="28"/>
        </w:rPr>
        <w:t xml:space="preserve"> Совета </w:t>
      </w:r>
      <w:r w:rsidR="00235683" w:rsidRPr="00235683">
        <w:rPr>
          <w:rFonts w:ascii="Times New Roman" w:hAnsi="Times New Roman"/>
          <w:sz w:val="28"/>
          <w:szCs w:val="28"/>
        </w:rPr>
        <w:t>Ейскоукрепленского</w:t>
      </w:r>
      <w:r w:rsidR="00332885">
        <w:rPr>
          <w:rFonts w:ascii="Times New Roman" w:hAnsi="Times New Roman"/>
          <w:sz w:val="28"/>
          <w:szCs w:val="28"/>
        </w:rPr>
        <w:t xml:space="preserve"> </w:t>
      </w:r>
      <w:r w:rsidR="000B7197" w:rsidRPr="00D45253">
        <w:rPr>
          <w:rFonts w:ascii="Times New Roman" w:hAnsi="Times New Roman"/>
          <w:sz w:val="28"/>
          <w:szCs w:val="28"/>
        </w:rPr>
        <w:t xml:space="preserve">сельского поселения Щербиновского района </w:t>
      </w:r>
      <w:r w:rsidR="00850F3F" w:rsidRPr="00D45253">
        <w:rPr>
          <w:rFonts w:ascii="Times New Roman" w:hAnsi="Times New Roman"/>
          <w:sz w:val="28"/>
          <w:szCs w:val="28"/>
        </w:rPr>
        <w:t xml:space="preserve">от </w:t>
      </w:r>
      <w:r w:rsidR="00235683">
        <w:rPr>
          <w:rFonts w:ascii="Times New Roman" w:hAnsi="Times New Roman"/>
          <w:sz w:val="28"/>
          <w:szCs w:val="28"/>
        </w:rPr>
        <w:t>9</w:t>
      </w:r>
      <w:r w:rsidR="00332885">
        <w:rPr>
          <w:rFonts w:ascii="Times New Roman" w:hAnsi="Times New Roman"/>
          <w:sz w:val="28"/>
          <w:szCs w:val="28"/>
        </w:rPr>
        <w:t xml:space="preserve"> декабря 2022 года № </w:t>
      </w:r>
      <w:r w:rsidR="00235683">
        <w:rPr>
          <w:rFonts w:ascii="Times New Roman" w:hAnsi="Times New Roman"/>
          <w:sz w:val="28"/>
          <w:szCs w:val="28"/>
        </w:rPr>
        <w:t>1</w:t>
      </w:r>
      <w:r w:rsidR="00850F3F" w:rsidRPr="00D45253">
        <w:rPr>
          <w:rFonts w:ascii="Times New Roman" w:hAnsi="Times New Roman"/>
          <w:sz w:val="28"/>
          <w:szCs w:val="28"/>
        </w:rPr>
        <w:t xml:space="preserve"> «О передаче администрац</w:t>
      </w:r>
      <w:r w:rsidR="00850F3F" w:rsidRPr="00D45253">
        <w:rPr>
          <w:rFonts w:ascii="Times New Roman" w:hAnsi="Times New Roman"/>
          <w:sz w:val="28"/>
          <w:szCs w:val="28"/>
        </w:rPr>
        <w:t>и</w:t>
      </w:r>
      <w:r w:rsidR="00850F3F" w:rsidRPr="00D45253">
        <w:rPr>
          <w:rFonts w:ascii="Times New Roman" w:hAnsi="Times New Roman"/>
          <w:sz w:val="28"/>
          <w:szCs w:val="28"/>
        </w:rPr>
        <w:t xml:space="preserve">ей </w:t>
      </w:r>
      <w:r w:rsidR="00235683" w:rsidRPr="00235683">
        <w:rPr>
          <w:rFonts w:ascii="Times New Roman" w:hAnsi="Times New Roman"/>
          <w:sz w:val="28"/>
          <w:szCs w:val="28"/>
        </w:rPr>
        <w:t>Ейскоукрепленского</w:t>
      </w:r>
      <w:r w:rsidR="00332885">
        <w:rPr>
          <w:rFonts w:ascii="Times New Roman" w:hAnsi="Times New Roman"/>
          <w:sz w:val="28"/>
          <w:szCs w:val="28"/>
        </w:rPr>
        <w:t xml:space="preserve"> </w:t>
      </w:r>
      <w:r w:rsidR="00850F3F" w:rsidRPr="00D45253">
        <w:rPr>
          <w:rFonts w:ascii="Times New Roman" w:hAnsi="Times New Roman"/>
          <w:sz w:val="28"/>
          <w:szCs w:val="28"/>
        </w:rPr>
        <w:t xml:space="preserve">сельского поселения Щербиновского района </w:t>
      </w:r>
      <w:r w:rsidR="00332885">
        <w:rPr>
          <w:rFonts w:ascii="Times New Roman" w:hAnsi="Times New Roman"/>
          <w:sz w:val="28"/>
          <w:szCs w:val="28"/>
        </w:rPr>
        <w:t>админ</w:t>
      </w:r>
      <w:r w:rsidR="00332885">
        <w:rPr>
          <w:rFonts w:ascii="Times New Roman" w:hAnsi="Times New Roman"/>
          <w:sz w:val="28"/>
          <w:szCs w:val="28"/>
        </w:rPr>
        <w:t>и</w:t>
      </w:r>
      <w:r w:rsidR="00332885">
        <w:rPr>
          <w:rFonts w:ascii="Times New Roman" w:hAnsi="Times New Roman"/>
          <w:sz w:val="28"/>
          <w:szCs w:val="28"/>
        </w:rPr>
        <w:t xml:space="preserve">страции муниципального образования Щербиновский район части полномочий администрации </w:t>
      </w:r>
      <w:r w:rsidR="00235683" w:rsidRPr="00235683">
        <w:rPr>
          <w:rFonts w:ascii="Times New Roman" w:hAnsi="Times New Roman"/>
          <w:sz w:val="28"/>
          <w:szCs w:val="28"/>
        </w:rPr>
        <w:t>Ейскоукрепленского</w:t>
      </w:r>
      <w:r w:rsidR="00235683">
        <w:rPr>
          <w:rFonts w:ascii="Times New Roman" w:hAnsi="Times New Roman"/>
          <w:sz w:val="28"/>
          <w:szCs w:val="28"/>
        </w:rPr>
        <w:t xml:space="preserve"> </w:t>
      </w:r>
      <w:r w:rsidR="00332885">
        <w:rPr>
          <w:rFonts w:ascii="Times New Roman" w:hAnsi="Times New Roman"/>
          <w:sz w:val="28"/>
          <w:szCs w:val="28"/>
        </w:rPr>
        <w:t>сельского поселения Щербиновского ра</w:t>
      </w:r>
      <w:r w:rsidR="00332885">
        <w:rPr>
          <w:rFonts w:ascii="Times New Roman" w:hAnsi="Times New Roman"/>
          <w:sz w:val="28"/>
          <w:szCs w:val="28"/>
        </w:rPr>
        <w:t>й</w:t>
      </w:r>
      <w:r w:rsidR="00332885">
        <w:rPr>
          <w:rFonts w:ascii="Times New Roman" w:hAnsi="Times New Roman"/>
          <w:sz w:val="28"/>
          <w:szCs w:val="28"/>
        </w:rPr>
        <w:t>она по организации ритуальных услуг на 2023 год»</w:t>
      </w:r>
      <w:r w:rsidR="000B7197" w:rsidRPr="00D45253">
        <w:rPr>
          <w:rFonts w:ascii="Times New Roman" w:hAnsi="Times New Roman"/>
          <w:sz w:val="28"/>
          <w:szCs w:val="28"/>
        </w:rPr>
        <w:t xml:space="preserve"> следующ</w:t>
      </w:r>
      <w:r w:rsidR="00663372">
        <w:rPr>
          <w:rFonts w:ascii="Times New Roman" w:hAnsi="Times New Roman"/>
          <w:sz w:val="28"/>
          <w:szCs w:val="28"/>
        </w:rPr>
        <w:t>и</w:t>
      </w:r>
      <w:r w:rsidR="000B7197" w:rsidRPr="00D45253">
        <w:rPr>
          <w:rFonts w:ascii="Times New Roman" w:hAnsi="Times New Roman"/>
          <w:sz w:val="28"/>
          <w:szCs w:val="28"/>
        </w:rPr>
        <w:t>е изменени</w:t>
      </w:r>
      <w:r w:rsidR="00663372">
        <w:rPr>
          <w:rFonts w:ascii="Times New Roman" w:hAnsi="Times New Roman"/>
          <w:sz w:val="28"/>
          <w:szCs w:val="28"/>
        </w:rPr>
        <w:t>я</w:t>
      </w:r>
      <w:r w:rsidR="000B7197" w:rsidRPr="00D45253">
        <w:rPr>
          <w:rFonts w:ascii="Times New Roman" w:hAnsi="Times New Roman"/>
          <w:sz w:val="28"/>
          <w:szCs w:val="28"/>
        </w:rPr>
        <w:t>:</w:t>
      </w:r>
    </w:p>
    <w:p w:rsidR="004B1EEB" w:rsidRPr="002F40FF" w:rsidRDefault="00C8545D" w:rsidP="006461BC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40FF">
        <w:rPr>
          <w:rFonts w:ascii="Times New Roman" w:hAnsi="Times New Roman"/>
          <w:color w:val="000000" w:themeColor="text1"/>
          <w:sz w:val="28"/>
          <w:szCs w:val="28"/>
        </w:rPr>
        <w:t>1) п</w:t>
      </w:r>
      <w:r w:rsidR="00663372" w:rsidRPr="002F40FF">
        <w:rPr>
          <w:rFonts w:ascii="Times New Roman" w:hAnsi="Times New Roman"/>
          <w:color w:val="000000" w:themeColor="text1"/>
          <w:sz w:val="28"/>
          <w:szCs w:val="28"/>
        </w:rPr>
        <w:t>одпункт</w:t>
      </w:r>
      <w:r w:rsidR="00D610A6">
        <w:rPr>
          <w:rFonts w:ascii="Times New Roman" w:hAnsi="Times New Roman"/>
          <w:color w:val="000000" w:themeColor="text1"/>
          <w:sz w:val="28"/>
          <w:szCs w:val="28"/>
        </w:rPr>
        <w:t xml:space="preserve">ы а, </w:t>
      </w:r>
      <w:proofErr w:type="gramStart"/>
      <w:r w:rsidR="00663372" w:rsidRPr="002F40FF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="00663372" w:rsidRPr="002F40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61BC" w:rsidRPr="002F40FF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663372" w:rsidRPr="002F40F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461BC" w:rsidRPr="002F40FF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663372" w:rsidRPr="002F40FF">
        <w:rPr>
          <w:rFonts w:ascii="Times New Roman" w:hAnsi="Times New Roman"/>
          <w:color w:val="000000" w:themeColor="text1"/>
          <w:sz w:val="28"/>
          <w:szCs w:val="28"/>
        </w:rPr>
        <w:t xml:space="preserve"> решения изложить в следующей редакции:</w:t>
      </w:r>
      <w:r w:rsidRPr="002F40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610A6" w:rsidRDefault="00C8545D" w:rsidP="00D610A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F40FF">
        <w:rPr>
          <w:color w:val="000000" w:themeColor="text1"/>
          <w:sz w:val="28"/>
          <w:szCs w:val="28"/>
        </w:rPr>
        <w:t>«</w:t>
      </w:r>
      <w:r w:rsidR="00D610A6">
        <w:rPr>
          <w:color w:val="000000" w:themeColor="text1"/>
          <w:sz w:val="28"/>
          <w:szCs w:val="28"/>
        </w:rPr>
        <w:t xml:space="preserve">а) </w:t>
      </w:r>
      <w:r w:rsidR="00D610A6" w:rsidRPr="00A35F1F">
        <w:rPr>
          <w:sz w:val="28"/>
          <w:szCs w:val="28"/>
        </w:rPr>
        <w:t>создани</w:t>
      </w:r>
      <w:r w:rsidR="00D610A6">
        <w:rPr>
          <w:sz w:val="28"/>
          <w:szCs w:val="28"/>
        </w:rPr>
        <w:t xml:space="preserve">е </w:t>
      </w:r>
      <w:r w:rsidR="00D610A6" w:rsidRPr="00A35F1F">
        <w:rPr>
          <w:sz w:val="28"/>
          <w:szCs w:val="28"/>
        </w:rPr>
        <w:t>специализированной службы по вопросам похоронного дела и определение порядка её деятельности в части предоставления услуг по погр</w:t>
      </w:r>
      <w:r w:rsidR="00D610A6" w:rsidRPr="00A35F1F">
        <w:rPr>
          <w:sz w:val="28"/>
          <w:szCs w:val="28"/>
        </w:rPr>
        <w:t>е</w:t>
      </w:r>
      <w:r w:rsidR="00D610A6" w:rsidRPr="00A35F1F">
        <w:rPr>
          <w:sz w:val="28"/>
          <w:szCs w:val="28"/>
        </w:rPr>
        <w:t xml:space="preserve">бению </w:t>
      </w:r>
      <w:r w:rsidR="00D610A6" w:rsidRPr="002F40FF">
        <w:rPr>
          <w:color w:val="000000" w:themeColor="text1"/>
          <w:sz w:val="28"/>
          <w:szCs w:val="28"/>
        </w:rPr>
        <w:t>в соответствии со статьями 9 и 12 Федерального закона от 12 января 1996 года № 8-ФЗ «О погребении и похоронном деле»</w:t>
      </w:r>
      <w:r w:rsidR="00D610A6">
        <w:rPr>
          <w:color w:val="000000" w:themeColor="text1"/>
          <w:sz w:val="28"/>
          <w:szCs w:val="28"/>
        </w:rPr>
        <w:t>;</w:t>
      </w:r>
    </w:p>
    <w:p w:rsidR="00C8545D" w:rsidRPr="002F40FF" w:rsidRDefault="004B1EEB" w:rsidP="00D610A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F40FF">
        <w:rPr>
          <w:color w:val="000000" w:themeColor="text1"/>
          <w:sz w:val="28"/>
          <w:szCs w:val="28"/>
        </w:rPr>
        <w:t>б) утверждение стоимости услуг, предоставляемых в соответствии со ст</w:t>
      </w:r>
      <w:r w:rsidRPr="002F40FF">
        <w:rPr>
          <w:color w:val="000000" w:themeColor="text1"/>
          <w:sz w:val="28"/>
          <w:szCs w:val="28"/>
        </w:rPr>
        <w:t>а</w:t>
      </w:r>
      <w:r w:rsidRPr="002F40FF">
        <w:rPr>
          <w:color w:val="000000" w:themeColor="text1"/>
          <w:sz w:val="28"/>
          <w:szCs w:val="28"/>
        </w:rPr>
        <w:t>тьями 9 и 12 Федерального закона от 12 января 1996 года № 8-ФЗ «О погреб</w:t>
      </w:r>
      <w:r w:rsidRPr="002F40FF">
        <w:rPr>
          <w:color w:val="000000" w:themeColor="text1"/>
          <w:sz w:val="28"/>
          <w:szCs w:val="28"/>
        </w:rPr>
        <w:t>е</w:t>
      </w:r>
      <w:r w:rsidRPr="002F40FF">
        <w:rPr>
          <w:color w:val="000000" w:themeColor="text1"/>
          <w:sz w:val="28"/>
          <w:szCs w:val="28"/>
        </w:rPr>
        <w:t>нии и похоронном деле</w:t>
      </w:r>
      <w:r w:rsidR="00C8545D" w:rsidRPr="002F40FF">
        <w:rPr>
          <w:color w:val="000000" w:themeColor="text1"/>
          <w:sz w:val="28"/>
          <w:szCs w:val="28"/>
        </w:rPr>
        <w:t>»</w:t>
      </w:r>
      <w:proofErr w:type="gramStart"/>
      <w:r w:rsidR="00C8545D" w:rsidRPr="002F40FF">
        <w:rPr>
          <w:color w:val="000000" w:themeColor="text1"/>
          <w:sz w:val="28"/>
          <w:szCs w:val="28"/>
        </w:rPr>
        <w:t>;</w:t>
      </w:r>
      <w:r w:rsidRPr="002F40FF">
        <w:rPr>
          <w:color w:val="000000" w:themeColor="text1"/>
          <w:sz w:val="28"/>
          <w:szCs w:val="28"/>
        </w:rPr>
        <w:t>»</w:t>
      </w:r>
      <w:proofErr w:type="gramEnd"/>
      <w:r w:rsidRPr="002F40FF">
        <w:rPr>
          <w:color w:val="000000" w:themeColor="text1"/>
          <w:sz w:val="28"/>
          <w:szCs w:val="28"/>
        </w:rPr>
        <w:t>;</w:t>
      </w:r>
    </w:p>
    <w:p w:rsidR="00BE744A" w:rsidRPr="002F40FF" w:rsidRDefault="00C8545D" w:rsidP="006461BC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40FF">
        <w:rPr>
          <w:rFonts w:ascii="Times New Roman" w:hAnsi="Times New Roman"/>
          <w:color w:val="000000" w:themeColor="text1"/>
          <w:sz w:val="28"/>
          <w:szCs w:val="28"/>
        </w:rPr>
        <w:t>2) подпункт</w:t>
      </w:r>
      <w:r w:rsidR="00D610A6">
        <w:rPr>
          <w:rFonts w:ascii="Times New Roman" w:hAnsi="Times New Roman"/>
          <w:color w:val="000000" w:themeColor="text1"/>
          <w:sz w:val="28"/>
          <w:szCs w:val="28"/>
        </w:rPr>
        <w:t xml:space="preserve">ы а, </w:t>
      </w:r>
      <w:proofErr w:type="gramStart"/>
      <w:r w:rsidRPr="002F40FF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2F40FF">
        <w:rPr>
          <w:rFonts w:ascii="Times New Roman" w:hAnsi="Times New Roman"/>
          <w:color w:val="000000" w:themeColor="text1"/>
          <w:sz w:val="28"/>
          <w:szCs w:val="28"/>
        </w:rPr>
        <w:t xml:space="preserve"> пункта 1.2. </w:t>
      </w:r>
      <w:r w:rsidR="009847E3">
        <w:rPr>
          <w:rFonts w:ascii="Times New Roman" w:hAnsi="Times New Roman"/>
          <w:color w:val="000000" w:themeColor="text1"/>
          <w:sz w:val="28"/>
          <w:szCs w:val="28"/>
        </w:rPr>
        <w:t xml:space="preserve">раздела 1 </w:t>
      </w:r>
      <w:r w:rsidRPr="002F40F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приложения к решению </w:t>
      </w:r>
      <w:r w:rsidR="00BE744A" w:rsidRPr="002F40FF">
        <w:rPr>
          <w:rFonts w:ascii="Times New Roman" w:hAnsi="Times New Roman"/>
          <w:color w:val="000000" w:themeColor="text1"/>
          <w:sz w:val="28"/>
          <w:szCs w:val="28"/>
        </w:rPr>
        <w:t>изложить в следующе</w:t>
      </w:r>
      <w:r w:rsidRPr="002F40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BE744A" w:rsidRPr="002F40FF">
        <w:rPr>
          <w:rFonts w:ascii="Times New Roman" w:hAnsi="Times New Roman"/>
          <w:color w:val="000000" w:themeColor="text1"/>
          <w:sz w:val="28"/>
          <w:szCs w:val="28"/>
        </w:rPr>
        <w:t xml:space="preserve"> редакции: </w:t>
      </w:r>
    </w:p>
    <w:p w:rsidR="00235683" w:rsidRDefault="00235683" w:rsidP="00D610A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D610A6" w:rsidRDefault="00D610A6" w:rsidP="00D610A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F40FF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а) </w:t>
      </w:r>
      <w:r w:rsidRPr="00A35F1F">
        <w:rPr>
          <w:sz w:val="28"/>
          <w:szCs w:val="28"/>
        </w:rPr>
        <w:t>создани</w:t>
      </w:r>
      <w:r>
        <w:rPr>
          <w:sz w:val="28"/>
          <w:szCs w:val="28"/>
        </w:rPr>
        <w:t xml:space="preserve">е </w:t>
      </w:r>
      <w:r w:rsidRPr="00A35F1F">
        <w:rPr>
          <w:sz w:val="28"/>
          <w:szCs w:val="28"/>
        </w:rPr>
        <w:t>специализированной службы по вопросам похоронного дела и определение порядка её деятельности в части предоставления услуг по погр</w:t>
      </w:r>
      <w:r w:rsidRPr="00A35F1F">
        <w:rPr>
          <w:sz w:val="28"/>
          <w:szCs w:val="28"/>
        </w:rPr>
        <w:t>е</w:t>
      </w:r>
      <w:r w:rsidRPr="00A35F1F">
        <w:rPr>
          <w:sz w:val="28"/>
          <w:szCs w:val="28"/>
        </w:rPr>
        <w:t xml:space="preserve">бению </w:t>
      </w:r>
      <w:r w:rsidRPr="002F40FF">
        <w:rPr>
          <w:color w:val="000000" w:themeColor="text1"/>
          <w:sz w:val="28"/>
          <w:szCs w:val="28"/>
        </w:rPr>
        <w:t>в соответствии со статьями 9 и 12 Федерального закона от 12 января 1996 года № 8-ФЗ «О погребении и похоронном деле»</w:t>
      </w:r>
      <w:r>
        <w:rPr>
          <w:color w:val="000000" w:themeColor="text1"/>
          <w:sz w:val="28"/>
          <w:szCs w:val="28"/>
        </w:rPr>
        <w:t>;</w:t>
      </w:r>
    </w:p>
    <w:p w:rsidR="004B1EEB" w:rsidRDefault="00D610A6" w:rsidP="00D610A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F40FF">
        <w:rPr>
          <w:color w:val="000000" w:themeColor="text1"/>
          <w:sz w:val="28"/>
          <w:szCs w:val="28"/>
        </w:rPr>
        <w:t>б) утверждение стоимости услуг, предоставляемых в соответствии со ст</w:t>
      </w:r>
      <w:r w:rsidRPr="002F40FF">
        <w:rPr>
          <w:color w:val="000000" w:themeColor="text1"/>
          <w:sz w:val="28"/>
          <w:szCs w:val="28"/>
        </w:rPr>
        <w:t>а</w:t>
      </w:r>
      <w:r w:rsidRPr="002F40FF">
        <w:rPr>
          <w:color w:val="000000" w:themeColor="text1"/>
          <w:sz w:val="28"/>
          <w:szCs w:val="28"/>
        </w:rPr>
        <w:t>тьями 9 и 12 Федерального закона от 12 января 1996 года № 8-ФЗ «О погреб</w:t>
      </w:r>
      <w:r w:rsidRPr="002F40FF">
        <w:rPr>
          <w:color w:val="000000" w:themeColor="text1"/>
          <w:sz w:val="28"/>
          <w:szCs w:val="28"/>
        </w:rPr>
        <w:t>е</w:t>
      </w:r>
      <w:r w:rsidRPr="002F40FF">
        <w:rPr>
          <w:color w:val="000000" w:themeColor="text1"/>
          <w:sz w:val="28"/>
          <w:szCs w:val="28"/>
        </w:rPr>
        <w:t>нии и похоронном деле»</w:t>
      </w:r>
      <w:proofErr w:type="gramStart"/>
      <w:r w:rsidRPr="002F40FF">
        <w:rPr>
          <w:color w:val="000000" w:themeColor="text1"/>
          <w:sz w:val="28"/>
          <w:szCs w:val="28"/>
        </w:rPr>
        <w:t>;»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235683" w:rsidRPr="00235683" w:rsidRDefault="00235683" w:rsidP="002356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35683">
        <w:rPr>
          <w:rFonts w:eastAsia="Calibri"/>
          <w:sz w:val="28"/>
          <w:szCs w:val="28"/>
          <w:lang w:eastAsia="en-US"/>
        </w:rPr>
        <w:t>2. Администрации Ейскоукрепленского сельского поселения Щербино</w:t>
      </w:r>
      <w:r w:rsidRPr="00235683">
        <w:rPr>
          <w:rFonts w:eastAsia="Calibri"/>
          <w:sz w:val="28"/>
          <w:szCs w:val="28"/>
          <w:lang w:eastAsia="en-US"/>
        </w:rPr>
        <w:t>в</w:t>
      </w:r>
      <w:r w:rsidRPr="00235683">
        <w:rPr>
          <w:rFonts w:eastAsia="Calibri"/>
          <w:sz w:val="28"/>
          <w:szCs w:val="28"/>
          <w:lang w:eastAsia="en-US"/>
        </w:rPr>
        <w:t xml:space="preserve">ского района </w:t>
      </w:r>
      <w:r w:rsidRPr="00235683">
        <w:rPr>
          <w:sz w:val="28"/>
          <w:szCs w:val="28"/>
        </w:rPr>
        <w:t>подготовить дополнительное соглашение к соглашению от 29 д</w:t>
      </w:r>
      <w:r w:rsidRPr="00235683">
        <w:rPr>
          <w:sz w:val="28"/>
          <w:szCs w:val="28"/>
        </w:rPr>
        <w:t>е</w:t>
      </w:r>
      <w:r w:rsidRPr="00235683">
        <w:rPr>
          <w:sz w:val="28"/>
          <w:szCs w:val="28"/>
        </w:rPr>
        <w:t>кабря 2022 года № 3 «О передаче администрацией Ейскоукрепленского сел</w:t>
      </w:r>
      <w:r w:rsidRPr="00235683">
        <w:rPr>
          <w:sz w:val="28"/>
          <w:szCs w:val="28"/>
        </w:rPr>
        <w:t>ь</w:t>
      </w:r>
      <w:r w:rsidRPr="00235683">
        <w:rPr>
          <w:sz w:val="28"/>
          <w:szCs w:val="28"/>
        </w:rPr>
        <w:t>ского поселения Щербиновского района администрации муниципального обр</w:t>
      </w:r>
      <w:r w:rsidRPr="00235683">
        <w:rPr>
          <w:sz w:val="28"/>
          <w:szCs w:val="28"/>
        </w:rPr>
        <w:t>а</w:t>
      </w:r>
      <w:r w:rsidRPr="00235683">
        <w:rPr>
          <w:sz w:val="28"/>
          <w:szCs w:val="28"/>
        </w:rPr>
        <w:t>зования Щербиновский район  части полномочий администрации Ейскоукре</w:t>
      </w:r>
      <w:r w:rsidRPr="00235683">
        <w:rPr>
          <w:sz w:val="28"/>
          <w:szCs w:val="28"/>
        </w:rPr>
        <w:t>п</w:t>
      </w:r>
      <w:r w:rsidRPr="00235683">
        <w:rPr>
          <w:sz w:val="28"/>
          <w:szCs w:val="28"/>
        </w:rPr>
        <w:t>ленского сельского поселения Щербиновского района по организации ритуал</w:t>
      </w:r>
      <w:r w:rsidRPr="00235683">
        <w:rPr>
          <w:sz w:val="28"/>
          <w:szCs w:val="28"/>
        </w:rPr>
        <w:t>ь</w:t>
      </w:r>
      <w:r w:rsidRPr="00235683">
        <w:rPr>
          <w:sz w:val="28"/>
          <w:szCs w:val="28"/>
        </w:rPr>
        <w:t>ных услуг на 2023 год» (далее – дополнительное соглашение).</w:t>
      </w:r>
    </w:p>
    <w:p w:rsidR="00235683" w:rsidRPr="00235683" w:rsidRDefault="00235683" w:rsidP="00235683">
      <w:pPr>
        <w:ind w:firstLine="709"/>
        <w:jc w:val="both"/>
        <w:rPr>
          <w:sz w:val="28"/>
          <w:szCs w:val="28"/>
        </w:rPr>
      </w:pPr>
      <w:r w:rsidRPr="00235683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235683">
        <w:rPr>
          <w:sz w:val="28"/>
          <w:szCs w:val="28"/>
        </w:rPr>
        <w:t>Разместить</w:t>
      </w:r>
      <w:proofErr w:type="gramEnd"/>
      <w:r w:rsidRPr="00235683">
        <w:rPr>
          <w:sz w:val="28"/>
          <w:szCs w:val="28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235683" w:rsidRPr="00235683" w:rsidRDefault="00235683" w:rsidP="0023568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5683">
        <w:rPr>
          <w:sz w:val="28"/>
          <w:szCs w:val="28"/>
        </w:rPr>
        <w:t>. Официально опубликовать настоящее решение в периодическом печа</w:t>
      </w:r>
      <w:r w:rsidRPr="00235683">
        <w:rPr>
          <w:sz w:val="28"/>
          <w:szCs w:val="28"/>
        </w:rPr>
        <w:t>т</w:t>
      </w:r>
      <w:r w:rsidRPr="00235683">
        <w:rPr>
          <w:sz w:val="28"/>
          <w:szCs w:val="28"/>
        </w:rPr>
        <w:t>ном издании «Информационный бюллетень администрации Ейскоукрепленск</w:t>
      </w:r>
      <w:r w:rsidRPr="00235683">
        <w:rPr>
          <w:sz w:val="28"/>
          <w:szCs w:val="28"/>
        </w:rPr>
        <w:t>о</w:t>
      </w:r>
      <w:r w:rsidRPr="00235683">
        <w:rPr>
          <w:sz w:val="28"/>
          <w:szCs w:val="28"/>
        </w:rPr>
        <w:t>го сельского поселения Щербиновского района».</w:t>
      </w:r>
    </w:p>
    <w:p w:rsidR="00235683" w:rsidRPr="00235683" w:rsidRDefault="00235683" w:rsidP="002356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235683">
        <w:rPr>
          <w:rFonts w:eastAsia="Calibri"/>
          <w:sz w:val="28"/>
          <w:szCs w:val="28"/>
          <w:lang w:eastAsia="en-US"/>
        </w:rPr>
        <w:t>. Настоящее решение вступает в силу на следующий день после его официального опубликования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235683" w:rsidRPr="00235683" w:rsidRDefault="00235683" w:rsidP="00235683">
      <w:pPr>
        <w:jc w:val="both"/>
        <w:rPr>
          <w:rFonts w:eastAsia="Calibri"/>
          <w:sz w:val="28"/>
          <w:szCs w:val="28"/>
          <w:lang w:eastAsia="en-US"/>
        </w:rPr>
      </w:pPr>
    </w:p>
    <w:p w:rsidR="00235683" w:rsidRPr="00235683" w:rsidRDefault="00235683" w:rsidP="00235683">
      <w:pPr>
        <w:jc w:val="both"/>
        <w:rPr>
          <w:rFonts w:eastAsia="Calibri"/>
          <w:sz w:val="28"/>
          <w:szCs w:val="28"/>
          <w:lang w:eastAsia="en-US"/>
        </w:rPr>
      </w:pPr>
    </w:p>
    <w:p w:rsidR="00235683" w:rsidRPr="00235683" w:rsidRDefault="00235683" w:rsidP="00235683">
      <w:pPr>
        <w:jc w:val="both"/>
        <w:rPr>
          <w:b/>
          <w:sz w:val="28"/>
          <w:szCs w:val="28"/>
        </w:rPr>
      </w:pPr>
    </w:p>
    <w:p w:rsidR="00235683" w:rsidRPr="00235683" w:rsidRDefault="00235683" w:rsidP="00235683">
      <w:pPr>
        <w:rPr>
          <w:sz w:val="28"/>
          <w:szCs w:val="28"/>
        </w:rPr>
      </w:pPr>
      <w:r w:rsidRPr="00235683">
        <w:rPr>
          <w:sz w:val="28"/>
          <w:szCs w:val="28"/>
        </w:rPr>
        <w:t>Глава</w:t>
      </w:r>
    </w:p>
    <w:p w:rsidR="00235683" w:rsidRPr="00235683" w:rsidRDefault="00235683" w:rsidP="00235683">
      <w:pPr>
        <w:rPr>
          <w:sz w:val="28"/>
          <w:szCs w:val="28"/>
        </w:rPr>
      </w:pPr>
      <w:r w:rsidRPr="00235683">
        <w:rPr>
          <w:sz w:val="28"/>
          <w:szCs w:val="28"/>
        </w:rPr>
        <w:t>Ейскоукрепленского сельского поселения</w:t>
      </w:r>
    </w:p>
    <w:p w:rsidR="00235683" w:rsidRPr="00235683" w:rsidRDefault="00235683" w:rsidP="00235683">
      <w:pPr>
        <w:rPr>
          <w:sz w:val="28"/>
          <w:szCs w:val="28"/>
        </w:rPr>
      </w:pPr>
      <w:r w:rsidRPr="00235683">
        <w:rPr>
          <w:sz w:val="28"/>
          <w:szCs w:val="28"/>
        </w:rPr>
        <w:t>Щербиновского района                                                                       Н.Н. Шевченко</w:t>
      </w:r>
    </w:p>
    <w:p w:rsidR="001E34A2" w:rsidRDefault="001E34A2" w:rsidP="00372CDB">
      <w:pPr>
        <w:rPr>
          <w:sz w:val="28"/>
        </w:rPr>
      </w:pPr>
    </w:p>
    <w:sectPr w:rsidR="001E34A2" w:rsidSect="00235683">
      <w:headerReference w:type="even" r:id="rId9"/>
      <w:headerReference w:type="default" r:id="rId10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3A" w:rsidRDefault="00AD543A">
      <w:r>
        <w:separator/>
      </w:r>
    </w:p>
  </w:endnote>
  <w:endnote w:type="continuationSeparator" w:id="0">
    <w:p w:rsidR="00AD543A" w:rsidRDefault="00AD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3A" w:rsidRDefault="00AD543A">
      <w:r>
        <w:separator/>
      </w:r>
    </w:p>
  </w:footnote>
  <w:footnote w:type="continuationSeparator" w:id="0">
    <w:p w:rsidR="00AD543A" w:rsidRDefault="00AD5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D2" w:rsidRDefault="00D46BD2" w:rsidP="009639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6BD2" w:rsidRDefault="00D46B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D2" w:rsidRPr="005B2A1A" w:rsidRDefault="00D46BD2" w:rsidP="009639A5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5B2A1A">
      <w:rPr>
        <w:rStyle w:val="a6"/>
        <w:sz w:val="28"/>
        <w:szCs w:val="28"/>
      </w:rPr>
      <w:fldChar w:fldCharType="begin"/>
    </w:r>
    <w:r w:rsidRPr="005B2A1A">
      <w:rPr>
        <w:rStyle w:val="a6"/>
        <w:sz w:val="28"/>
        <w:szCs w:val="28"/>
      </w:rPr>
      <w:instrText xml:space="preserve">PAGE  </w:instrText>
    </w:r>
    <w:r w:rsidRPr="005B2A1A">
      <w:rPr>
        <w:rStyle w:val="a6"/>
        <w:sz w:val="28"/>
        <w:szCs w:val="28"/>
      </w:rPr>
      <w:fldChar w:fldCharType="separate"/>
    </w:r>
    <w:r w:rsidR="00C74119">
      <w:rPr>
        <w:rStyle w:val="a6"/>
        <w:noProof/>
        <w:sz w:val="28"/>
        <w:szCs w:val="28"/>
      </w:rPr>
      <w:t>2</w:t>
    </w:r>
    <w:r w:rsidRPr="005B2A1A">
      <w:rPr>
        <w:rStyle w:val="a6"/>
        <w:sz w:val="28"/>
        <w:szCs w:val="28"/>
      </w:rPr>
      <w:fldChar w:fldCharType="end"/>
    </w:r>
  </w:p>
  <w:p w:rsidR="00D46BD2" w:rsidRDefault="00D46B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D67CD81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D3772D7"/>
    <w:multiLevelType w:val="multilevel"/>
    <w:tmpl w:val="CC0EF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24346E"/>
    <w:multiLevelType w:val="singleLevel"/>
    <w:tmpl w:val="59BA9B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56E12DEB"/>
    <w:multiLevelType w:val="hybridMultilevel"/>
    <w:tmpl w:val="6C94C132"/>
    <w:lvl w:ilvl="0" w:tplc="ACC0D65E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F754B03"/>
    <w:multiLevelType w:val="multilevel"/>
    <w:tmpl w:val="26A4D8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A8"/>
    <w:rsid w:val="00005A45"/>
    <w:rsid w:val="000123AA"/>
    <w:rsid w:val="000123DC"/>
    <w:rsid w:val="00014F30"/>
    <w:rsid w:val="0001642E"/>
    <w:rsid w:val="00034137"/>
    <w:rsid w:val="00071705"/>
    <w:rsid w:val="000A1F01"/>
    <w:rsid w:val="000A53EB"/>
    <w:rsid w:val="000B7197"/>
    <w:rsid w:val="000D12AF"/>
    <w:rsid w:val="000E28B8"/>
    <w:rsid w:val="00120E45"/>
    <w:rsid w:val="00121B24"/>
    <w:rsid w:val="00121E48"/>
    <w:rsid w:val="00122F69"/>
    <w:rsid w:val="0012636C"/>
    <w:rsid w:val="0012667A"/>
    <w:rsid w:val="001518AD"/>
    <w:rsid w:val="00153AB3"/>
    <w:rsid w:val="0015544C"/>
    <w:rsid w:val="001729EB"/>
    <w:rsid w:val="00187B9C"/>
    <w:rsid w:val="001914F4"/>
    <w:rsid w:val="001B0408"/>
    <w:rsid w:val="001B263A"/>
    <w:rsid w:val="001B5FCB"/>
    <w:rsid w:val="001B7303"/>
    <w:rsid w:val="001B7464"/>
    <w:rsid w:val="001B7923"/>
    <w:rsid w:val="001E34A2"/>
    <w:rsid w:val="001F30C0"/>
    <w:rsid w:val="002100C3"/>
    <w:rsid w:val="00213EBD"/>
    <w:rsid w:val="0022038A"/>
    <w:rsid w:val="00220BC5"/>
    <w:rsid w:val="002250B6"/>
    <w:rsid w:val="00231B7A"/>
    <w:rsid w:val="0023425F"/>
    <w:rsid w:val="00235683"/>
    <w:rsid w:val="002361C0"/>
    <w:rsid w:val="00254581"/>
    <w:rsid w:val="0026021B"/>
    <w:rsid w:val="0026133B"/>
    <w:rsid w:val="0026328E"/>
    <w:rsid w:val="002648DE"/>
    <w:rsid w:val="00274344"/>
    <w:rsid w:val="00282671"/>
    <w:rsid w:val="002A2CCF"/>
    <w:rsid w:val="002A2D1C"/>
    <w:rsid w:val="002A683E"/>
    <w:rsid w:val="002A7787"/>
    <w:rsid w:val="002B3D8F"/>
    <w:rsid w:val="002D2E3A"/>
    <w:rsid w:val="002E121F"/>
    <w:rsid w:val="002E6EA6"/>
    <w:rsid w:val="002F40FF"/>
    <w:rsid w:val="002F6605"/>
    <w:rsid w:val="003216F2"/>
    <w:rsid w:val="00322D2F"/>
    <w:rsid w:val="00332885"/>
    <w:rsid w:val="00350769"/>
    <w:rsid w:val="0035761E"/>
    <w:rsid w:val="00357AD0"/>
    <w:rsid w:val="00360816"/>
    <w:rsid w:val="00365E4A"/>
    <w:rsid w:val="00371712"/>
    <w:rsid w:val="00372CDB"/>
    <w:rsid w:val="00373439"/>
    <w:rsid w:val="003735E9"/>
    <w:rsid w:val="00380665"/>
    <w:rsid w:val="00385DC9"/>
    <w:rsid w:val="003C35D0"/>
    <w:rsid w:val="003C61D5"/>
    <w:rsid w:val="003D45AD"/>
    <w:rsid w:val="003D758C"/>
    <w:rsid w:val="003F1237"/>
    <w:rsid w:val="004245F1"/>
    <w:rsid w:val="00424D5C"/>
    <w:rsid w:val="0042559A"/>
    <w:rsid w:val="004404BE"/>
    <w:rsid w:val="00462FB2"/>
    <w:rsid w:val="004633BF"/>
    <w:rsid w:val="00472E1F"/>
    <w:rsid w:val="0049006B"/>
    <w:rsid w:val="004970F3"/>
    <w:rsid w:val="004B1EEB"/>
    <w:rsid w:val="004B6AA4"/>
    <w:rsid w:val="004C40E1"/>
    <w:rsid w:val="004C4285"/>
    <w:rsid w:val="004D11E7"/>
    <w:rsid w:val="004D6F8C"/>
    <w:rsid w:val="004E2281"/>
    <w:rsid w:val="004E36D8"/>
    <w:rsid w:val="004F00CD"/>
    <w:rsid w:val="004F2E57"/>
    <w:rsid w:val="00502D55"/>
    <w:rsid w:val="00511BD8"/>
    <w:rsid w:val="00515755"/>
    <w:rsid w:val="00531FFA"/>
    <w:rsid w:val="00555BC3"/>
    <w:rsid w:val="00562E16"/>
    <w:rsid w:val="005670A6"/>
    <w:rsid w:val="005A52F6"/>
    <w:rsid w:val="005A616B"/>
    <w:rsid w:val="005A6FAE"/>
    <w:rsid w:val="005B2A1A"/>
    <w:rsid w:val="005D24E1"/>
    <w:rsid w:val="005D48DB"/>
    <w:rsid w:val="005E798F"/>
    <w:rsid w:val="005F5B16"/>
    <w:rsid w:val="00605751"/>
    <w:rsid w:val="00637B00"/>
    <w:rsid w:val="006461BC"/>
    <w:rsid w:val="00647C19"/>
    <w:rsid w:val="0065539A"/>
    <w:rsid w:val="00660A6D"/>
    <w:rsid w:val="00663372"/>
    <w:rsid w:val="00672450"/>
    <w:rsid w:val="006746C2"/>
    <w:rsid w:val="00680282"/>
    <w:rsid w:val="006949E5"/>
    <w:rsid w:val="006A0CD5"/>
    <w:rsid w:val="006B0667"/>
    <w:rsid w:val="006C49A8"/>
    <w:rsid w:val="006D6181"/>
    <w:rsid w:val="006E16A7"/>
    <w:rsid w:val="006F5913"/>
    <w:rsid w:val="00705843"/>
    <w:rsid w:val="00710F4E"/>
    <w:rsid w:val="00712859"/>
    <w:rsid w:val="00720AB5"/>
    <w:rsid w:val="00721776"/>
    <w:rsid w:val="007513E9"/>
    <w:rsid w:val="00752DA5"/>
    <w:rsid w:val="00753696"/>
    <w:rsid w:val="00753D32"/>
    <w:rsid w:val="00754AED"/>
    <w:rsid w:val="00757480"/>
    <w:rsid w:val="0076337D"/>
    <w:rsid w:val="00766F04"/>
    <w:rsid w:val="007700F9"/>
    <w:rsid w:val="00774719"/>
    <w:rsid w:val="007827E0"/>
    <w:rsid w:val="00783309"/>
    <w:rsid w:val="007A7E63"/>
    <w:rsid w:val="007B4219"/>
    <w:rsid w:val="007C033B"/>
    <w:rsid w:val="007C4E5E"/>
    <w:rsid w:val="007C6B9A"/>
    <w:rsid w:val="007D2282"/>
    <w:rsid w:val="007E7344"/>
    <w:rsid w:val="0080433B"/>
    <w:rsid w:val="008072E6"/>
    <w:rsid w:val="0081059E"/>
    <w:rsid w:val="00810E64"/>
    <w:rsid w:val="00837793"/>
    <w:rsid w:val="00845FB3"/>
    <w:rsid w:val="00850F3F"/>
    <w:rsid w:val="00855E4B"/>
    <w:rsid w:val="00864B87"/>
    <w:rsid w:val="00883B71"/>
    <w:rsid w:val="00884846"/>
    <w:rsid w:val="00892AC6"/>
    <w:rsid w:val="008A2607"/>
    <w:rsid w:val="008B24CF"/>
    <w:rsid w:val="008F5951"/>
    <w:rsid w:val="008F6A1E"/>
    <w:rsid w:val="00903371"/>
    <w:rsid w:val="0091519D"/>
    <w:rsid w:val="0092138F"/>
    <w:rsid w:val="009334C4"/>
    <w:rsid w:val="00943344"/>
    <w:rsid w:val="0094758F"/>
    <w:rsid w:val="009578A4"/>
    <w:rsid w:val="009639A5"/>
    <w:rsid w:val="00964985"/>
    <w:rsid w:val="009847E3"/>
    <w:rsid w:val="00990476"/>
    <w:rsid w:val="00990B0B"/>
    <w:rsid w:val="00996218"/>
    <w:rsid w:val="009A2C4A"/>
    <w:rsid w:val="009B1D76"/>
    <w:rsid w:val="009C6705"/>
    <w:rsid w:val="009D2615"/>
    <w:rsid w:val="009D2E6B"/>
    <w:rsid w:val="009D4071"/>
    <w:rsid w:val="009D4C43"/>
    <w:rsid w:val="009E7BE8"/>
    <w:rsid w:val="009F49C6"/>
    <w:rsid w:val="00A11E48"/>
    <w:rsid w:val="00A165C4"/>
    <w:rsid w:val="00A2394B"/>
    <w:rsid w:val="00A3191A"/>
    <w:rsid w:val="00A40A78"/>
    <w:rsid w:val="00A4789D"/>
    <w:rsid w:val="00A542A4"/>
    <w:rsid w:val="00A57033"/>
    <w:rsid w:val="00A619A8"/>
    <w:rsid w:val="00A81BA0"/>
    <w:rsid w:val="00AA0253"/>
    <w:rsid w:val="00AB20E5"/>
    <w:rsid w:val="00AB3420"/>
    <w:rsid w:val="00AC69D0"/>
    <w:rsid w:val="00AD543A"/>
    <w:rsid w:val="00AD79E7"/>
    <w:rsid w:val="00AE021F"/>
    <w:rsid w:val="00AE1247"/>
    <w:rsid w:val="00AE5D1B"/>
    <w:rsid w:val="00AF07B6"/>
    <w:rsid w:val="00AF107B"/>
    <w:rsid w:val="00AF2C24"/>
    <w:rsid w:val="00AF5BE0"/>
    <w:rsid w:val="00AF7B92"/>
    <w:rsid w:val="00B01844"/>
    <w:rsid w:val="00B1305B"/>
    <w:rsid w:val="00B14E91"/>
    <w:rsid w:val="00B23B17"/>
    <w:rsid w:val="00B42354"/>
    <w:rsid w:val="00B44621"/>
    <w:rsid w:val="00B46663"/>
    <w:rsid w:val="00B54E2B"/>
    <w:rsid w:val="00B637A8"/>
    <w:rsid w:val="00B663FC"/>
    <w:rsid w:val="00B76226"/>
    <w:rsid w:val="00B901B5"/>
    <w:rsid w:val="00B93D5A"/>
    <w:rsid w:val="00BA50A8"/>
    <w:rsid w:val="00BB3350"/>
    <w:rsid w:val="00BE744A"/>
    <w:rsid w:val="00C1211B"/>
    <w:rsid w:val="00C142C0"/>
    <w:rsid w:val="00C22B19"/>
    <w:rsid w:val="00C36D49"/>
    <w:rsid w:val="00C433F2"/>
    <w:rsid w:val="00C52D7F"/>
    <w:rsid w:val="00C55683"/>
    <w:rsid w:val="00C652A6"/>
    <w:rsid w:val="00C66D37"/>
    <w:rsid w:val="00C67194"/>
    <w:rsid w:val="00C718EA"/>
    <w:rsid w:val="00C74119"/>
    <w:rsid w:val="00C8545D"/>
    <w:rsid w:val="00CA2CF6"/>
    <w:rsid w:val="00CB4423"/>
    <w:rsid w:val="00CB6759"/>
    <w:rsid w:val="00CC4C8A"/>
    <w:rsid w:val="00CC5F06"/>
    <w:rsid w:val="00CD56B6"/>
    <w:rsid w:val="00CE4EA8"/>
    <w:rsid w:val="00CF21B1"/>
    <w:rsid w:val="00CF4530"/>
    <w:rsid w:val="00D15B55"/>
    <w:rsid w:val="00D16AF2"/>
    <w:rsid w:val="00D20B47"/>
    <w:rsid w:val="00D34ABC"/>
    <w:rsid w:val="00D45253"/>
    <w:rsid w:val="00D46BD2"/>
    <w:rsid w:val="00D51E22"/>
    <w:rsid w:val="00D6024D"/>
    <w:rsid w:val="00D610A6"/>
    <w:rsid w:val="00D63D65"/>
    <w:rsid w:val="00D9409B"/>
    <w:rsid w:val="00D94EF9"/>
    <w:rsid w:val="00DB789B"/>
    <w:rsid w:val="00DC6B30"/>
    <w:rsid w:val="00DF1327"/>
    <w:rsid w:val="00E0233A"/>
    <w:rsid w:val="00E1107E"/>
    <w:rsid w:val="00E16921"/>
    <w:rsid w:val="00E277A1"/>
    <w:rsid w:val="00E3530C"/>
    <w:rsid w:val="00E378D2"/>
    <w:rsid w:val="00E37F0F"/>
    <w:rsid w:val="00E470DF"/>
    <w:rsid w:val="00E56FE5"/>
    <w:rsid w:val="00E64BA0"/>
    <w:rsid w:val="00E64E0D"/>
    <w:rsid w:val="00E65706"/>
    <w:rsid w:val="00E668D0"/>
    <w:rsid w:val="00E757FB"/>
    <w:rsid w:val="00E7592D"/>
    <w:rsid w:val="00E776BD"/>
    <w:rsid w:val="00E929A3"/>
    <w:rsid w:val="00E93F50"/>
    <w:rsid w:val="00EA17A8"/>
    <w:rsid w:val="00EA6033"/>
    <w:rsid w:val="00EB7A27"/>
    <w:rsid w:val="00EC19F3"/>
    <w:rsid w:val="00ED13E7"/>
    <w:rsid w:val="00EE1BB1"/>
    <w:rsid w:val="00EE2DD9"/>
    <w:rsid w:val="00EE3321"/>
    <w:rsid w:val="00EE7CA9"/>
    <w:rsid w:val="00EF0ABD"/>
    <w:rsid w:val="00F011B4"/>
    <w:rsid w:val="00F203DF"/>
    <w:rsid w:val="00F20A9D"/>
    <w:rsid w:val="00F2294B"/>
    <w:rsid w:val="00F56805"/>
    <w:rsid w:val="00F62149"/>
    <w:rsid w:val="00F6506A"/>
    <w:rsid w:val="00F7051C"/>
    <w:rsid w:val="00F706A2"/>
    <w:rsid w:val="00F81A32"/>
    <w:rsid w:val="00F8430F"/>
    <w:rsid w:val="00F84A59"/>
    <w:rsid w:val="00F9304E"/>
    <w:rsid w:val="00FA36C5"/>
    <w:rsid w:val="00FC66B6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7A8"/>
  </w:style>
  <w:style w:type="paragraph" w:styleId="1">
    <w:name w:val="heading 1"/>
    <w:basedOn w:val="a"/>
    <w:next w:val="a"/>
    <w:link w:val="10"/>
    <w:qFormat/>
    <w:rsid w:val="001E34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E798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37A8"/>
    <w:pPr>
      <w:jc w:val="both"/>
    </w:pPr>
    <w:rPr>
      <w:sz w:val="28"/>
    </w:rPr>
  </w:style>
  <w:style w:type="paragraph" w:styleId="2">
    <w:name w:val="Body Text 2"/>
    <w:basedOn w:val="a"/>
    <w:rsid w:val="00424D5C"/>
    <w:pPr>
      <w:spacing w:after="120" w:line="480" w:lineRule="auto"/>
    </w:pPr>
  </w:style>
  <w:style w:type="paragraph" w:styleId="a4">
    <w:name w:val="Title"/>
    <w:basedOn w:val="a"/>
    <w:qFormat/>
    <w:rsid w:val="00424D5C"/>
    <w:pPr>
      <w:jc w:val="center"/>
    </w:pPr>
    <w:rPr>
      <w:b/>
      <w:sz w:val="28"/>
    </w:rPr>
  </w:style>
  <w:style w:type="paragraph" w:styleId="a5">
    <w:name w:val="header"/>
    <w:basedOn w:val="a"/>
    <w:rsid w:val="002826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671"/>
  </w:style>
  <w:style w:type="paragraph" w:styleId="a7">
    <w:name w:val="Balloon Text"/>
    <w:basedOn w:val="a"/>
    <w:semiHidden/>
    <w:rsid w:val="0081059E"/>
    <w:rPr>
      <w:rFonts w:ascii="Tahoma" w:hAnsi="Tahoma" w:cs="Tahoma"/>
      <w:sz w:val="16"/>
      <w:szCs w:val="16"/>
    </w:rPr>
  </w:style>
  <w:style w:type="paragraph" w:customStyle="1" w:styleId="0">
    <w:name w:val="Стиль0"/>
    <w:rsid w:val="00810E64"/>
    <w:pPr>
      <w:jc w:val="both"/>
    </w:pPr>
    <w:rPr>
      <w:rFonts w:ascii="Arial" w:hAnsi="Arial"/>
      <w:sz w:val="22"/>
    </w:rPr>
  </w:style>
  <w:style w:type="paragraph" w:customStyle="1" w:styleId="CharCharCarCarCharCharCarCarCharCharCarCarCharChar">
    <w:name w:val="Char Char Car Car Char Char Car Car Char Char Car Car Char Char"/>
    <w:basedOn w:val="a"/>
    <w:rsid w:val="00810E64"/>
    <w:pPr>
      <w:spacing w:after="160" w:line="240" w:lineRule="exact"/>
    </w:pPr>
    <w:rPr>
      <w:rFonts w:ascii="Arial" w:hAnsi="Arial" w:cs="Arial"/>
      <w:noProof/>
    </w:rPr>
  </w:style>
  <w:style w:type="paragraph" w:customStyle="1" w:styleId="CharCharCarCarCharCharCarCarCharCharCarCarCharChar0">
    <w:name w:val="Char Char Car Car Char Char Car Car Char Char Car Car Char Char"/>
    <w:basedOn w:val="a"/>
    <w:rsid w:val="000123AA"/>
    <w:pPr>
      <w:spacing w:after="160" w:line="240" w:lineRule="exact"/>
    </w:pPr>
  </w:style>
  <w:style w:type="paragraph" w:customStyle="1" w:styleId="a8">
    <w:name w:val="Знак"/>
    <w:basedOn w:val="a"/>
    <w:rsid w:val="00CA2C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">
    <w:name w:val="Body Text Indent 3"/>
    <w:basedOn w:val="a"/>
    <w:rsid w:val="006D6181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D618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9">
    <w:name w:val="Table Grid"/>
    <w:basedOn w:val="a1"/>
    <w:rsid w:val="007D228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11B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qFormat/>
    <w:rsid w:val="00511BD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rsid w:val="005A52F6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rsid w:val="006F5913"/>
    <w:rPr>
      <w:rFonts w:ascii="Courier New" w:hAnsi="Courier New"/>
    </w:rPr>
  </w:style>
  <w:style w:type="character" w:customStyle="1" w:styleId="ad">
    <w:name w:val="Текст Знак"/>
    <w:link w:val="ac"/>
    <w:rsid w:val="006F5913"/>
    <w:rPr>
      <w:rFonts w:ascii="Courier New" w:hAnsi="Courier New" w:cs="Courier New"/>
    </w:rPr>
  </w:style>
  <w:style w:type="character" w:customStyle="1" w:styleId="HTML">
    <w:name w:val="Стандартный HTML Знак"/>
    <w:link w:val="HTML0"/>
    <w:locked/>
    <w:rsid w:val="006F591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F5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rsid w:val="006F5913"/>
    <w:rPr>
      <w:rFonts w:ascii="Courier New" w:hAnsi="Courier New" w:cs="Courier New"/>
    </w:rPr>
  </w:style>
  <w:style w:type="character" w:styleId="ae">
    <w:name w:val="Hyperlink"/>
    <w:rsid w:val="002361C0"/>
    <w:rPr>
      <w:color w:val="0563C1"/>
      <w:u w:val="single"/>
    </w:rPr>
  </w:style>
  <w:style w:type="character" w:customStyle="1" w:styleId="10">
    <w:name w:val="Заголовок 1 Знак"/>
    <w:link w:val="1"/>
    <w:rsid w:val="001E34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0B71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0B7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7A8"/>
  </w:style>
  <w:style w:type="paragraph" w:styleId="1">
    <w:name w:val="heading 1"/>
    <w:basedOn w:val="a"/>
    <w:next w:val="a"/>
    <w:link w:val="10"/>
    <w:qFormat/>
    <w:rsid w:val="001E34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E798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37A8"/>
    <w:pPr>
      <w:jc w:val="both"/>
    </w:pPr>
    <w:rPr>
      <w:sz w:val="28"/>
    </w:rPr>
  </w:style>
  <w:style w:type="paragraph" w:styleId="2">
    <w:name w:val="Body Text 2"/>
    <w:basedOn w:val="a"/>
    <w:rsid w:val="00424D5C"/>
    <w:pPr>
      <w:spacing w:after="120" w:line="480" w:lineRule="auto"/>
    </w:pPr>
  </w:style>
  <w:style w:type="paragraph" w:styleId="a4">
    <w:name w:val="Title"/>
    <w:basedOn w:val="a"/>
    <w:qFormat/>
    <w:rsid w:val="00424D5C"/>
    <w:pPr>
      <w:jc w:val="center"/>
    </w:pPr>
    <w:rPr>
      <w:b/>
      <w:sz w:val="28"/>
    </w:rPr>
  </w:style>
  <w:style w:type="paragraph" w:styleId="a5">
    <w:name w:val="header"/>
    <w:basedOn w:val="a"/>
    <w:rsid w:val="002826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671"/>
  </w:style>
  <w:style w:type="paragraph" w:styleId="a7">
    <w:name w:val="Balloon Text"/>
    <w:basedOn w:val="a"/>
    <w:semiHidden/>
    <w:rsid w:val="0081059E"/>
    <w:rPr>
      <w:rFonts w:ascii="Tahoma" w:hAnsi="Tahoma" w:cs="Tahoma"/>
      <w:sz w:val="16"/>
      <w:szCs w:val="16"/>
    </w:rPr>
  </w:style>
  <w:style w:type="paragraph" w:customStyle="1" w:styleId="0">
    <w:name w:val="Стиль0"/>
    <w:rsid w:val="00810E64"/>
    <w:pPr>
      <w:jc w:val="both"/>
    </w:pPr>
    <w:rPr>
      <w:rFonts w:ascii="Arial" w:hAnsi="Arial"/>
      <w:sz w:val="22"/>
    </w:rPr>
  </w:style>
  <w:style w:type="paragraph" w:customStyle="1" w:styleId="CharCharCarCarCharCharCarCarCharCharCarCarCharChar">
    <w:name w:val="Char Char Car Car Char Char Car Car Char Char Car Car Char Char"/>
    <w:basedOn w:val="a"/>
    <w:rsid w:val="00810E64"/>
    <w:pPr>
      <w:spacing w:after="160" w:line="240" w:lineRule="exact"/>
    </w:pPr>
    <w:rPr>
      <w:rFonts w:ascii="Arial" w:hAnsi="Arial" w:cs="Arial"/>
      <w:noProof/>
    </w:rPr>
  </w:style>
  <w:style w:type="paragraph" w:customStyle="1" w:styleId="CharCharCarCarCharCharCarCarCharCharCarCarCharChar0">
    <w:name w:val="Char Char Car Car Char Char Car Car Char Char Car Car Char Char"/>
    <w:basedOn w:val="a"/>
    <w:rsid w:val="000123AA"/>
    <w:pPr>
      <w:spacing w:after="160" w:line="240" w:lineRule="exact"/>
    </w:pPr>
  </w:style>
  <w:style w:type="paragraph" w:customStyle="1" w:styleId="a8">
    <w:name w:val="Знак"/>
    <w:basedOn w:val="a"/>
    <w:rsid w:val="00CA2C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">
    <w:name w:val="Body Text Indent 3"/>
    <w:basedOn w:val="a"/>
    <w:rsid w:val="006D6181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D618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9">
    <w:name w:val="Table Grid"/>
    <w:basedOn w:val="a1"/>
    <w:rsid w:val="007D228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11B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qFormat/>
    <w:rsid w:val="00511BD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rsid w:val="005A52F6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rsid w:val="006F5913"/>
    <w:rPr>
      <w:rFonts w:ascii="Courier New" w:hAnsi="Courier New"/>
    </w:rPr>
  </w:style>
  <w:style w:type="character" w:customStyle="1" w:styleId="ad">
    <w:name w:val="Текст Знак"/>
    <w:link w:val="ac"/>
    <w:rsid w:val="006F5913"/>
    <w:rPr>
      <w:rFonts w:ascii="Courier New" w:hAnsi="Courier New" w:cs="Courier New"/>
    </w:rPr>
  </w:style>
  <w:style w:type="character" w:customStyle="1" w:styleId="HTML">
    <w:name w:val="Стандартный HTML Знак"/>
    <w:link w:val="HTML0"/>
    <w:locked/>
    <w:rsid w:val="006F591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F5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rsid w:val="006F5913"/>
    <w:rPr>
      <w:rFonts w:ascii="Courier New" w:hAnsi="Courier New" w:cs="Courier New"/>
    </w:rPr>
  </w:style>
  <w:style w:type="character" w:styleId="ae">
    <w:name w:val="Hyperlink"/>
    <w:rsid w:val="002361C0"/>
    <w:rPr>
      <w:color w:val="0563C1"/>
      <w:u w:val="single"/>
    </w:rPr>
  </w:style>
  <w:style w:type="character" w:customStyle="1" w:styleId="10">
    <w:name w:val="Заголовок 1 Знак"/>
    <w:link w:val="1"/>
    <w:rsid w:val="001E34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0B71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0B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H_O_M_E</Company>
  <LinksUpToDate>false</LinksUpToDate>
  <CharactersWithSpaces>3525</CharactersWithSpaces>
  <SharedDoc>false</SharedDoc>
  <HLinks>
    <vt:vector size="12" baseType="variant">
      <vt:variant>
        <vt:i4>721979</vt:i4>
      </vt:variant>
      <vt:variant>
        <vt:i4>3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</cp:lastModifiedBy>
  <cp:revision>2</cp:revision>
  <cp:lastPrinted>2023-01-18T12:30:00Z</cp:lastPrinted>
  <dcterms:created xsi:type="dcterms:W3CDTF">2023-01-23T11:58:00Z</dcterms:created>
  <dcterms:modified xsi:type="dcterms:W3CDTF">2023-01-23T11:58:00Z</dcterms:modified>
</cp:coreProperties>
</file>